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A6" w:rsidRDefault="00F36C33" w:rsidP="002B5123">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2B5123" w:rsidRDefault="002B5123" w:rsidP="00347883">
      <w:pPr>
        <w:spacing w:after="0" w:line="240" w:lineRule="auto"/>
        <w:rPr>
          <w:rFonts w:ascii="Times New Roman" w:hAnsi="Times New Roman"/>
          <w:b/>
          <w:sz w:val="28"/>
          <w:szCs w:val="28"/>
        </w:rPr>
      </w:pPr>
    </w:p>
    <w:p w:rsidR="002B5123" w:rsidRDefault="002B5123" w:rsidP="00347883">
      <w:pPr>
        <w:spacing w:after="0" w:line="240" w:lineRule="auto"/>
        <w:rPr>
          <w:rFonts w:ascii="Times New Roman" w:hAnsi="Times New Roman"/>
          <w:b/>
          <w:sz w:val="28"/>
          <w:szCs w:val="28"/>
        </w:rPr>
      </w:pPr>
    </w:p>
    <w:p w:rsidR="002B5123" w:rsidRDefault="002B5123" w:rsidP="00347883">
      <w:pPr>
        <w:spacing w:after="0" w:line="240" w:lineRule="auto"/>
        <w:rPr>
          <w:rFonts w:ascii="Times New Roman" w:hAnsi="Times New Roman"/>
          <w:b/>
          <w:sz w:val="28"/>
          <w:szCs w:val="28"/>
        </w:rPr>
      </w:pPr>
    </w:p>
    <w:p w:rsidR="00F34F64" w:rsidRPr="007C50BA" w:rsidRDefault="00BF5F83" w:rsidP="00BF5F83">
      <w:pPr>
        <w:spacing w:after="0" w:line="240" w:lineRule="auto"/>
        <w:jc w:val="right"/>
        <w:rPr>
          <w:rFonts w:ascii="Times New Roman" w:hAnsi="Times New Roman"/>
          <w:b/>
          <w:sz w:val="28"/>
          <w:szCs w:val="28"/>
        </w:rPr>
      </w:pPr>
      <w:r w:rsidRPr="007C50BA">
        <w:rPr>
          <w:rFonts w:ascii="Times New Roman" w:hAnsi="Times New Roman"/>
          <w:b/>
          <w:sz w:val="28"/>
          <w:szCs w:val="28"/>
        </w:rPr>
        <w:t xml:space="preserve">Утверждаю </w:t>
      </w:r>
    </w:p>
    <w:p w:rsidR="00BF5F83" w:rsidRPr="007C50BA" w:rsidRDefault="00BF5F83" w:rsidP="00BF5F83">
      <w:pPr>
        <w:spacing w:after="0" w:line="240" w:lineRule="auto"/>
        <w:jc w:val="right"/>
        <w:rPr>
          <w:rFonts w:ascii="Times New Roman" w:hAnsi="Times New Roman"/>
          <w:b/>
          <w:sz w:val="28"/>
          <w:szCs w:val="28"/>
        </w:rPr>
      </w:pPr>
      <w:r w:rsidRPr="007C50BA">
        <w:rPr>
          <w:rFonts w:ascii="Times New Roman" w:hAnsi="Times New Roman"/>
          <w:b/>
          <w:sz w:val="28"/>
          <w:szCs w:val="28"/>
        </w:rPr>
        <w:t>Директор МОУ «ООШ п</w:t>
      </w:r>
      <w:proofErr w:type="gramStart"/>
      <w:r w:rsidRPr="007C50BA">
        <w:rPr>
          <w:rFonts w:ascii="Times New Roman" w:hAnsi="Times New Roman"/>
          <w:b/>
          <w:sz w:val="28"/>
          <w:szCs w:val="28"/>
        </w:rPr>
        <w:t>.В</w:t>
      </w:r>
      <w:proofErr w:type="gramEnd"/>
      <w:r w:rsidRPr="007C50BA">
        <w:rPr>
          <w:rFonts w:ascii="Times New Roman" w:hAnsi="Times New Roman"/>
          <w:b/>
          <w:sz w:val="28"/>
          <w:szCs w:val="28"/>
        </w:rPr>
        <w:t>осточный»</w:t>
      </w:r>
    </w:p>
    <w:p w:rsidR="00BF5F83" w:rsidRPr="007C50BA" w:rsidRDefault="00BF5F83" w:rsidP="00BF5F83">
      <w:pPr>
        <w:spacing w:after="0" w:line="240" w:lineRule="auto"/>
        <w:jc w:val="right"/>
        <w:rPr>
          <w:rFonts w:ascii="Times New Roman" w:hAnsi="Times New Roman"/>
          <w:b/>
          <w:sz w:val="28"/>
          <w:szCs w:val="28"/>
        </w:rPr>
      </w:pPr>
      <w:r w:rsidRPr="007C50BA">
        <w:rPr>
          <w:rFonts w:ascii="Times New Roman" w:hAnsi="Times New Roman"/>
          <w:b/>
          <w:sz w:val="28"/>
          <w:szCs w:val="28"/>
        </w:rPr>
        <w:t xml:space="preserve">Г.М. Нитишева </w:t>
      </w:r>
    </w:p>
    <w:p w:rsidR="00BF5F83" w:rsidRPr="007C50BA" w:rsidRDefault="00BF5F83" w:rsidP="00BF5F83">
      <w:pPr>
        <w:spacing w:after="0" w:line="240" w:lineRule="auto"/>
        <w:jc w:val="right"/>
        <w:rPr>
          <w:rFonts w:ascii="Times New Roman" w:hAnsi="Times New Roman"/>
          <w:b/>
          <w:sz w:val="28"/>
          <w:szCs w:val="28"/>
        </w:rPr>
      </w:pPr>
      <w:r w:rsidRPr="007C50BA">
        <w:rPr>
          <w:rFonts w:ascii="Times New Roman" w:hAnsi="Times New Roman"/>
          <w:b/>
          <w:sz w:val="28"/>
          <w:szCs w:val="28"/>
        </w:rPr>
        <w:t xml:space="preserve">Приказ № </w:t>
      </w:r>
      <w:r w:rsidR="00375D10" w:rsidRPr="007C50BA">
        <w:rPr>
          <w:rFonts w:ascii="Times New Roman" w:hAnsi="Times New Roman"/>
          <w:b/>
          <w:sz w:val="28"/>
          <w:szCs w:val="28"/>
        </w:rPr>
        <w:t>250</w:t>
      </w:r>
      <w:r w:rsidRPr="007C50BA">
        <w:rPr>
          <w:rFonts w:ascii="Times New Roman" w:hAnsi="Times New Roman"/>
          <w:b/>
          <w:sz w:val="28"/>
          <w:szCs w:val="28"/>
        </w:rPr>
        <w:t xml:space="preserve">   от «</w:t>
      </w:r>
      <w:r w:rsidR="00375D10" w:rsidRPr="007C50BA">
        <w:rPr>
          <w:rFonts w:ascii="Times New Roman" w:hAnsi="Times New Roman"/>
          <w:b/>
          <w:sz w:val="28"/>
          <w:szCs w:val="28"/>
        </w:rPr>
        <w:t>25 августа</w:t>
      </w:r>
      <w:r w:rsidRPr="007C50BA">
        <w:rPr>
          <w:rFonts w:ascii="Times New Roman" w:hAnsi="Times New Roman"/>
          <w:b/>
          <w:sz w:val="28"/>
          <w:szCs w:val="28"/>
        </w:rPr>
        <w:t>»    2016г</w:t>
      </w:r>
    </w:p>
    <w:p w:rsidR="00F34F64" w:rsidRPr="007C50BA" w:rsidRDefault="00F34F64" w:rsidP="00347883">
      <w:pPr>
        <w:spacing w:after="0" w:line="240" w:lineRule="auto"/>
        <w:rPr>
          <w:rFonts w:ascii="Times New Roman" w:hAnsi="Times New Roman"/>
          <w:b/>
          <w:sz w:val="28"/>
          <w:szCs w:val="28"/>
        </w:rPr>
      </w:pPr>
      <w:r w:rsidRPr="007C50BA">
        <w:rPr>
          <w:rFonts w:ascii="Times New Roman" w:hAnsi="Times New Roman"/>
          <w:b/>
          <w:sz w:val="28"/>
          <w:szCs w:val="28"/>
        </w:rPr>
        <w:t xml:space="preserve"> </w:t>
      </w: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F34F64">
      <w:pPr>
        <w:spacing w:after="0" w:line="240" w:lineRule="auto"/>
        <w:jc w:val="center"/>
        <w:rPr>
          <w:rFonts w:ascii="Times New Roman" w:hAnsi="Times New Roman"/>
          <w:b/>
          <w:sz w:val="28"/>
          <w:szCs w:val="28"/>
        </w:rPr>
      </w:pPr>
      <w:r w:rsidRPr="007C50BA">
        <w:rPr>
          <w:rFonts w:ascii="Times New Roman" w:hAnsi="Times New Roman"/>
          <w:b/>
          <w:sz w:val="28"/>
          <w:szCs w:val="28"/>
        </w:rPr>
        <w:t>ОТЧЕТ</w:t>
      </w:r>
    </w:p>
    <w:p w:rsidR="00F34F64" w:rsidRPr="007C50BA" w:rsidRDefault="00F34F64" w:rsidP="00F34F64">
      <w:pPr>
        <w:spacing w:after="0" w:line="240" w:lineRule="auto"/>
        <w:jc w:val="center"/>
        <w:rPr>
          <w:rFonts w:ascii="Times New Roman" w:hAnsi="Times New Roman"/>
          <w:b/>
          <w:sz w:val="28"/>
          <w:szCs w:val="28"/>
        </w:rPr>
      </w:pPr>
      <w:r w:rsidRPr="007C50BA">
        <w:rPr>
          <w:rFonts w:ascii="Times New Roman" w:hAnsi="Times New Roman"/>
          <w:b/>
          <w:sz w:val="28"/>
          <w:szCs w:val="28"/>
        </w:rPr>
        <w:t>О САМООБСЛЕДОВАНИИ</w:t>
      </w:r>
    </w:p>
    <w:p w:rsidR="00F34F64" w:rsidRPr="007C50BA" w:rsidRDefault="00F34F64" w:rsidP="00F34F64">
      <w:pPr>
        <w:spacing w:after="0" w:line="240" w:lineRule="auto"/>
        <w:jc w:val="center"/>
        <w:rPr>
          <w:rFonts w:ascii="Times New Roman" w:hAnsi="Times New Roman"/>
          <w:b/>
          <w:sz w:val="28"/>
          <w:szCs w:val="28"/>
        </w:rPr>
      </w:pPr>
      <w:r w:rsidRPr="007C50BA">
        <w:rPr>
          <w:rFonts w:ascii="Times New Roman" w:hAnsi="Times New Roman"/>
          <w:b/>
          <w:sz w:val="28"/>
          <w:szCs w:val="28"/>
        </w:rPr>
        <w:t xml:space="preserve"> Муниципального общеобразовательного учреждения</w:t>
      </w:r>
    </w:p>
    <w:p w:rsidR="00F34F64" w:rsidRPr="007C50BA" w:rsidRDefault="00F34F64" w:rsidP="00F34F64">
      <w:pPr>
        <w:spacing w:after="0" w:line="240" w:lineRule="auto"/>
        <w:jc w:val="center"/>
        <w:rPr>
          <w:rFonts w:ascii="Times New Roman" w:hAnsi="Times New Roman"/>
          <w:b/>
          <w:sz w:val="28"/>
          <w:szCs w:val="28"/>
        </w:rPr>
      </w:pPr>
      <w:r w:rsidRPr="007C50BA">
        <w:rPr>
          <w:rFonts w:ascii="Times New Roman" w:hAnsi="Times New Roman"/>
          <w:b/>
          <w:sz w:val="28"/>
          <w:szCs w:val="28"/>
        </w:rPr>
        <w:t>«Основная общеобразовательная</w:t>
      </w:r>
      <w:r w:rsidR="00F738B9" w:rsidRPr="007C50BA">
        <w:rPr>
          <w:rFonts w:ascii="Times New Roman" w:hAnsi="Times New Roman"/>
          <w:b/>
          <w:sz w:val="28"/>
          <w:szCs w:val="28"/>
        </w:rPr>
        <w:t xml:space="preserve"> школа п</w:t>
      </w:r>
      <w:proofErr w:type="gramStart"/>
      <w:r w:rsidR="00F738B9" w:rsidRPr="007C50BA">
        <w:rPr>
          <w:rFonts w:ascii="Times New Roman" w:hAnsi="Times New Roman"/>
          <w:b/>
          <w:sz w:val="28"/>
          <w:szCs w:val="28"/>
        </w:rPr>
        <w:t>.В</w:t>
      </w:r>
      <w:proofErr w:type="gramEnd"/>
      <w:r w:rsidR="00F738B9" w:rsidRPr="007C50BA">
        <w:rPr>
          <w:rFonts w:ascii="Times New Roman" w:hAnsi="Times New Roman"/>
          <w:b/>
          <w:sz w:val="28"/>
          <w:szCs w:val="28"/>
        </w:rPr>
        <w:t>осточный  Дергачевского</w:t>
      </w:r>
      <w:r w:rsidRPr="007C50BA">
        <w:rPr>
          <w:rFonts w:ascii="Times New Roman" w:hAnsi="Times New Roman"/>
          <w:b/>
          <w:sz w:val="28"/>
          <w:szCs w:val="28"/>
        </w:rPr>
        <w:t xml:space="preserve"> район</w:t>
      </w:r>
      <w:r w:rsidR="00F738B9" w:rsidRPr="007C50BA">
        <w:rPr>
          <w:rFonts w:ascii="Times New Roman" w:hAnsi="Times New Roman"/>
          <w:b/>
          <w:sz w:val="28"/>
          <w:szCs w:val="28"/>
        </w:rPr>
        <w:t>а Саратовской</w:t>
      </w:r>
      <w:r w:rsidRPr="007C50BA">
        <w:rPr>
          <w:rFonts w:ascii="Times New Roman" w:hAnsi="Times New Roman"/>
          <w:b/>
          <w:sz w:val="28"/>
          <w:szCs w:val="28"/>
        </w:rPr>
        <w:t xml:space="preserve"> </w:t>
      </w:r>
      <w:r w:rsidR="00F738B9" w:rsidRPr="007C50BA">
        <w:rPr>
          <w:rFonts w:ascii="Times New Roman" w:hAnsi="Times New Roman"/>
          <w:b/>
          <w:sz w:val="28"/>
          <w:szCs w:val="28"/>
        </w:rPr>
        <w:t>области</w:t>
      </w:r>
      <w:r w:rsidRPr="007C50BA">
        <w:rPr>
          <w:rFonts w:ascii="Times New Roman" w:hAnsi="Times New Roman"/>
          <w:b/>
          <w:sz w:val="28"/>
          <w:szCs w:val="28"/>
        </w:rPr>
        <w:t>»</w:t>
      </w: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347883">
      <w:pPr>
        <w:spacing w:after="0" w:line="240" w:lineRule="auto"/>
        <w:rPr>
          <w:rFonts w:ascii="Times New Roman" w:hAnsi="Times New Roman"/>
          <w:b/>
          <w:sz w:val="28"/>
          <w:szCs w:val="28"/>
        </w:rPr>
      </w:pPr>
    </w:p>
    <w:p w:rsidR="00F34F64" w:rsidRPr="007C50BA" w:rsidRDefault="00F34F64" w:rsidP="005452A9">
      <w:pPr>
        <w:spacing w:after="0" w:line="240" w:lineRule="auto"/>
        <w:jc w:val="center"/>
        <w:rPr>
          <w:rFonts w:ascii="Times New Roman" w:hAnsi="Times New Roman"/>
          <w:b/>
          <w:sz w:val="28"/>
          <w:szCs w:val="28"/>
        </w:rPr>
      </w:pPr>
      <w:r w:rsidRPr="007C50BA">
        <w:rPr>
          <w:rFonts w:ascii="Times New Roman" w:hAnsi="Times New Roman"/>
          <w:b/>
          <w:sz w:val="28"/>
          <w:szCs w:val="28"/>
        </w:rPr>
        <w:t>п</w:t>
      </w:r>
      <w:proofErr w:type="gramStart"/>
      <w:r w:rsidRPr="007C50BA">
        <w:rPr>
          <w:rFonts w:ascii="Times New Roman" w:hAnsi="Times New Roman"/>
          <w:b/>
          <w:sz w:val="28"/>
          <w:szCs w:val="28"/>
        </w:rPr>
        <w:t>.В</w:t>
      </w:r>
      <w:proofErr w:type="gramEnd"/>
      <w:r w:rsidRPr="007C50BA">
        <w:rPr>
          <w:rFonts w:ascii="Times New Roman" w:hAnsi="Times New Roman"/>
          <w:b/>
          <w:sz w:val="28"/>
          <w:szCs w:val="28"/>
        </w:rPr>
        <w:t>осточный 2016г</w:t>
      </w:r>
    </w:p>
    <w:p w:rsidR="00F34F64" w:rsidRPr="007C50BA" w:rsidRDefault="00F34F64" w:rsidP="00347883">
      <w:pPr>
        <w:spacing w:after="0" w:line="240" w:lineRule="auto"/>
        <w:rPr>
          <w:rFonts w:ascii="Times New Roman" w:hAnsi="Times New Roman"/>
          <w:b/>
          <w:sz w:val="28"/>
          <w:szCs w:val="28"/>
        </w:rPr>
      </w:pPr>
    </w:p>
    <w:p w:rsidR="001C33B9" w:rsidRPr="007C50BA" w:rsidRDefault="00B21DD5" w:rsidP="00347883">
      <w:pPr>
        <w:spacing w:after="0" w:line="240" w:lineRule="auto"/>
        <w:rPr>
          <w:rFonts w:ascii="Times New Roman" w:hAnsi="Times New Roman"/>
          <w:b/>
          <w:sz w:val="28"/>
          <w:szCs w:val="28"/>
        </w:rPr>
      </w:pPr>
      <w:r w:rsidRPr="007C50BA">
        <w:rPr>
          <w:rFonts w:ascii="Times New Roman" w:hAnsi="Times New Roman"/>
          <w:b/>
          <w:sz w:val="28"/>
          <w:szCs w:val="28"/>
        </w:rPr>
        <w:lastRenderedPageBreak/>
        <w:t xml:space="preserve">Председатель комиссии </w:t>
      </w:r>
    </w:p>
    <w:p w:rsidR="00B21DD5" w:rsidRPr="007C50BA" w:rsidRDefault="00F34F64" w:rsidP="00347883">
      <w:pPr>
        <w:spacing w:after="0" w:line="240" w:lineRule="auto"/>
        <w:rPr>
          <w:rFonts w:ascii="Times New Roman" w:hAnsi="Times New Roman"/>
          <w:sz w:val="28"/>
          <w:szCs w:val="28"/>
        </w:rPr>
      </w:pPr>
      <w:r w:rsidRPr="007C50BA">
        <w:rPr>
          <w:rFonts w:ascii="Times New Roman" w:hAnsi="Times New Roman"/>
          <w:sz w:val="28"/>
          <w:szCs w:val="28"/>
        </w:rPr>
        <w:t>Нитишева Гульшат Мязгутовна</w:t>
      </w:r>
      <w:r w:rsidR="00B21DD5" w:rsidRPr="007C50BA">
        <w:rPr>
          <w:rFonts w:ascii="Times New Roman" w:hAnsi="Times New Roman"/>
          <w:sz w:val="28"/>
          <w:szCs w:val="28"/>
        </w:rPr>
        <w:t>, директор</w:t>
      </w:r>
    </w:p>
    <w:p w:rsidR="00BD4566" w:rsidRPr="007C50BA" w:rsidRDefault="00B21DD5" w:rsidP="00347883">
      <w:pPr>
        <w:spacing w:after="0" w:line="240" w:lineRule="auto"/>
        <w:rPr>
          <w:rFonts w:ascii="Times New Roman" w:hAnsi="Times New Roman"/>
          <w:b/>
          <w:sz w:val="28"/>
          <w:szCs w:val="28"/>
        </w:rPr>
      </w:pPr>
      <w:r w:rsidRPr="007C50BA">
        <w:rPr>
          <w:rFonts w:ascii="Times New Roman" w:hAnsi="Times New Roman"/>
          <w:b/>
          <w:sz w:val="28"/>
          <w:szCs w:val="28"/>
        </w:rPr>
        <w:t>Члены комиссии:</w:t>
      </w:r>
    </w:p>
    <w:p w:rsidR="001C33B9" w:rsidRPr="007C50BA" w:rsidRDefault="00BD4566" w:rsidP="00347883">
      <w:pPr>
        <w:spacing w:after="0" w:line="240" w:lineRule="auto"/>
        <w:rPr>
          <w:rFonts w:ascii="Times New Roman" w:hAnsi="Times New Roman"/>
          <w:b/>
          <w:sz w:val="28"/>
          <w:szCs w:val="28"/>
        </w:rPr>
      </w:pPr>
      <w:r w:rsidRPr="007C50BA">
        <w:rPr>
          <w:rFonts w:ascii="Times New Roman" w:hAnsi="Times New Roman"/>
          <w:sz w:val="28"/>
          <w:szCs w:val="28"/>
        </w:rPr>
        <w:t xml:space="preserve"> Каракуйшенова  Гульнара Зинатул</w:t>
      </w:r>
      <w:r w:rsidR="007C2E45" w:rsidRPr="007C50BA">
        <w:rPr>
          <w:rFonts w:ascii="Times New Roman" w:hAnsi="Times New Roman"/>
          <w:sz w:val="28"/>
          <w:szCs w:val="28"/>
        </w:rPr>
        <w:t>л</w:t>
      </w:r>
      <w:r w:rsidRPr="007C50BA">
        <w:rPr>
          <w:rFonts w:ascii="Times New Roman" w:hAnsi="Times New Roman"/>
          <w:sz w:val="28"/>
          <w:szCs w:val="28"/>
        </w:rPr>
        <w:t>овна</w:t>
      </w:r>
      <w:r w:rsidR="001C33B9" w:rsidRPr="007C50BA">
        <w:rPr>
          <w:rFonts w:ascii="Times New Roman" w:hAnsi="Times New Roman"/>
          <w:sz w:val="28"/>
          <w:szCs w:val="28"/>
        </w:rPr>
        <w:t>, председатель Совета Учреждения</w:t>
      </w:r>
    </w:p>
    <w:p w:rsidR="001C33B9" w:rsidRPr="007C50BA" w:rsidRDefault="00F34F64" w:rsidP="00347883">
      <w:pPr>
        <w:spacing w:after="0" w:line="240" w:lineRule="auto"/>
        <w:rPr>
          <w:rFonts w:ascii="Times New Roman" w:hAnsi="Times New Roman"/>
          <w:sz w:val="28"/>
          <w:szCs w:val="28"/>
        </w:rPr>
      </w:pPr>
      <w:r w:rsidRPr="007C50BA">
        <w:rPr>
          <w:rFonts w:ascii="Times New Roman" w:hAnsi="Times New Roman"/>
          <w:sz w:val="28"/>
          <w:szCs w:val="28"/>
        </w:rPr>
        <w:t>Савостьянова Анастасия Сергеевна, завхоз школы</w:t>
      </w:r>
    </w:p>
    <w:p w:rsidR="001C33B9" w:rsidRPr="007C50BA" w:rsidRDefault="00F34F64" w:rsidP="00347883">
      <w:pPr>
        <w:spacing w:after="0" w:line="240" w:lineRule="auto"/>
        <w:rPr>
          <w:rFonts w:ascii="Times New Roman" w:hAnsi="Times New Roman"/>
          <w:sz w:val="28"/>
          <w:szCs w:val="28"/>
        </w:rPr>
      </w:pPr>
      <w:r w:rsidRPr="007C50BA">
        <w:rPr>
          <w:rFonts w:ascii="Times New Roman" w:hAnsi="Times New Roman"/>
          <w:sz w:val="28"/>
          <w:szCs w:val="28"/>
        </w:rPr>
        <w:t>Квашнева Сания Саид</w:t>
      </w:r>
      <w:r w:rsidR="00B21DD5" w:rsidRPr="007C50BA">
        <w:rPr>
          <w:rFonts w:ascii="Times New Roman" w:hAnsi="Times New Roman"/>
          <w:sz w:val="28"/>
          <w:szCs w:val="28"/>
        </w:rPr>
        <w:t>овна, заместитель директора по УВР</w:t>
      </w:r>
      <w:r w:rsidR="00867FE4" w:rsidRPr="007C50BA">
        <w:rPr>
          <w:rFonts w:ascii="Times New Roman" w:hAnsi="Times New Roman"/>
          <w:sz w:val="28"/>
          <w:szCs w:val="28"/>
        </w:rPr>
        <w:t xml:space="preserve">                           </w:t>
      </w:r>
      <w:r w:rsidRPr="007C50BA">
        <w:rPr>
          <w:rFonts w:ascii="Times New Roman" w:hAnsi="Times New Roman"/>
          <w:sz w:val="28"/>
          <w:szCs w:val="28"/>
        </w:rPr>
        <w:t xml:space="preserve"> Садыкова Алтынганым</w:t>
      </w:r>
      <w:r w:rsidR="007C2E45" w:rsidRPr="007C50BA">
        <w:rPr>
          <w:rFonts w:ascii="Times New Roman" w:hAnsi="Times New Roman"/>
          <w:sz w:val="28"/>
          <w:szCs w:val="28"/>
        </w:rPr>
        <w:t xml:space="preserve"> </w:t>
      </w:r>
      <w:r w:rsidRPr="007C50BA">
        <w:rPr>
          <w:rFonts w:ascii="Times New Roman" w:hAnsi="Times New Roman"/>
          <w:sz w:val="28"/>
          <w:szCs w:val="28"/>
        </w:rPr>
        <w:t xml:space="preserve"> Баиргалиевна</w:t>
      </w:r>
      <w:r w:rsidR="001C33B9" w:rsidRPr="007C50BA">
        <w:rPr>
          <w:rFonts w:ascii="Times New Roman" w:hAnsi="Times New Roman"/>
          <w:sz w:val="28"/>
          <w:szCs w:val="28"/>
        </w:rPr>
        <w:t>, председатель профсоюзного комитета</w:t>
      </w:r>
    </w:p>
    <w:p w:rsidR="001C33B9" w:rsidRPr="007C50BA" w:rsidRDefault="00F34F64" w:rsidP="00347883">
      <w:pPr>
        <w:spacing w:after="0" w:line="240" w:lineRule="auto"/>
        <w:rPr>
          <w:rFonts w:ascii="Times New Roman" w:hAnsi="Times New Roman"/>
          <w:sz w:val="28"/>
          <w:szCs w:val="28"/>
        </w:rPr>
      </w:pPr>
      <w:r w:rsidRPr="007C50BA">
        <w:rPr>
          <w:rFonts w:ascii="Times New Roman" w:hAnsi="Times New Roman"/>
          <w:sz w:val="28"/>
          <w:szCs w:val="28"/>
        </w:rPr>
        <w:t>Кулжанова Айганым</w:t>
      </w:r>
      <w:r w:rsidR="007C2E45" w:rsidRPr="007C50BA">
        <w:rPr>
          <w:rFonts w:ascii="Times New Roman" w:hAnsi="Times New Roman"/>
          <w:sz w:val="28"/>
          <w:szCs w:val="28"/>
        </w:rPr>
        <w:t xml:space="preserve"> </w:t>
      </w:r>
      <w:r w:rsidRPr="007C50BA">
        <w:rPr>
          <w:rFonts w:ascii="Times New Roman" w:hAnsi="Times New Roman"/>
          <w:sz w:val="28"/>
          <w:szCs w:val="28"/>
        </w:rPr>
        <w:t xml:space="preserve"> Актановна</w:t>
      </w:r>
      <w:proofErr w:type="gramStart"/>
      <w:r w:rsidRPr="007C50BA">
        <w:rPr>
          <w:rFonts w:ascii="Times New Roman" w:hAnsi="Times New Roman"/>
          <w:sz w:val="28"/>
          <w:szCs w:val="28"/>
        </w:rPr>
        <w:t xml:space="preserve"> </w:t>
      </w:r>
      <w:r w:rsidR="004153A9" w:rsidRPr="007C50BA">
        <w:rPr>
          <w:rFonts w:ascii="Times New Roman" w:hAnsi="Times New Roman"/>
          <w:sz w:val="28"/>
          <w:szCs w:val="28"/>
        </w:rPr>
        <w:t>,</w:t>
      </w:r>
      <w:proofErr w:type="gramEnd"/>
      <w:r w:rsidR="004153A9" w:rsidRPr="007C50BA">
        <w:rPr>
          <w:rFonts w:ascii="Times New Roman" w:hAnsi="Times New Roman"/>
          <w:sz w:val="28"/>
          <w:szCs w:val="28"/>
        </w:rPr>
        <w:t xml:space="preserve"> социальный педагог</w:t>
      </w:r>
    </w:p>
    <w:p w:rsidR="00B21DD5" w:rsidRPr="007C50BA" w:rsidRDefault="00B21DD5" w:rsidP="00347883">
      <w:pPr>
        <w:spacing w:after="0" w:line="240" w:lineRule="auto"/>
        <w:rPr>
          <w:rFonts w:ascii="Times New Roman" w:hAnsi="Times New Roman"/>
          <w:sz w:val="28"/>
          <w:szCs w:val="28"/>
        </w:rPr>
      </w:pPr>
    </w:p>
    <w:p w:rsidR="00B21DD5" w:rsidRPr="007C50BA" w:rsidRDefault="00B21DD5" w:rsidP="00347883">
      <w:pPr>
        <w:spacing w:after="0" w:line="240" w:lineRule="auto"/>
        <w:rPr>
          <w:rFonts w:ascii="Times New Roman" w:hAnsi="Times New Roman"/>
          <w:sz w:val="28"/>
          <w:szCs w:val="28"/>
        </w:rPr>
      </w:pPr>
    </w:p>
    <w:p w:rsidR="00C72E38" w:rsidRPr="007C50BA" w:rsidRDefault="00C72E38" w:rsidP="00347883">
      <w:pPr>
        <w:spacing w:after="0" w:line="240" w:lineRule="auto"/>
        <w:rPr>
          <w:rFonts w:ascii="Times New Roman" w:hAnsi="Times New Roman"/>
          <w:sz w:val="28"/>
          <w:szCs w:val="28"/>
        </w:rPr>
      </w:pPr>
    </w:p>
    <w:p w:rsidR="00347883" w:rsidRPr="007C50BA" w:rsidRDefault="00347883" w:rsidP="00347883">
      <w:pPr>
        <w:spacing w:after="0" w:line="240" w:lineRule="auto"/>
        <w:rPr>
          <w:rFonts w:ascii="Times New Roman" w:hAnsi="Times New Roman"/>
          <w:sz w:val="28"/>
          <w:szCs w:val="28"/>
        </w:rPr>
      </w:pPr>
    </w:p>
    <w:p w:rsidR="00347883" w:rsidRPr="007C50BA" w:rsidRDefault="00347883" w:rsidP="00347883">
      <w:pPr>
        <w:spacing w:after="0" w:line="240" w:lineRule="auto"/>
        <w:rPr>
          <w:rFonts w:ascii="Times New Roman" w:hAnsi="Times New Roman"/>
          <w:sz w:val="28"/>
          <w:szCs w:val="28"/>
        </w:rPr>
      </w:pPr>
    </w:p>
    <w:p w:rsidR="00347883" w:rsidRPr="007C50BA" w:rsidRDefault="00347883" w:rsidP="00347883">
      <w:pPr>
        <w:spacing w:after="0" w:line="240" w:lineRule="auto"/>
        <w:rPr>
          <w:rFonts w:ascii="Times New Roman" w:hAnsi="Times New Roman"/>
          <w:sz w:val="28"/>
          <w:szCs w:val="28"/>
        </w:rPr>
      </w:pPr>
    </w:p>
    <w:p w:rsidR="00347883" w:rsidRPr="007C50BA" w:rsidRDefault="00347883" w:rsidP="00347883">
      <w:pPr>
        <w:spacing w:after="0" w:line="240" w:lineRule="auto"/>
        <w:rPr>
          <w:rFonts w:ascii="Times New Roman" w:hAnsi="Times New Roman"/>
          <w:sz w:val="28"/>
          <w:szCs w:val="28"/>
        </w:rPr>
      </w:pPr>
    </w:p>
    <w:p w:rsidR="00347883" w:rsidRPr="007C50BA" w:rsidRDefault="00347883" w:rsidP="00347883">
      <w:pPr>
        <w:spacing w:after="0" w:line="240" w:lineRule="auto"/>
        <w:rPr>
          <w:rFonts w:ascii="Times New Roman" w:hAnsi="Times New Roman"/>
          <w:sz w:val="28"/>
          <w:szCs w:val="28"/>
        </w:rPr>
      </w:pPr>
    </w:p>
    <w:p w:rsidR="00347883" w:rsidRPr="007C50BA" w:rsidRDefault="00347883" w:rsidP="00347883">
      <w:pPr>
        <w:spacing w:after="0" w:line="240" w:lineRule="auto"/>
        <w:rPr>
          <w:rFonts w:ascii="Times New Roman" w:hAnsi="Times New Roman"/>
          <w:sz w:val="28"/>
          <w:szCs w:val="28"/>
        </w:rPr>
      </w:pPr>
    </w:p>
    <w:p w:rsidR="00347883" w:rsidRPr="007C50BA" w:rsidRDefault="00347883" w:rsidP="00347883">
      <w:pPr>
        <w:spacing w:after="0" w:line="240" w:lineRule="auto"/>
        <w:rPr>
          <w:rFonts w:ascii="Times New Roman" w:hAnsi="Times New Roman"/>
          <w:sz w:val="28"/>
          <w:szCs w:val="28"/>
        </w:rPr>
      </w:pPr>
    </w:p>
    <w:p w:rsidR="00347883" w:rsidRPr="007C50BA" w:rsidRDefault="00347883" w:rsidP="00347883">
      <w:pPr>
        <w:spacing w:after="0" w:line="240" w:lineRule="auto"/>
        <w:rPr>
          <w:rFonts w:ascii="Times New Roman" w:hAnsi="Times New Roman"/>
          <w:sz w:val="28"/>
          <w:szCs w:val="28"/>
        </w:rPr>
      </w:pPr>
    </w:p>
    <w:p w:rsidR="00347883" w:rsidRPr="007C50BA" w:rsidRDefault="00347883" w:rsidP="00347883">
      <w:pPr>
        <w:spacing w:after="0" w:line="240" w:lineRule="auto"/>
        <w:rPr>
          <w:rFonts w:ascii="Times New Roman" w:hAnsi="Times New Roman"/>
          <w:sz w:val="28"/>
          <w:szCs w:val="28"/>
        </w:rPr>
      </w:pPr>
    </w:p>
    <w:p w:rsidR="00347883" w:rsidRPr="007C50BA" w:rsidRDefault="00347883" w:rsidP="00347883">
      <w:pPr>
        <w:spacing w:after="0" w:line="240" w:lineRule="auto"/>
        <w:rPr>
          <w:rFonts w:ascii="Times New Roman" w:hAnsi="Times New Roman"/>
          <w:sz w:val="28"/>
          <w:szCs w:val="28"/>
        </w:rPr>
      </w:pPr>
    </w:p>
    <w:p w:rsidR="008E18F4" w:rsidRPr="007C50BA" w:rsidRDefault="008E18F4" w:rsidP="00347883">
      <w:pPr>
        <w:spacing w:after="0" w:line="240" w:lineRule="auto"/>
        <w:rPr>
          <w:rFonts w:ascii="Times New Roman" w:hAnsi="Times New Roman"/>
          <w:sz w:val="28"/>
          <w:szCs w:val="28"/>
        </w:rPr>
      </w:pPr>
    </w:p>
    <w:p w:rsidR="008E18F4" w:rsidRPr="007C50BA" w:rsidRDefault="008E18F4" w:rsidP="00347883">
      <w:pPr>
        <w:spacing w:after="0" w:line="240" w:lineRule="auto"/>
        <w:rPr>
          <w:rFonts w:ascii="Times New Roman" w:hAnsi="Times New Roman"/>
          <w:sz w:val="28"/>
          <w:szCs w:val="28"/>
        </w:rPr>
      </w:pPr>
    </w:p>
    <w:p w:rsidR="008E18F4" w:rsidRPr="007C50BA" w:rsidRDefault="008E18F4" w:rsidP="00347883">
      <w:pPr>
        <w:spacing w:after="0" w:line="240" w:lineRule="auto"/>
        <w:rPr>
          <w:rFonts w:ascii="Times New Roman" w:hAnsi="Times New Roman"/>
          <w:sz w:val="28"/>
          <w:szCs w:val="28"/>
        </w:rPr>
      </w:pPr>
    </w:p>
    <w:p w:rsidR="00347883" w:rsidRPr="007C50BA" w:rsidRDefault="00347883" w:rsidP="00347883">
      <w:pPr>
        <w:spacing w:after="0" w:line="240" w:lineRule="auto"/>
        <w:rPr>
          <w:rFonts w:ascii="Times New Roman" w:hAnsi="Times New Roman"/>
          <w:sz w:val="28"/>
          <w:szCs w:val="28"/>
        </w:rPr>
      </w:pPr>
    </w:p>
    <w:p w:rsidR="00B21DD5" w:rsidRPr="007C50BA" w:rsidRDefault="00B21DD5" w:rsidP="00347883">
      <w:pPr>
        <w:spacing w:after="0" w:line="240" w:lineRule="auto"/>
        <w:rPr>
          <w:rFonts w:ascii="Times New Roman" w:hAnsi="Times New Roman"/>
          <w:sz w:val="28"/>
          <w:szCs w:val="28"/>
        </w:rPr>
      </w:pPr>
    </w:p>
    <w:p w:rsidR="005452A9" w:rsidRPr="007C50BA" w:rsidRDefault="005452A9" w:rsidP="00347883">
      <w:pPr>
        <w:spacing w:after="0" w:line="240" w:lineRule="auto"/>
        <w:rPr>
          <w:rFonts w:ascii="Times New Roman" w:hAnsi="Times New Roman"/>
          <w:sz w:val="28"/>
          <w:szCs w:val="28"/>
        </w:rPr>
      </w:pPr>
    </w:p>
    <w:p w:rsidR="005452A9" w:rsidRPr="007C50BA" w:rsidRDefault="005452A9" w:rsidP="00347883">
      <w:pPr>
        <w:spacing w:after="0" w:line="240" w:lineRule="auto"/>
        <w:rPr>
          <w:rFonts w:ascii="Times New Roman" w:hAnsi="Times New Roman"/>
          <w:sz w:val="28"/>
          <w:szCs w:val="28"/>
        </w:rPr>
      </w:pPr>
    </w:p>
    <w:p w:rsidR="005452A9" w:rsidRPr="007C50BA" w:rsidRDefault="005452A9" w:rsidP="00347883">
      <w:pPr>
        <w:spacing w:after="0" w:line="240" w:lineRule="auto"/>
        <w:rPr>
          <w:rFonts w:ascii="Times New Roman" w:hAnsi="Times New Roman"/>
          <w:sz w:val="28"/>
          <w:szCs w:val="28"/>
        </w:rPr>
      </w:pPr>
    </w:p>
    <w:p w:rsidR="005452A9" w:rsidRPr="007C50BA" w:rsidRDefault="005452A9" w:rsidP="00347883">
      <w:pPr>
        <w:spacing w:after="0" w:line="240" w:lineRule="auto"/>
        <w:rPr>
          <w:rFonts w:ascii="Times New Roman" w:hAnsi="Times New Roman"/>
          <w:sz w:val="28"/>
          <w:szCs w:val="28"/>
        </w:rPr>
      </w:pPr>
    </w:p>
    <w:p w:rsidR="005452A9" w:rsidRPr="007C50BA" w:rsidRDefault="005452A9" w:rsidP="00347883">
      <w:pPr>
        <w:spacing w:after="0" w:line="240" w:lineRule="auto"/>
        <w:rPr>
          <w:rFonts w:ascii="Times New Roman" w:hAnsi="Times New Roman"/>
          <w:sz w:val="28"/>
          <w:szCs w:val="28"/>
        </w:rPr>
      </w:pPr>
    </w:p>
    <w:p w:rsidR="005452A9" w:rsidRPr="007C50BA" w:rsidRDefault="005452A9" w:rsidP="00347883">
      <w:pPr>
        <w:spacing w:after="0" w:line="240" w:lineRule="auto"/>
        <w:rPr>
          <w:rFonts w:ascii="Times New Roman" w:hAnsi="Times New Roman"/>
          <w:sz w:val="28"/>
          <w:szCs w:val="28"/>
        </w:rPr>
      </w:pPr>
    </w:p>
    <w:p w:rsidR="005452A9" w:rsidRPr="007C50BA" w:rsidRDefault="005452A9" w:rsidP="00347883">
      <w:pPr>
        <w:spacing w:after="0" w:line="240" w:lineRule="auto"/>
        <w:rPr>
          <w:rFonts w:ascii="Times New Roman" w:hAnsi="Times New Roman"/>
          <w:sz w:val="28"/>
          <w:szCs w:val="28"/>
        </w:rPr>
      </w:pPr>
    </w:p>
    <w:p w:rsidR="005452A9" w:rsidRPr="007C50BA" w:rsidRDefault="005452A9" w:rsidP="00347883">
      <w:pPr>
        <w:spacing w:after="0" w:line="240" w:lineRule="auto"/>
        <w:rPr>
          <w:rFonts w:ascii="Times New Roman" w:hAnsi="Times New Roman"/>
          <w:sz w:val="28"/>
          <w:szCs w:val="28"/>
        </w:rPr>
      </w:pPr>
    </w:p>
    <w:p w:rsidR="005452A9" w:rsidRPr="007C50BA" w:rsidRDefault="005452A9" w:rsidP="00347883">
      <w:pPr>
        <w:spacing w:after="0" w:line="240" w:lineRule="auto"/>
        <w:rPr>
          <w:rFonts w:ascii="Times New Roman" w:hAnsi="Times New Roman"/>
          <w:sz w:val="28"/>
          <w:szCs w:val="28"/>
        </w:rPr>
      </w:pPr>
    </w:p>
    <w:p w:rsidR="005452A9" w:rsidRPr="007C50BA" w:rsidRDefault="005452A9" w:rsidP="00347883">
      <w:pPr>
        <w:spacing w:after="0" w:line="240" w:lineRule="auto"/>
        <w:rPr>
          <w:rFonts w:ascii="Times New Roman" w:hAnsi="Times New Roman"/>
          <w:sz w:val="28"/>
          <w:szCs w:val="28"/>
        </w:rPr>
      </w:pPr>
    </w:p>
    <w:p w:rsidR="005452A9" w:rsidRPr="007C50BA" w:rsidRDefault="005452A9" w:rsidP="00347883">
      <w:pPr>
        <w:spacing w:after="0" w:line="240" w:lineRule="auto"/>
        <w:rPr>
          <w:rFonts w:ascii="Times New Roman" w:hAnsi="Times New Roman"/>
          <w:sz w:val="28"/>
          <w:szCs w:val="28"/>
        </w:rPr>
      </w:pPr>
    </w:p>
    <w:p w:rsidR="005452A9" w:rsidRPr="007C50BA" w:rsidRDefault="005452A9" w:rsidP="00347883">
      <w:pPr>
        <w:spacing w:after="0" w:line="240" w:lineRule="auto"/>
        <w:rPr>
          <w:rFonts w:ascii="Times New Roman" w:hAnsi="Times New Roman"/>
          <w:sz w:val="28"/>
          <w:szCs w:val="28"/>
        </w:rPr>
      </w:pPr>
    </w:p>
    <w:p w:rsidR="00B21DD5" w:rsidRPr="007C50BA" w:rsidRDefault="00B21DD5" w:rsidP="00347883">
      <w:pPr>
        <w:spacing w:after="0" w:line="240" w:lineRule="auto"/>
        <w:rPr>
          <w:rFonts w:ascii="Times New Roman" w:hAnsi="Times New Roman"/>
          <w:sz w:val="28"/>
          <w:szCs w:val="28"/>
        </w:rPr>
      </w:pPr>
      <w:r w:rsidRPr="007C50BA">
        <w:rPr>
          <w:rFonts w:ascii="Times New Roman" w:hAnsi="Times New Roman"/>
          <w:sz w:val="28"/>
          <w:szCs w:val="28"/>
        </w:rPr>
        <w:t xml:space="preserve">Отчёт рассмотрен  на заседании Педагогического </w:t>
      </w:r>
      <w:r w:rsidR="00F2680F" w:rsidRPr="007C50BA">
        <w:rPr>
          <w:rFonts w:ascii="Times New Roman" w:hAnsi="Times New Roman"/>
          <w:sz w:val="28"/>
          <w:szCs w:val="28"/>
        </w:rPr>
        <w:t xml:space="preserve">совета </w:t>
      </w:r>
      <w:r w:rsidRPr="007C50BA">
        <w:rPr>
          <w:rFonts w:ascii="Times New Roman" w:hAnsi="Times New Roman"/>
          <w:sz w:val="28"/>
          <w:szCs w:val="28"/>
        </w:rPr>
        <w:t xml:space="preserve"> общеобразовательного уч</w:t>
      </w:r>
      <w:r w:rsidR="00F2680F" w:rsidRPr="007C50BA">
        <w:rPr>
          <w:rFonts w:ascii="Times New Roman" w:hAnsi="Times New Roman"/>
          <w:sz w:val="28"/>
          <w:szCs w:val="28"/>
        </w:rPr>
        <w:t>реждения «Основная общеобразовательная школа п</w:t>
      </w:r>
      <w:proofErr w:type="gramStart"/>
      <w:r w:rsidR="00F2680F" w:rsidRPr="007C50BA">
        <w:rPr>
          <w:rFonts w:ascii="Times New Roman" w:hAnsi="Times New Roman"/>
          <w:sz w:val="28"/>
          <w:szCs w:val="28"/>
        </w:rPr>
        <w:t>.В</w:t>
      </w:r>
      <w:proofErr w:type="gramEnd"/>
      <w:r w:rsidR="00F2680F" w:rsidRPr="007C50BA">
        <w:rPr>
          <w:rFonts w:ascii="Times New Roman" w:hAnsi="Times New Roman"/>
          <w:sz w:val="28"/>
          <w:szCs w:val="28"/>
        </w:rPr>
        <w:t xml:space="preserve">осточный Дергачевского района Саратовской области» </w:t>
      </w:r>
    </w:p>
    <w:p w:rsidR="008E18F4" w:rsidRPr="007C50BA" w:rsidRDefault="00831D21" w:rsidP="005452A9">
      <w:pPr>
        <w:spacing w:after="0" w:line="240" w:lineRule="auto"/>
        <w:rPr>
          <w:rFonts w:ascii="Times New Roman" w:hAnsi="Times New Roman"/>
          <w:sz w:val="28"/>
          <w:szCs w:val="28"/>
          <w:u w:val="single"/>
        </w:rPr>
      </w:pPr>
      <w:r w:rsidRPr="007C50BA">
        <w:rPr>
          <w:rFonts w:ascii="Times New Roman" w:hAnsi="Times New Roman"/>
          <w:sz w:val="28"/>
          <w:szCs w:val="28"/>
        </w:rPr>
        <w:t xml:space="preserve">« </w:t>
      </w:r>
      <w:r w:rsidRPr="007C50BA">
        <w:rPr>
          <w:rFonts w:ascii="Times New Roman" w:hAnsi="Times New Roman"/>
          <w:sz w:val="28"/>
          <w:szCs w:val="28"/>
          <w:u w:val="single"/>
        </w:rPr>
        <w:t>27</w:t>
      </w:r>
      <w:r w:rsidRPr="007C50BA">
        <w:rPr>
          <w:rFonts w:ascii="Times New Roman" w:hAnsi="Times New Roman"/>
          <w:sz w:val="28"/>
          <w:szCs w:val="28"/>
        </w:rPr>
        <w:t xml:space="preserve"> » </w:t>
      </w:r>
      <w:r w:rsidRPr="007C50BA">
        <w:rPr>
          <w:rFonts w:ascii="Times New Roman" w:hAnsi="Times New Roman"/>
          <w:sz w:val="28"/>
          <w:szCs w:val="28"/>
          <w:u w:val="single"/>
        </w:rPr>
        <w:t>августа</w:t>
      </w:r>
      <w:r w:rsidRPr="007C50BA">
        <w:rPr>
          <w:rFonts w:ascii="Times New Roman" w:hAnsi="Times New Roman"/>
          <w:sz w:val="28"/>
          <w:szCs w:val="28"/>
        </w:rPr>
        <w:t xml:space="preserve"> 201</w:t>
      </w:r>
      <w:r w:rsidR="00F2680F" w:rsidRPr="007C50BA">
        <w:rPr>
          <w:rFonts w:ascii="Times New Roman" w:hAnsi="Times New Roman"/>
          <w:sz w:val="28"/>
          <w:szCs w:val="28"/>
          <w:u w:val="single"/>
        </w:rPr>
        <w:t>6</w:t>
      </w:r>
      <w:r w:rsidRPr="007C50BA">
        <w:rPr>
          <w:rFonts w:ascii="Times New Roman" w:hAnsi="Times New Roman"/>
          <w:sz w:val="28"/>
          <w:szCs w:val="28"/>
        </w:rPr>
        <w:t xml:space="preserve">г., протокол № </w:t>
      </w:r>
      <w:r w:rsidRPr="007C50BA">
        <w:rPr>
          <w:rFonts w:ascii="Times New Roman" w:hAnsi="Times New Roman"/>
          <w:sz w:val="28"/>
          <w:szCs w:val="28"/>
          <w:u w:val="single"/>
        </w:rPr>
        <w:t>1</w:t>
      </w:r>
    </w:p>
    <w:p w:rsidR="005452A9" w:rsidRPr="007C50BA" w:rsidRDefault="005452A9" w:rsidP="005452A9">
      <w:pPr>
        <w:spacing w:after="0" w:line="240" w:lineRule="auto"/>
        <w:rPr>
          <w:rFonts w:ascii="Times New Roman" w:hAnsi="Times New Roman"/>
          <w:sz w:val="28"/>
          <w:szCs w:val="28"/>
          <w:u w:val="single"/>
        </w:rPr>
      </w:pPr>
    </w:p>
    <w:p w:rsidR="005452A9" w:rsidRPr="007C50BA" w:rsidRDefault="005452A9" w:rsidP="005452A9">
      <w:pPr>
        <w:spacing w:after="0" w:line="240" w:lineRule="auto"/>
        <w:rPr>
          <w:rFonts w:ascii="Times New Roman" w:hAnsi="Times New Roman"/>
          <w:sz w:val="28"/>
          <w:szCs w:val="28"/>
          <w:u w:val="single"/>
        </w:rPr>
      </w:pPr>
    </w:p>
    <w:p w:rsidR="005452A9" w:rsidRPr="007C50BA" w:rsidRDefault="005452A9" w:rsidP="005452A9">
      <w:pPr>
        <w:spacing w:after="0" w:line="240" w:lineRule="auto"/>
        <w:rPr>
          <w:rFonts w:ascii="Times New Roman" w:hAnsi="Times New Roman"/>
          <w:sz w:val="28"/>
          <w:szCs w:val="28"/>
          <w:u w:val="single"/>
        </w:rPr>
      </w:pPr>
    </w:p>
    <w:p w:rsidR="008E18F4" w:rsidRPr="007C50BA" w:rsidRDefault="008E18F4" w:rsidP="00347883">
      <w:pPr>
        <w:spacing w:after="240" w:line="240" w:lineRule="auto"/>
        <w:rPr>
          <w:rFonts w:ascii="Times New Roman" w:hAnsi="Times New Roman"/>
          <w:sz w:val="28"/>
          <w:szCs w:val="28"/>
        </w:rPr>
      </w:pPr>
    </w:p>
    <w:p w:rsidR="00B21DD5" w:rsidRPr="007C50BA" w:rsidRDefault="00B21DD5" w:rsidP="00347883">
      <w:pPr>
        <w:spacing w:after="0" w:line="240" w:lineRule="auto"/>
        <w:ind w:firstLine="709"/>
        <w:rPr>
          <w:rFonts w:ascii="Times New Roman" w:eastAsia="Times New Roman" w:hAnsi="Times New Roman"/>
          <w:b/>
          <w:sz w:val="28"/>
          <w:szCs w:val="28"/>
          <w:lang w:eastAsia="ru-RU"/>
        </w:rPr>
      </w:pPr>
      <w:r w:rsidRPr="007C50BA">
        <w:rPr>
          <w:rFonts w:ascii="Times New Roman" w:eastAsia="Times New Roman" w:hAnsi="Times New Roman"/>
          <w:b/>
          <w:sz w:val="28"/>
          <w:szCs w:val="28"/>
          <w:lang w:eastAsia="ru-RU"/>
        </w:rPr>
        <w:lastRenderedPageBreak/>
        <w:t>Введение</w:t>
      </w:r>
    </w:p>
    <w:p w:rsidR="00B21DD5" w:rsidRPr="007C50BA" w:rsidRDefault="00B21DD5" w:rsidP="00347883">
      <w:pPr>
        <w:tabs>
          <w:tab w:val="left" w:pos="1701"/>
        </w:tabs>
        <w:spacing w:after="0" w:line="240" w:lineRule="auto"/>
        <w:ind w:left="2268" w:hanging="1559"/>
        <w:jc w:val="both"/>
        <w:rPr>
          <w:rFonts w:ascii="Times New Roman" w:eastAsia="Times New Roman" w:hAnsi="Times New Roman"/>
          <w:b/>
          <w:sz w:val="28"/>
          <w:szCs w:val="28"/>
          <w:lang w:eastAsia="ru-RU"/>
        </w:rPr>
      </w:pPr>
      <w:r w:rsidRPr="007C50BA">
        <w:rPr>
          <w:rFonts w:ascii="Times New Roman" w:eastAsia="Times New Roman" w:hAnsi="Times New Roman"/>
          <w:b/>
          <w:bCs/>
          <w:sz w:val="28"/>
          <w:szCs w:val="28"/>
          <w:lang w:eastAsia="ru-RU"/>
        </w:rPr>
        <w:t>Раздел</w:t>
      </w:r>
      <w:r w:rsidR="00C72E38" w:rsidRPr="007C50BA">
        <w:rPr>
          <w:rFonts w:ascii="Times New Roman" w:eastAsia="Times New Roman" w:hAnsi="Times New Roman"/>
          <w:b/>
          <w:bCs/>
          <w:sz w:val="28"/>
          <w:szCs w:val="28"/>
          <w:lang w:eastAsia="ru-RU"/>
        </w:rPr>
        <w:t xml:space="preserve"> 1</w:t>
      </w:r>
      <w:r w:rsidR="005A0E85" w:rsidRPr="007C50BA">
        <w:rPr>
          <w:rFonts w:ascii="Times New Roman" w:eastAsia="Times New Roman" w:hAnsi="Times New Roman"/>
          <w:b/>
          <w:bCs/>
          <w:sz w:val="28"/>
          <w:szCs w:val="28"/>
          <w:lang w:eastAsia="ru-RU"/>
        </w:rPr>
        <w:t>.</w:t>
      </w:r>
      <w:r w:rsidR="00C72E38" w:rsidRPr="007C50BA">
        <w:rPr>
          <w:rFonts w:ascii="Times New Roman" w:eastAsia="Times New Roman" w:hAnsi="Times New Roman"/>
          <w:b/>
          <w:bCs/>
          <w:sz w:val="28"/>
          <w:szCs w:val="28"/>
          <w:lang w:eastAsia="ru-RU"/>
        </w:rPr>
        <w:t xml:space="preserve"> Организационно</w:t>
      </w:r>
      <w:r w:rsidRPr="007C50BA">
        <w:rPr>
          <w:rFonts w:ascii="Times New Roman" w:eastAsia="Times New Roman" w:hAnsi="Times New Roman"/>
          <w:b/>
          <w:sz w:val="28"/>
          <w:szCs w:val="28"/>
          <w:lang w:eastAsia="ru-RU"/>
        </w:rPr>
        <w:t>-правовое обеспечение образовательной деятельности</w:t>
      </w:r>
      <w:r w:rsidR="00F2680F" w:rsidRPr="007C50BA">
        <w:rPr>
          <w:rFonts w:ascii="Times New Roman" w:eastAsia="Times New Roman" w:hAnsi="Times New Roman"/>
          <w:b/>
          <w:sz w:val="28"/>
          <w:szCs w:val="28"/>
          <w:lang w:eastAsia="ru-RU"/>
        </w:rPr>
        <w:t xml:space="preserve"> МОУ «ООШ п</w:t>
      </w:r>
      <w:proofErr w:type="gramStart"/>
      <w:r w:rsidR="00F2680F" w:rsidRPr="007C50BA">
        <w:rPr>
          <w:rFonts w:ascii="Times New Roman" w:eastAsia="Times New Roman" w:hAnsi="Times New Roman"/>
          <w:b/>
          <w:sz w:val="28"/>
          <w:szCs w:val="28"/>
          <w:lang w:eastAsia="ru-RU"/>
        </w:rPr>
        <w:t>.В</w:t>
      </w:r>
      <w:proofErr w:type="gramEnd"/>
      <w:r w:rsidR="00F2680F" w:rsidRPr="007C50BA">
        <w:rPr>
          <w:rFonts w:ascii="Times New Roman" w:eastAsia="Times New Roman" w:hAnsi="Times New Roman"/>
          <w:b/>
          <w:sz w:val="28"/>
          <w:szCs w:val="28"/>
          <w:lang w:eastAsia="ru-RU"/>
        </w:rPr>
        <w:t>осточный</w:t>
      </w:r>
      <w:r w:rsidRPr="007C50BA">
        <w:rPr>
          <w:rFonts w:ascii="Times New Roman" w:eastAsia="Times New Roman" w:hAnsi="Times New Roman"/>
          <w:b/>
          <w:sz w:val="28"/>
          <w:szCs w:val="28"/>
          <w:lang w:eastAsia="ru-RU"/>
        </w:rPr>
        <w:t>»</w:t>
      </w:r>
    </w:p>
    <w:p w:rsidR="00B21DD5" w:rsidRPr="007C50BA" w:rsidRDefault="00B21DD5" w:rsidP="00347883">
      <w:pPr>
        <w:spacing w:after="0" w:line="240" w:lineRule="auto"/>
        <w:ind w:firstLine="709"/>
        <w:jc w:val="both"/>
        <w:rPr>
          <w:rFonts w:ascii="Times New Roman" w:eastAsia="Times New Roman" w:hAnsi="Times New Roman"/>
          <w:b/>
          <w:sz w:val="28"/>
          <w:szCs w:val="28"/>
          <w:lang w:eastAsia="ru-RU"/>
        </w:rPr>
      </w:pPr>
      <w:r w:rsidRPr="007C50BA">
        <w:rPr>
          <w:rFonts w:ascii="Times New Roman" w:eastAsia="Times New Roman" w:hAnsi="Times New Roman"/>
          <w:b/>
          <w:sz w:val="28"/>
          <w:szCs w:val="28"/>
          <w:lang w:eastAsia="ru-RU"/>
        </w:rPr>
        <w:t>Раздел</w:t>
      </w:r>
      <w:r w:rsidR="00C72E38" w:rsidRPr="007C50BA">
        <w:rPr>
          <w:rFonts w:ascii="Times New Roman" w:eastAsia="Times New Roman" w:hAnsi="Times New Roman"/>
          <w:b/>
          <w:sz w:val="28"/>
          <w:szCs w:val="28"/>
          <w:lang w:eastAsia="ru-RU"/>
        </w:rPr>
        <w:t xml:space="preserve">    2</w:t>
      </w:r>
      <w:r w:rsidR="005A0E85" w:rsidRPr="007C50BA">
        <w:rPr>
          <w:rFonts w:ascii="Times New Roman" w:eastAsia="Times New Roman" w:hAnsi="Times New Roman"/>
          <w:b/>
          <w:sz w:val="28"/>
          <w:szCs w:val="28"/>
          <w:lang w:eastAsia="ru-RU"/>
        </w:rPr>
        <w:t xml:space="preserve">.    </w:t>
      </w:r>
      <w:r w:rsidR="00C72E38" w:rsidRPr="007C50BA">
        <w:rPr>
          <w:rFonts w:ascii="Times New Roman" w:eastAsia="Times New Roman" w:hAnsi="Times New Roman"/>
          <w:b/>
          <w:sz w:val="28"/>
          <w:szCs w:val="28"/>
          <w:lang w:eastAsia="ru-RU"/>
        </w:rPr>
        <w:t>Структура</w:t>
      </w:r>
      <w:r w:rsidRPr="007C50BA">
        <w:rPr>
          <w:rFonts w:ascii="Times New Roman" w:eastAsia="Times New Roman" w:hAnsi="Times New Roman"/>
          <w:b/>
          <w:sz w:val="28"/>
          <w:szCs w:val="28"/>
          <w:lang w:eastAsia="ru-RU"/>
        </w:rPr>
        <w:t xml:space="preserve"> и система управления</w:t>
      </w:r>
    </w:p>
    <w:p w:rsidR="00B21DD5" w:rsidRPr="007C50BA" w:rsidRDefault="00B21DD5" w:rsidP="00347883">
      <w:pPr>
        <w:spacing w:after="0" w:line="240" w:lineRule="auto"/>
        <w:ind w:left="2268" w:hanging="1559"/>
        <w:jc w:val="both"/>
        <w:rPr>
          <w:rFonts w:ascii="Times New Roman" w:eastAsia="Times New Roman" w:hAnsi="Times New Roman"/>
          <w:b/>
          <w:bCs/>
          <w:color w:val="C0504D"/>
          <w:sz w:val="28"/>
          <w:szCs w:val="28"/>
          <w:lang w:eastAsia="ru-RU"/>
        </w:rPr>
      </w:pPr>
      <w:r w:rsidRPr="007C50BA">
        <w:rPr>
          <w:rFonts w:ascii="Times New Roman" w:eastAsia="Times New Roman" w:hAnsi="Times New Roman"/>
          <w:b/>
          <w:sz w:val="28"/>
          <w:szCs w:val="28"/>
          <w:lang w:eastAsia="ru-RU"/>
        </w:rPr>
        <w:t xml:space="preserve">Раздел </w:t>
      </w:r>
      <w:r w:rsidR="005A0E85" w:rsidRPr="007C50BA">
        <w:rPr>
          <w:rFonts w:ascii="Times New Roman" w:eastAsia="Times New Roman" w:hAnsi="Times New Roman"/>
          <w:b/>
          <w:sz w:val="28"/>
          <w:szCs w:val="28"/>
          <w:lang w:eastAsia="ru-RU"/>
        </w:rPr>
        <w:t xml:space="preserve"> </w:t>
      </w:r>
      <w:r w:rsidRPr="007C50BA">
        <w:rPr>
          <w:rFonts w:ascii="Times New Roman" w:eastAsia="Times New Roman" w:hAnsi="Times New Roman"/>
          <w:b/>
          <w:sz w:val="28"/>
          <w:szCs w:val="28"/>
          <w:lang w:eastAsia="ru-RU"/>
        </w:rPr>
        <w:t>3</w:t>
      </w:r>
      <w:r w:rsidR="005A0E85" w:rsidRPr="007C50BA">
        <w:rPr>
          <w:rFonts w:ascii="Times New Roman" w:eastAsia="Times New Roman" w:hAnsi="Times New Roman"/>
          <w:b/>
          <w:sz w:val="28"/>
          <w:szCs w:val="28"/>
          <w:lang w:eastAsia="ru-RU"/>
        </w:rPr>
        <w:t xml:space="preserve">. </w:t>
      </w:r>
      <w:r w:rsidRPr="007C50BA">
        <w:rPr>
          <w:rFonts w:ascii="Times New Roman" w:eastAsia="Times New Roman" w:hAnsi="Times New Roman"/>
          <w:b/>
          <w:sz w:val="28"/>
          <w:szCs w:val="28"/>
          <w:lang w:eastAsia="ru-RU"/>
        </w:rPr>
        <w:t xml:space="preserve">Реализация образовательной программы, оценка </w:t>
      </w:r>
      <w:r w:rsidR="00C72E38" w:rsidRPr="007C50BA">
        <w:rPr>
          <w:rFonts w:ascii="Times New Roman" w:eastAsia="Times New Roman" w:hAnsi="Times New Roman"/>
          <w:b/>
          <w:sz w:val="28"/>
          <w:szCs w:val="28"/>
          <w:lang w:eastAsia="ru-RU"/>
        </w:rPr>
        <w:t>качества образования</w:t>
      </w:r>
      <w:r w:rsidRPr="007C50BA">
        <w:rPr>
          <w:rFonts w:ascii="Times New Roman" w:eastAsia="Times New Roman" w:hAnsi="Times New Roman"/>
          <w:b/>
          <w:sz w:val="28"/>
          <w:szCs w:val="28"/>
          <w:lang w:eastAsia="ru-RU"/>
        </w:rPr>
        <w:t>:</w:t>
      </w:r>
    </w:p>
    <w:p w:rsidR="00B21DD5" w:rsidRPr="007C50BA" w:rsidRDefault="00F2680F" w:rsidP="00347883">
      <w:pPr>
        <w:spacing w:after="0" w:line="240" w:lineRule="auto"/>
        <w:ind w:left="1701" w:hanging="425"/>
        <w:jc w:val="both"/>
        <w:rPr>
          <w:rFonts w:ascii="Times New Roman" w:eastAsia="Times New Roman" w:hAnsi="Times New Roman"/>
          <w:bCs/>
          <w:sz w:val="28"/>
          <w:szCs w:val="28"/>
          <w:lang w:eastAsia="ru-RU"/>
        </w:rPr>
      </w:pPr>
      <w:r w:rsidRPr="007C50BA">
        <w:rPr>
          <w:rFonts w:ascii="Times New Roman" w:eastAsia="Times New Roman" w:hAnsi="Times New Roman"/>
          <w:bCs/>
          <w:sz w:val="28"/>
          <w:szCs w:val="28"/>
          <w:lang w:eastAsia="ru-RU"/>
        </w:rPr>
        <w:t>3.1 Статистические данные по МОУ «ООШ п</w:t>
      </w:r>
      <w:proofErr w:type="gramStart"/>
      <w:r w:rsidRPr="007C50BA">
        <w:rPr>
          <w:rFonts w:ascii="Times New Roman" w:eastAsia="Times New Roman" w:hAnsi="Times New Roman"/>
          <w:bCs/>
          <w:sz w:val="28"/>
          <w:szCs w:val="28"/>
          <w:lang w:eastAsia="ru-RU"/>
        </w:rPr>
        <w:t>.В</w:t>
      </w:r>
      <w:proofErr w:type="gramEnd"/>
      <w:r w:rsidRPr="007C50BA">
        <w:rPr>
          <w:rFonts w:ascii="Times New Roman" w:eastAsia="Times New Roman" w:hAnsi="Times New Roman"/>
          <w:bCs/>
          <w:sz w:val="28"/>
          <w:szCs w:val="28"/>
          <w:lang w:eastAsia="ru-RU"/>
        </w:rPr>
        <w:t>осточный</w:t>
      </w:r>
      <w:r w:rsidR="00B21DD5" w:rsidRPr="007C50BA">
        <w:rPr>
          <w:rFonts w:ascii="Times New Roman" w:eastAsia="Times New Roman" w:hAnsi="Times New Roman"/>
          <w:bCs/>
          <w:sz w:val="28"/>
          <w:szCs w:val="28"/>
          <w:lang w:eastAsia="ru-RU"/>
        </w:rPr>
        <w:t>»</w:t>
      </w:r>
    </w:p>
    <w:p w:rsidR="00B21DD5" w:rsidRPr="007C50BA" w:rsidRDefault="00B21DD5" w:rsidP="00347883">
      <w:pPr>
        <w:spacing w:after="0" w:line="240" w:lineRule="auto"/>
        <w:ind w:left="1701" w:hanging="425"/>
        <w:jc w:val="both"/>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 xml:space="preserve">3.2 Структура подготовки </w:t>
      </w:r>
      <w:r w:rsidR="001F55AE" w:rsidRPr="007C50BA">
        <w:rPr>
          <w:rFonts w:ascii="Times New Roman" w:eastAsia="Times New Roman" w:hAnsi="Times New Roman"/>
          <w:sz w:val="28"/>
          <w:szCs w:val="28"/>
          <w:lang w:eastAsia="ru-RU"/>
        </w:rPr>
        <w:t>выпускников</w:t>
      </w:r>
    </w:p>
    <w:p w:rsidR="00B21DD5" w:rsidRPr="007C50BA" w:rsidRDefault="00B21DD5" w:rsidP="00347883">
      <w:pPr>
        <w:spacing w:after="0" w:line="240" w:lineRule="auto"/>
        <w:ind w:left="1701" w:hanging="425"/>
        <w:jc w:val="both"/>
        <w:rPr>
          <w:rFonts w:ascii="Times New Roman" w:eastAsia="Times New Roman" w:hAnsi="Times New Roman"/>
          <w:color w:val="FF0000"/>
          <w:sz w:val="28"/>
          <w:szCs w:val="28"/>
          <w:lang w:eastAsia="ru-RU"/>
        </w:rPr>
      </w:pPr>
      <w:r w:rsidRPr="007C50BA">
        <w:rPr>
          <w:rFonts w:ascii="Times New Roman" w:eastAsia="Times New Roman" w:hAnsi="Times New Roman"/>
          <w:sz w:val="28"/>
          <w:szCs w:val="28"/>
          <w:lang w:eastAsia="ru-RU"/>
        </w:rPr>
        <w:t xml:space="preserve">3.3 Качество  </w:t>
      </w:r>
      <w:r w:rsidR="001F55AE" w:rsidRPr="007C50BA">
        <w:rPr>
          <w:rFonts w:ascii="Times New Roman" w:eastAsia="Times New Roman" w:hAnsi="Times New Roman"/>
          <w:sz w:val="28"/>
          <w:szCs w:val="28"/>
          <w:lang w:eastAsia="ru-RU"/>
        </w:rPr>
        <w:t>предметной подготовки</w:t>
      </w:r>
    </w:p>
    <w:p w:rsidR="00B21DD5" w:rsidRPr="007C50BA" w:rsidRDefault="00B21DD5" w:rsidP="00347883">
      <w:pPr>
        <w:spacing w:after="0" w:line="240" w:lineRule="auto"/>
        <w:ind w:left="1701" w:hanging="425"/>
        <w:jc w:val="both"/>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3.4. Степень освоения требований ФГОС</w:t>
      </w:r>
    </w:p>
    <w:p w:rsidR="00B21DD5" w:rsidRPr="007C50BA" w:rsidRDefault="00B21DD5" w:rsidP="00347883">
      <w:pPr>
        <w:spacing w:after="0" w:line="240" w:lineRule="auto"/>
        <w:ind w:left="1701" w:hanging="425"/>
        <w:jc w:val="both"/>
        <w:rPr>
          <w:rFonts w:ascii="Times New Roman" w:hAnsi="Times New Roman"/>
          <w:bCs/>
          <w:color w:val="000000"/>
          <w:sz w:val="28"/>
          <w:szCs w:val="28"/>
          <w:lang w:eastAsia="ru-RU"/>
        </w:rPr>
      </w:pPr>
      <w:r w:rsidRPr="007C50BA">
        <w:rPr>
          <w:rFonts w:ascii="Times New Roman" w:hAnsi="Times New Roman"/>
          <w:bCs/>
          <w:color w:val="000000"/>
          <w:sz w:val="28"/>
          <w:szCs w:val="28"/>
          <w:lang w:eastAsia="ru-RU"/>
        </w:rPr>
        <w:t>3.5.</w:t>
      </w:r>
      <w:r w:rsidRPr="007C50BA">
        <w:rPr>
          <w:rFonts w:ascii="Times New Roman" w:hAnsi="Times New Roman"/>
          <w:bCs/>
          <w:color w:val="000000"/>
          <w:sz w:val="28"/>
          <w:szCs w:val="28"/>
          <w:lang w:val="en-US" w:eastAsia="ru-RU"/>
        </w:rPr>
        <w:t> </w:t>
      </w:r>
      <w:r w:rsidRPr="007C50BA">
        <w:rPr>
          <w:rFonts w:ascii="Times New Roman" w:hAnsi="Times New Roman"/>
          <w:bCs/>
          <w:color w:val="000000"/>
          <w:sz w:val="28"/>
          <w:szCs w:val="28"/>
          <w:lang w:eastAsia="ru-RU"/>
        </w:rPr>
        <w:t>Содержание подготовки</w:t>
      </w:r>
    </w:p>
    <w:p w:rsidR="00B21DD5" w:rsidRPr="007C50BA" w:rsidRDefault="00B21DD5" w:rsidP="00347883">
      <w:pPr>
        <w:spacing w:after="0" w:line="240" w:lineRule="auto"/>
        <w:ind w:left="1701" w:hanging="425"/>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3.6. Внутренняя система оценки качества образования</w:t>
      </w:r>
    </w:p>
    <w:p w:rsidR="00B21DD5" w:rsidRPr="007C50BA" w:rsidRDefault="00B21DD5" w:rsidP="00347883">
      <w:pPr>
        <w:spacing w:after="0" w:line="240" w:lineRule="auto"/>
        <w:ind w:firstLine="709"/>
        <w:jc w:val="both"/>
        <w:rPr>
          <w:rFonts w:ascii="Times New Roman" w:eastAsia="Times New Roman" w:hAnsi="Times New Roman"/>
          <w:b/>
          <w:sz w:val="28"/>
          <w:szCs w:val="28"/>
          <w:lang w:eastAsia="ru-RU"/>
        </w:rPr>
      </w:pPr>
      <w:r w:rsidRPr="007C50BA">
        <w:rPr>
          <w:rFonts w:ascii="Times New Roman" w:eastAsia="Times New Roman" w:hAnsi="Times New Roman"/>
          <w:b/>
          <w:sz w:val="28"/>
          <w:szCs w:val="28"/>
          <w:lang w:eastAsia="ru-RU"/>
        </w:rPr>
        <w:t>Раздел 4</w:t>
      </w:r>
      <w:r w:rsidR="005A0E85" w:rsidRPr="007C50BA">
        <w:rPr>
          <w:rFonts w:ascii="Times New Roman" w:eastAsia="Times New Roman" w:hAnsi="Times New Roman"/>
          <w:b/>
          <w:sz w:val="28"/>
          <w:szCs w:val="28"/>
          <w:lang w:eastAsia="ru-RU"/>
        </w:rPr>
        <w:t>.</w:t>
      </w:r>
      <w:r w:rsidRPr="007C50BA">
        <w:rPr>
          <w:rFonts w:ascii="Times New Roman" w:eastAsia="Times New Roman" w:hAnsi="Times New Roman"/>
          <w:b/>
          <w:sz w:val="28"/>
          <w:szCs w:val="28"/>
          <w:lang w:eastAsia="ru-RU"/>
        </w:rPr>
        <w:t xml:space="preserve"> Условия образовательного процесса</w:t>
      </w:r>
    </w:p>
    <w:p w:rsidR="00B21DD5" w:rsidRPr="007C50BA" w:rsidRDefault="00B21DD5" w:rsidP="00347883">
      <w:pPr>
        <w:spacing w:after="0" w:line="240" w:lineRule="auto"/>
        <w:ind w:firstLine="1276"/>
        <w:jc w:val="both"/>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 xml:space="preserve">4.1. Кадровое обеспечение </w:t>
      </w:r>
    </w:p>
    <w:p w:rsidR="00B21DD5" w:rsidRPr="007C50BA" w:rsidRDefault="00B21DD5" w:rsidP="00347883">
      <w:pPr>
        <w:spacing w:after="0" w:line="240" w:lineRule="auto"/>
        <w:ind w:firstLine="1276"/>
        <w:jc w:val="both"/>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4.2. Учебно-методическое обеспечение</w:t>
      </w:r>
    </w:p>
    <w:p w:rsidR="00B21DD5" w:rsidRPr="007C50BA" w:rsidRDefault="00B21DD5" w:rsidP="00347883">
      <w:pPr>
        <w:spacing w:after="0" w:line="240" w:lineRule="auto"/>
        <w:ind w:firstLine="1276"/>
        <w:jc w:val="both"/>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 xml:space="preserve">4.3. Организация  </w:t>
      </w:r>
      <w:r w:rsidR="001F55AE" w:rsidRPr="007C50BA">
        <w:rPr>
          <w:rFonts w:ascii="Times New Roman" w:eastAsia="Times New Roman" w:hAnsi="Times New Roman"/>
          <w:sz w:val="28"/>
          <w:szCs w:val="28"/>
          <w:lang w:eastAsia="ru-RU"/>
        </w:rPr>
        <w:t>учебного</w:t>
      </w:r>
      <w:r w:rsidR="001F55AE" w:rsidRPr="007C50BA">
        <w:rPr>
          <w:rFonts w:ascii="Times New Roman" w:eastAsia="Times New Roman" w:hAnsi="Times New Roman"/>
          <w:color w:val="FF0000"/>
          <w:sz w:val="28"/>
          <w:szCs w:val="28"/>
          <w:lang w:eastAsia="ru-RU"/>
        </w:rPr>
        <w:t xml:space="preserve"> </w:t>
      </w:r>
      <w:r w:rsidRPr="007C50BA">
        <w:rPr>
          <w:rFonts w:ascii="Times New Roman" w:eastAsia="Times New Roman" w:hAnsi="Times New Roman"/>
          <w:sz w:val="28"/>
          <w:szCs w:val="28"/>
          <w:lang w:eastAsia="ru-RU"/>
        </w:rPr>
        <w:t xml:space="preserve"> процесса</w:t>
      </w:r>
    </w:p>
    <w:p w:rsidR="00B21DD5" w:rsidRPr="007C50BA" w:rsidRDefault="00B21DD5" w:rsidP="00B87F46">
      <w:pPr>
        <w:spacing w:after="0" w:line="240" w:lineRule="auto"/>
        <w:ind w:firstLine="1276"/>
        <w:jc w:val="both"/>
        <w:rPr>
          <w:rFonts w:ascii="Times New Roman" w:eastAsia="Times New Roman" w:hAnsi="Times New Roman"/>
          <w:sz w:val="28"/>
          <w:szCs w:val="28"/>
          <w:lang w:eastAsia="ru-RU"/>
        </w:rPr>
      </w:pPr>
      <w:r w:rsidRPr="007C50BA">
        <w:rPr>
          <w:rFonts w:ascii="Times New Roman" w:eastAsia="Times New Roman" w:hAnsi="Times New Roman"/>
          <w:bCs/>
          <w:sz w:val="28"/>
          <w:szCs w:val="28"/>
          <w:lang w:eastAsia="ru-RU"/>
        </w:rPr>
        <w:t>4.4. Инфраструктура</w:t>
      </w:r>
      <w:r w:rsidR="00B87F46" w:rsidRPr="007C50BA">
        <w:rPr>
          <w:rFonts w:ascii="Times New Roman" w:eastAsia="Times New Roman" w:hAnsi="Times New Roman"/>
          <w:sz w:val="28"/>
          <w:szCs w:val="28"/>
          <w:lang w:eastAsia="ru-RU"/>
        </w:rPr>
        <w:t xml:space="preserve"> </w:t>
      </w:r>
    </w:p>
    <w:p w:rsidR="00B21DD5" w:rsidRPr="007C50BA" w:rsidRDefault="00B21DD5" w:rsidP="00347883">
      <w:pPr>
        <w:spacing w:after="0" w:line="240" w:lineRule="auto"/>
        <w:ind w:firstLine="709"/>
        <w:jc w:val="both"/>
        <w:rPr>
          <w:rFonts w:ascii="Times New Roman" w:eastAsia="Times New Roman" w:hAnsi="Times New Roman"/>
          <w:sz w:val="28"/>
          <w:szCs w:val="28"/>
          <w:lang w:eastAsia="ru-RU"/>
        </w:rPr>
      </w:pPr>
      <w:r w:rsidRPr="007C50BA">
        <w:rPr>
          <w:rFonts w:ascii="Times New Roman" w:eastAsia="Times New Roman" w:hAnsi="Times New Roman"/>
          <w:b/>
          <w:bCs/>
          <w:sz w:val="28"/>
          <w:szCs w:val="28"/>
          <w:lang w:eastAsia="ru-RU"/>
        </w:rPr>
        <w:t>Заключение</w:t>
      </w:r>
      <w:r w:rsidR="001F55AE" w:rsidRPr="007C50BA">
        <w:rPr>
          <w:rFonts w:ascii="Times New Roman" w:eastAsia="Times New Roman" w:hAnsi="Times New Roman"/>
          <w:b/>
          <w:bCs/>
          <w:sz w:val="28"/>
          <w:szCs w:val="28"/>
          <w:lang w:eastAsia="ru-RU"/>
        </w:rPr>
        <w:t>. Общие выводы</w:t>
      </w:r>
    </w:p>
    <w:p w:rsidR="00B21DD5" w:rsidRPr="007C50BA" w:rsidRDefault="00B21DD5" w:rsidP="00347883">
      <w:pPr>
        <w:spacing w:after="0" w:line="240" w:lineRule="auto"/>
        <w:ind w:firstLine="709"/>
        <w:jc w:val="both"/>
        <w:rPr>
          <w:rFonts w:ascii="Times New Roman" w:eastAsia="Times New Roman" w:hAnsi="Times New Roman"/>
          <w:b/>
          <w:bCs/>
          <w:sz w:val="28"/>
          <w:szCs w:val="28"/>
          <w:lang w:eastAsia="ru-RU"/>
        </w:rPr>
      </w:pPr>
      <w:r w:rsidRPr="007C50BA">
        <w:rPr>
          <w:rFonts w:ascii="Times New Roman" w:eastAsia="Times New Roman" w:hAnsi="Times New Roman"/>
          <w:b/>
          <w:bCs/>
          <w:sz w:val="28"/>
          <w:szCs w:val="28"/>
          <w:lang w:eastAsia="ru-RU"/>
        </w:rPr>
        <w:t>Приложения</w:t>
      </w:r>
    </w:p>
    <w:p w:rsidR="00CF60E2" w:rsidRPr="007C50BA" w:rsidRDefault="00CF60E2" w:rsidP="00B87F46">
      <w:pPr>
        <w:numPr>
          <w:ilvl w:val="0"/>
          <w:numId w:val="58"/>
        </w:numPr>
        <w:spacing w:after="0" w:line="240" w:lineRule="auto"/>
        <w:jc w:val="both"/>
        <w:rPr>
          <w:rFonts w:ascii="Times New Roman" w:eastAsia="Times New Roman" w:hAnsi="Times New Roman"/>
          <w:bCs/>
          <w:sz w:val="28"/>
          <w:szCs w:val="28"/>
          <w:lang w:eastAsia="ru-RU"/>
        </w:rPr>
      </w:pPr>
      <w:r w:rsidRPr="007C50BA">
        <w:rPr>
          <w:rFonts w:ascii="Times New Roman" w:eastAsia="Times New Roman" w:hAnsi="Times New Roman"/>
          <w:bCs/>
          <w:sz w:val="28"/>
          <w:szCs w:val="28"/>
          <w:lang w:eastAsia="ru-RU"/>
        </w:rPr>
        <w:t>Состав комиссии, проводившей самообследование</w:t>
      </w:r>
    </w:p>
    <w:p w:rsidR="00CF60E2" w:rsidRPr="007C50BA" w:rsidRDefault="00CF60E2" w:rsidP="00B87F46">
      <w:pPr>
        <w:numPr>
          <w:ilvl w:val="0"/>
          <w:numId w:val="58"/>
        </w:numPr>
        <w:spacing w:after="0" w:line="240" w:lineRule="auto"/>
        <w:jc w:val="both"/>
        <w:rPr>
          <w:rFonts w:ascii="Times New Roman" w:eastAsia="Times New Roman" w:hAnsi="Times New Roman"/>
          <w:bCs/>
          <w:sz w:val="28"/>
          <w:szCs w:val="28"/>
          <w:lang w:eastAsia="ru-RU"/>
        </w:rPr>
      </w:pPr>
      <w:r w:rsidRPr="007C50BA">
        <w:rPr>
          <w:rFonts w:ascii="Times New Roman" w:eastAsia="Times New Roman" w:hAnsi="Times New Roman"/>
          <w:bCs/>
          <w:sz w:val="28"/>
          <w:szCs w:val="28"/>
          <w:lang w:eastAsia="ru-RU"/>
        </w:rPr>
        <w:t>Сведения об основных нормативных документах</w:t>
      </w:r>
    </w:p>
    <w:p w:rsidR="00CF60E2" w:rsidRPr="007C50BA" w:rsidRDefault="00CF60E2" w:rsidP="00B87F46">
      <w:pPr>
        <w:numPr>
          <w:ilvl w:val="0"/>
          <w:numId w:val="58"/>
        </w:numPr>
        <w:spacing w:after="0" w:line="240" w:lineRule="auto"/>
        <w:jc w:val="both"/>
        <w:rPr>
          <w:rFonts w:ascii="Times New Roman" w:eastAsia="Times New Roman" w:hAnsi="Times New Roman"/>
          <w:bCs/>
          <w:sz w:val="28"/>
          <w:szCs w:val="28"/>
          <w:lang w:eastAsia="ru-RU"/>
        </w:rPr>
      </w:pPr>
      <w:r w:rsidRPr="007C50BA">
        <w:rPr>
          <w:rFonts w:ascii="Times New Roman" w:eastAsia="Times New Roman" w:hAnsi="Times New Roman"/>
          <w:bCs/>
          <w:sz w:val="28"/>
          <w:szCs w:val="28"/>
          <w:lang w:eastAsia="ru-RU"/>
        </w:rPr>
        <w:t>Содержание образовательного процесса</w:t>
      </w:r>
    </w:p>
    <w:p w:rsidR="00387AA4" w:rsidRPr="007C50BA" w:rsidRDefault="00387AA4" w:rsidP="00B87F46">
      <w:pPr>
        <w:numPr>
          <w:ilvl w:val="0"/>
          <w:numId w:val="58"/>
        </w:numPr>
        <w:spacing w:after="0" w:line="240" w:lineRule="auto"/>
        <w:jc w:val="both"/>
        <w:rPr>
          <w:rFonts w:ascii="Times New Roman" w:eastAsia="Times New Roman" w:hAnsi="Times New Roman"/>
          <w:bCs/>
          <w:sz w:val="28"/>
          <w:szCs w:val="28"/>
          <w:lang w:eastAsia="ru-RU"/>
        </w:rPr>
      </w:pPr>
      <w:r w:rsidRPr="007C50BA">
        <w:rPr>
          <w:rFonts w:ascii="Times New Roman" w:eastAsia="Times New Roman" w:hAnsi="Times New Roman"/>
          <w:bCs/>
          <w:sz w:val="28"/>
          <w:szCs w:val="28"/>
          <w:lang w:eastAsia="ru-RU"/>
        </w:rPr>
        <w:t>Данные о контингенте учащихся</w:t>
      </w:r>
    </w:p>
    <w:p w:rsidR="00387AA4" w:rsidRPr="007C50BA" w:rsidRDefault="00387AA4" w:rsidP="00B87F46">
      <w:pPr>
        <w:numPr>
          <w:ilvl w:val="0"/>
          <w:numId w:val="58"/>
        </w:numPr>
        <w:spacing w:after="0" w:line="240" w:lineRule="auto"/>
        <w:jc w:val="both"/>
        <w:rPr>
          <w:rFonts w:ascii="Times New Roman" w:eastAsia="Times New Roman" w:hAnsi="Times New Roman"/>
          <w:bCs/>
          <w:sz w:val="28"/>
          <w:szCs w:val="28"/>
          <w:lang w:eastAsia="ru-RU"/>
        </w:rPr>
      </w:pPr>
      <w:r w:rsidRPr="007C50BA">
        <w:rPr>
          <w:rFonts w:ascii="Times New Roman" w:eastAsia="Times New Roman" w:hAnsi="Times New Roman"/>
          <w:bCs/>
          <w:sz w:val="28"/>
          <w:szCs w:val="28"/>
          <w:lang w:eastAsia="ru-RU"/>
        </w:rPr>
        <w:t>Сведения о трудоустройстве и социальной адаптации выпускников</w:t>
      </w:r>
    </w:p>
    <w:p w:rsidR="00387AA4" w:rsidRPr="007C50BA" w:rsidRDefault="00387AA4" w:rsidP="00B87F46">
      <w:pPr>
        <w:numPr>
          <w:ilvl w:val="0"/>
          <w:numId w:val="58"/>
        </w:numPr>
        <w:spacing w:after="0" w:line="240" w:lineRule="auto"/>
        <w:jc w:val="both"/>
        <w:rPr>
          <w:rFonts w:ascii="Times New Roman" w:eastAsia="Times New Roman" w:hAnsi="Times New Roman"/>
          <w:bCs/>
          <w:sz w:val="28"/>
          <w:szCs w:val="28"/>
          <w:lang w:eastAsia="ru-RU"/>
        </w:rPr>
      </w:pPr>
      <w:r w:rsidRPr="007C50BA">
        <w:rPr>
          <w:rFonts w:ascii="Times New Roman" w:eastAsia="Times New Roman" w:hAnsi="Times New Roman"/>
          <w:bCs/>
          <w:sz w:val="28"/>
          <w:szCs w:val="28"/>
          <w:lang w:eastAsia="ru-RU"/>
        </w:rPr>
        <w:t>Сведения о качестве подготовки учащихся общего образования</w:t>
      </w:r>
    </w:p>
    <w:p w:rsidR="00387AA4" w:rsidRPr="007C50BA" w:rsidRDefault="00387AA4" w:rsidP="00B87F46">
      <w:pPr>
        <w:numPr>
          <w:ilvl w:val="0"/>
          <w:numId w:val="58"/>
        </w:numPr>
        <w:spacing w:after="0" w:line="240" w:lineRule="auto"/>
        <w:jc w:val="both"/>
        <w:rPr>
          <w:rFonts w:ascii="Times New Roman" w:eastAsia="Times New Roman" w:hAnsi="Times New Roman"/>
          <w:bCs/>
          <w:sz w:val="28"/>
          <w:szCs w:val="28"/>
          <w:lang w:eastAsia="ru-RU"/>
        </w:rPr>
      </w:pPr>
      <w:r w:rsidRPr="007C50BA">
        <w:rPr>
          <w:rFonts w:ascii="Times New Roman" w:eastAsia="Times New Roman" w:hAnsi="Times New Roman"/>
          <w:bCs/>
          <w:sz w:val="28"/>
          <w:szCs w:val="28"/>
          <w:lang w:eastAsia="ru-RU"/>
        </w:rPr>
        <w:t>Сведения о педагогических работниках</w:t>
      </w:r>
    </w:p>
    <w:p w:rsidR="00387AA4" w:rsidRPr="007C50BA" w:rsidRDefault="00387AA4" w:rsidP="00B87F46">
      <w:pPr>
        <w:numPr>
          <w:ilvl w:val="0"/>
          <w:numId w:val="58"/>
        </w:numPr>
        <w:spacing w:after="0" w:line="240" w:lineRule="auto"/>
        <w:jc w:val="both"/>
        <w:rPr>
          <w:rFonts w:ascii="Times New Roman" w:eastAsia="Times New Roman" w:hAnsi="Times New Roman"/>
          <w:bCs/>
          <w:sz w:val="28"/>
          <w:szCs w:val="28"/>
          <w:lang w:eastAsia="ru-RU"/>
        </w:rPr>
      </w:pPr>
      <w:r w:rsidRPr="007C50BA">
        <w:rPr>
          <w:rFonts w:ascii="Times New Roman" w:eastAsia="Times New Roman" w:hAnsi="Times New Roman"/>
          <w:bCs/>
          <w:sz w:val="28"/>
          <w:szCs w:val="28"/>
          <w:lang w:eastAsia="ru-RU"/>
        </w:rPr>
        <w:t>Выполнение санитарно-гигиенических норм в учебном плане по основным общеобразовательным программам</w:t>
      </w:r>
    </w:p>
    <w:p w:rsidR="00387AA4" w:rsidRPr="007C50BA" w:rsidRDefault="00387AA4" w:rsidP="00B87F46">
      <w:pPr>
        <w:numPr>
          <w:ilvl w:val="0"/>
          <w:numId w:val="58"/>
        </w:numPr>
        <w:spacing w:after="0" w:line="240" w:lineRule="auto"/>
        <w:jc w:val="both"/>
        <w:rPr>
          <w:rFonts w:ascii="Times New Roman" w:eastAsia="Times New Roman" w:hAnsi="Times New Roman"/>
          <w:bCs/>
          <w:sz w:val="28"/>
          <w:szCs w:val="28"/>
          <w:lang w:eastAsia="ru-RU"/>
        </w:rPr>
      </w:pPr>
      <w:r w:rsidRPr="007C50BA">
        <w:rPr>
          <w:rFonts w:ascii="Times New Roman" w:eastAsia="Times New Roman" w:hAnsi="Times New Roman"/>
          <w:bCs/>
          <w:sz w:val="28"/>
          <w:szCs w:val="28"/>
          <w:lang w:eastAsia="ru-RU"/>
        </w:rPr>
        <w:t>Обеспеченность основных общеобразовательных программ кабинетами, лабораториями, мастерскими</w:t>
      </w:r>
    </w:p>
    <w:p w:rsidR="00387AA4" w:rsidRPr="007C50BA" w:rsidRDefault="00387AA4" w:rsidP="00B87F46">
      <w:pPr>
        <w:numPr>
          <w:ilvl w:val="0"/>
          <w:numId w:val="58"/>
        </w:numPr>
        <w:spacing w:after="0" w:line="240" w:lineRule="auto"/>
        <w:jc w:val="both"/>
        <w:rPr>
          <w:rFonts w:ascii="Times New Roman" w:eastAsia="Times New Roman" w:hAnsi="Times New Roman"/>
          <w:bCs/>
          <w:sz w:val="28"/>
          <w:szCs w:val="28"/>
          <w:lang w:eastAsia="ru-RU"/>
        </w:rPr>
      </w:pPr>
      <w:r w:rsidRPr="007C50BA">
        <w:rPr>
          <w:rFonts w:ascii="Times New Roman" w:eastAsia="Times New Roman" w:hAnsi="Times New Roman"/>
          <w:bCs/>
          <w:sz w:val="28"/>
          <w:szCs w:val="28"/>
          <w:lang w:eastAsia="ru-RU"/>
        </w:rPr>
        <w:t xml:space="preserve"> Обеспеченность </w:t>
      </w:r>
      <w:r w:rsidR="00B87F46" w:rsidRPr="007C50BA">
        <w:rPr>
          <w:rFonts w:ascii="Times New Roman" w:eastAsia="Times New Roman" w:hAnsi="Times New Roman"/>
          <w:bCs/>
          <w:sz w:val="28"/>
          <w:szCs w:val="28"/>
          <w:lang w:eastAsia="ru-RU"/>
        </w:rPr>
        <w:t>информационно-библиотечными ресурсами</w:t>
      </w:r>
    </w:p>
    <w:p w:rsidR="00B87F46" w:rsidRPr="007C50BA" w:rsidRDefault="00B87F46" w:rsidP="00B87F46">
      <w:pPr>
        <w:numPr>
          <w:ilvl w:val="0"/>
          <w:numId w:val="58"/>
        </w:numPr>
        <w:spacing w:after="0" w:line="240" w:lineRule="auto"/>
        <w:jc w:val="both"/>
        <w:rPr>
          <w:rFonts w:ascii="Times New Roman" w:eastAsia="Times New Roman" w:hAnsi="Times New Roman"/>
          <w:bCs/>
          <w:sz w:val="28"/>
          <w:szCs w:val="28"/>
          <w:lang w:eastAsia="ru-RU"/>
        </w:rPr>
      </w:pPr>
      <w:r w:rsidRPr="007C50BA">
        <w:rPr>
          <w:rFonts w:ascii="Times New Roman" w:eastAsia="Times New Roman" w:hAnsi="Times New Roman"/>
          <w:bCs/>
          <w:sz w:val="28"/>
          <w:szCs w:val="28"/>
          <w:lang w:eastAsia="ru-RU"/>
        </w:rPr>
        <w:t xml:space="preserve"> Устранение недостатков, выявленных в ходе предыдущего самообследования</w:t>
      </w:r>
    </w:p>
    <w:p w:rsidR="00B87F46" w:rsidRPr="007C50BA" w:rsidRDefault="00B87F46" w:rsidP="00B87F46">
      <w:pPr>
        <w:numPr>
          <w:ilvl w:val="0"/>
          <w:numId w:val="58"/>
        </w:numPr>
        <w:spacing w:after="0" w:line="240" w:lineRule="auto"/>
        <w:jc w:val="both"/>
        <w:rPr>
          <w:rFonts w:ascii="Times New Roman" w:eastAsia="Times New Roman" w:hAnsi="Times New Roman"/>
          <w:bCs/>
          <w:sz w:val="28"/>
          <w:szCs w:val="28"/>
          <w:lang w:eastAsia="ru-RU"/>
        </w:rPr>
      </w:pPr>
      <w:r w:rsidRPr="007C50BA">
        <w:rPr>
          <w:rFonts w:ascii="Times New Roman" w:eastAsia="Times New Roman" w:hAnsi="Times New Roman"/>
          <w:bCs/>
          <w:sz w:val="28"/>
          <w:szCs w:val="28"/>
          <w:lang w:eastAsia="ru-RU"/>
        </w:rPr>
        <w:t xml:space="preserve"> </w:t>
      </w:r>
      <w:r w:rsidR="00F2680F" w:rsidRPr="007C50BA">
        <w:rPr>
          <w:rFonts w:ascii="Times New Roman" w:eastAsia="Times New Roman" w:hAnsi="Times New Roman"/>
          <w:bCs/>
          <w:sz w:val="28"/>
          <w:szCs w:val="28"/>
          <w:lang w:eastAsia="ru-RU"/>
        </w:rPr>
        <w:t>Показатели деятельности МОУ «ООШ п</w:t>
      </w:r>
      <w:proofErr w:type="gramStart"/>
      <w:r w:rsidR="00F2680F" w:rsidRPr="007C50BA">
        <w:rPr>
          <w:rFonts w:ascii="Times New Roman" w:eastAsia="Times New Roman" w:hAnsi="Times New Roman"/>
          <w:bCs/>
          <w:sz w:val="28"/>
          <w:szCs w:val="28"/>
          <w:lang w:eastAsia="ru-RU"/>
        </w:rPr>
        <w:t>.В</w:t>
      </w:r>
      <w:proofErr w:type="gramEnd"/>
      <w:r w:rsidR="00F2680F" w:rsidRPr="007C50BA">
        <w:rPr>
          <w:rFonts w:ascii="Times New Roman" w:eastAsia="Times New Roman" w:hAnsi="Times New Roman"/>
          <w:bCs/>
          <w:sz w:val="28"/>
          <w:szCs w:val="28"/>
          <w:lang w:eastAsia="ru-RU"/>
        </w:rPr>
        <w:t>осточный</w:t>
      </w:r>
      <w:r w:rsidRPr="007C50BA">
        <w:rPr>
          <w:rFonts w:ascii="Times New Roman" w:eastAsia="Times New Roman" w:hAnsi="Times New Roman"/>
          <w:bCs/>
          <w:sz w:val="28"/>
          <w:szCs w:val="28"/>
          <w:lang w:eastAsia="ru-RU"/>
        </w:rPr>
        <w:t>»</w:t>
      </w:r>
    </w:p>
    <w:p w:rsidR="00977562" w:rsidRPr="007C50BA" w:rsidRDefault="00B87F46" w:rsidP="00347883">
      <w:pPr>
        <w:numPr>
          <w:ilvl w:val="0"/>
          <w:numId w:val="58"/>
        </w:numPr>
        <w:spacing w:after="0" w:line="240" w:lineRule="auto"/>
        <w:jc w:val="both"/>
        <w:rPr>
          <w:rFonts w:ascii="Times New Roman" w:eastAsia="Times New Roman" w:hAnsi="Times New Roman"/>
          <w:bCs/>
          <w:sz w:val="28"/>
          <w:szCs w:val="28"/>
          <w:lang w:eastAsia="ru-RU"/>
        </w:rPr>
      </w:pPr>
      <w:r w:rsidRPr="007C50BA">
        <w:rPr>
          <w:rFonts w:ascii="Times New Roman" w:eastAsia="Times New Roman" w:hAnsi="Times New Roman"/>
          <w:bCs/>
          <w:sz w:val="28"/>
          <w:szCs w:val="28"/>
          <w:lang w:eastAsia="ru-RU"/>
        </w:rPr>
        <w:t xml:space="preserve"> Результаты ана</w:t>
      </w:r>
      <w:r w:rsidR="00F2680F" w:rsidRPr="007C50BA">
        <w:rPr>
          <w:rFonts w:ascii="Times New Roman" w:eastAsia="Times New Roman" w:hAnsi="Times New Roman"/>
          <w:bCs/>
          <w:sz w:val="28"/>
          <w:szCs w:val="28"/>
          <w:lang w:eastAsia="ru-RU"/>
        </w:rPr>
        <w:t>лиза показателей деятельности М</w:t>
      </w:r>
      <w:r w:rsidRPr="007C50BA">
        <w:rPr>
          <w:rFonts w:ascii="Times New Roman" w:eastAsia="Times New Roman" w:hAnsi="Times New Roman"/>
          <w:bCs/>
          <w:sz w:val="28"/>
          <w:szCs w:val="28"/>
          <w:lang w:eastAsia="ru-RU"/>
        </w:rPr>
        <w:t>ОУ «</w:t>
      </w:r>
      <w:r w:rsidR="00F2680F" w:rsidRPr="007C50BA">
        <w:rPr>
          <w:rFonts w:ascii="Times New Roman" w:eastAsia="Times New Roman" w:hAnsi="Times New Roman"/>
          <w:bCs/>
          <w:sz w:val="28"/>
          <w:szCs w:val="28"/>
          <w:lang w:eastAsia="ru-RU"/>
        </w:rPr>
        <w:t>ООШ п</w:t>
      </w:r>
      <w:proofErr w:type="gramStart"/>
      <w:r w:rsidR="00F2680F" w:rsidRPr="007C50BA">
        <w:rPr>
          <w:rFonts w:ascii="Times New Roman" w:eastAsia="Times New Roman" w:hAnsi="Times New Roman"/>
          <w:bCs/>
          <w:sz w:val="28"/>
          <w:szCs w:val="28"/>
          <w:lang w:eastAsia="ru-RU"/>
        </w:rPr>
        <w:t>.В</w:t>
      </w:r>
      <w:proofErr w:type="gramEnd"/>
      <w:r w:rsidR="00F2680F" w:rsidRPr="007C50BA">
        <w:rPr>
          <w:rFonts w:ascii="Times New Roman" w:eastAsia="Times New Roman" w:hAnsi="Times New Roman"/>
          <w:bCs/>
          <w:sz w:val="28"/>
          <w:szCs w:val="28"/>
          <w:lang w:eastAsia="ru-RU"/>
        </w:rPr>
        <w:t>осточный</w:t>
      </w:r>
      <w:r w:rsidRPr="007C50BA">
        <w:rPr>
          <w:rFonts w:ascii="Times New Roman" w:eastAsia="Times New Roman" w:hAnsi="Times New Roman"/>
          <w:bCs/>
          <w:sz w:val="28"/>
          <w:szCs w:val="28"/>
          <w:lang w:eastAsia="ru-RU"/>
        </w:rPr>
        <w:t>»</w:t>
      </w:r>
    </w:p>
    <w:p w:rsidR="00A52DA6" w:rsidRPr="007C50BA" w:rsidRDefault="00A52DA6" w:rsidP="00347883">
      <w:pPr>
        <w:spacing w:after="0" w:line="240" w:lineRule="auto"/>
        <w:jc w:val="both"/>
        <w:rPr>
          <w:rFonts w:ascii="Times New Roman" w:eastAsia="Times New Roman" w:hAnsi="Times New Roman"/>
          <w:b/>
          <w:bCs/>
          <w:sz w:val="28"/>
          <w:szCs w:val="28"/>
          <w:lang w:eastAsia="ru-RU"/>
        </w:rPr>
      </w:pPr>
    </w:p>
    <w:p w:rsidR="008E18F4" w:rsidRPr="007C50BA" w:rsidRDefault="008E18F4" w:rsidP="00347883">
      <w:pPr>
        <w:spacing w:after="0" w:line="240" w:lineRule="auto"/>
        <w:jc w:val="both"/>
        <w:rPr>
          <w:rFonts w:ascii="Times New Roman" w:eastAsia="Times New Roman" w:hAnsi="Times New Roman"/>
          <w:b/>
          <w:bCs/>
          <w:sz w:val="28"/>
          <w:szCs w:val="28"/>
          <w:lang w:eastAsia="ru-RU"/>
        </w:rPr>
      </w:pPr>
    </w:p>
    <w:p w:rsidR="008E18F4" w:rsidRPr="007C50BA" w:rsidRDefault="008E18F4" w:rsidP="00347883">
      <w:pPr>
        <w:spacing w:after="0" w:line="240" w:lineRule="auto"/>
        <w:jc w:val="both"/>
        <w:rPr>
          <w:rFonts w:ascii="Times New Roman" w:eastAsia="Times New Roman" w:hAnsi="Times New Roman"/>
          <w:b/>
          <w:bCs/>
          <w:sz w:val="28"/>
          <w:szCs w:val="28"/>
          <w:lang w:eastAsia="ru-RU"/>
        </w:rPr>
      </w:pPr>
    </w:p>
    <w:p w:rsidR="008E18F4" w:rsidRPr="007C50BA" w:rsidRDefault="008E18F4" w:rsidP="00347883">
      <w:pPr>
        <w:spacing w:after="0" w:line="240" w:lineRule="auto"/>
        <w:jc w:val="both"/>
        <w:rPr>
          <w:rFonts w:ascii="Times New Roman" w:eastAsia="Times New Roman" w:hAnsi="Times New Roman"/>
          <w:b/>
          <w:bCs/>
          <w:sz w:val="28"/>
          <w:szCs w:val="28"/>
          <w:lang w:eastAsia="ru-RU"/>
        </w:rPr>
      </w:pPr>
    </w:p>
    <w:p w:rsidR="008E18F4" w:rsidRPr="007C50BA" w:rsidRDefault="008E18F4" w:rsidP="00347883">
      <w:pPr>
        <w:spacing w:after="0" w:line="240" w:lineRule="auto"/>
        <w:jc w:val="both"/>
        <w:rPr>
          <w:rFonts w:ascii="Times New Roman" w:eastAsia="Times New Roman" w:hAnsi="Times New Roman"/>
          <w:b/>
          <w:bCs/>
          <w:sz w:val="28"/>
          <w:szCs w:val="28"/>
          <w:lang w:eastAsia="ru-RU"/>
        </w:rPr>
      </w:pPr>
    </w:p>
    <w:p w:rsidR="008E18F4" w:rsidRPr="007C50BA" w:rsidRDefault="008E18F4" w:rsidP="00347883">
      <w:pPr>
        <w:spacing w:after="0" w:line="240" w:lineRule="auto"/>
        <w:jc w:val="both"/>
        <w:rPr>
          <w:rFonts w:ascii="Times New Roman" w:eastAsia="Times New Roman" w:hAnsi="Times New Roman"/>
          <w:b/>
          <w:bCs/>
          <w:sz w:val="28"/>
          <w:szCs w:val="28"/>
          <w:lang w:eastAsia="ru-RU"/>
        </w:rPr>
      </w:pPr>
    </w:p>
    <w:p w:rsidR="008E18F4" w:rsidRPr="007C50BA" w:rsidRDefault="008E18F4" w:rsidP="00347883">
      <w:pPr>
        <w:spacing w:after="0" w:line="240" w:lineRule="auto"/>
        <w:jc w:val="both"/>
        <w:rPr>
          <w:rFonts w:ascii="Times New Roman" w:eastAsia="Times New Roman" w:hAnsi="Times New Roman"/>
          <w:b/>
          <w:bCs/>
          <w:sz w:val="28"/>
          <w:szCs w:val="28"/>
          <w:lang w:eastAsia="ru-RU"/>
        </w:rPr>
      </w:pPr>
    </w:p>
    <w:p w:rsidR="005452A9" w:rsidRPr="007C50BA" w:rsidRDefault="005452A9" w:rsidP="00347883">
      <w:pPr>
        <w:spacing w:after="240" w:line="240" w:lineRule="auto"/>
        <w:jc w:val="center"/>
        <w:rPr>
          <w:rFonts w:ascii="Times New Roman" w:hAnsi="Times New Roman"/>
          <w:b/>
          <w:color w:val="000000"/>
          <w:sz w:val="28"/>
          <w:szCs w:val="28"/>
          <w:lang w:eastAsia="ru-RU"/>
        </w:rPr>
      </w:pPr>
    </w:p>
    <w:p w:rsidR="005452A9" w:rsidRPr="007C50BA" w:rsidRDefault="005452A9" w:rsidP="00347883">
      <w:pPr>
        <w:spacing w:after="240" w:line="240" w:lineRule="auto"/>
        <w:jc w:val="center"/>
        <w:rPr>
          <w:rFonts w:ascii="Times New Roman" w:hAnsi="Times New Roman"/>
          <w:b/>
          <w:color w:val="000000"/>
          <w:sz w:val="28"/>
          <w:szCs w:val="28"/>
          <w:lang w:eastAsia="ru-RU"/>
        </w:rPr>
      </w:pPr>
    </w:p>
    <w:p w:rsidR="005452A9" w:rsidRPr="007C50BA" w:rsidRDefault="005452A9" w:rsidP="00347883">
      <w:pPr>
        <w:spacing w:after="240" w:line="240" w:lineRule="auto"/>
        <w:jc w:val="center"/>
        <w:rPr>
          <w:rFonts w:ascii="Times New Roman" w:hAnsi="Times New Roman"/>
          <w:b/>
          <w:color w:val="000000"/>
          <w:sz w:val="28"/>
          <w:szCs w:val="28"/>
          <w:lang w:eastAsia="ru-RU"/>
        </w:rPr>
      </w:pPr>
    </w:p>
    <w:p w:rsidR="00E46141" w:rsidRPr="007C50BA" w:rsidRDefault="00E46141" w:rsidP="00347883">
      <w:pPr>
        <w:spacing w:after="240" w:line="240" w:lineRule="auto"/>
        <w:jc w:val="center"/>
        <w:rPr>
          <w:rFonts w:ascii="Times New Roman" w:hAnsi="Times New Roman"/>
          <w:b/>
          <w:color w:val="000000"/>
          <w:sz w:val="28"/>
          <w:szCs w:val="28"/>
          <w:lang w:eastAsia="ru-RU"/>
        </w:rPr>
      </w:pPr>
      <w:r w:rsidRPr="007C50BA">
        <w:rPr>
          <w:rFonts w:ascii="Times New Roman" w:hAnsi="Times New Roman"/>
          <w:b/>
          <w:color w:val="000000"/>
          <w:sz w:val="28"/>
          <w:szCs w:val="28"/>
          <w:lang w:eastAsia="ru-RU"/>
        </w:rPr>
        <w:t>Введение</w:t>
      </w:r>
    </w:p>
    <w:p w:rsidR="00A52DA6" w:rsidRPr="007C50BA" w:rsidRDefault="00A52DA6" w:rsidP="00347883">
      <w:pPr>
        <w:spacing w:after="240" w:line="240" w:lineRule="auto"/>
        <w:jc w:val="center"/>
        <w:rPr>
          <w:rFonts w:ascii="Times New Roman" w:hAnsi="Times New Roman"/>
          <w:b/>
          <w:color w:val="000000"/>
          <w:sz w:val="28"/>
          <w:szCs w:val="28"/>
          <w:lang w:eastAsia="ru-RU"/>
        </w:rPr>
      </w:pPr>
      <w:r w:rsidRPr="007C50BA">
        <w:rPr>
          <w:rFonts w:ascii="Times New Roman" w:hAnsi="Times New Roman"/>
          <w:b/>
          <w:color w:val="000000"/>
          <w:sz w:val="28"/>
          <w:szCs w:val="28"/>
          <w:lang w:eastAsia="ru-RU"/>
        </w:rPr>
        <w:t>Нормативная база процедуры самообследования</w:t>
      </w:r>
    </w:p>
    <w:p w:rsidR="002D0BB8" w:rsidRPr="007C50BA" w:rsidRDefault="002D0BB8" w:rsidP="00347883">
      <w:pPr>
        <w:pStyle w:val="12"/>
        <w:shd w:val="clear" w:color="auto" w:fill="auto"/>
        <w:spacing w:line="240" w:lineRule="auto"/>
        <w:ind w:left="20" w:right="20" w:hanging="1013"/>
        <w:rPr>
          <w:sz w:val="28"/>
          <w:szCs w:val="28"/>
        </w:rPr>
      </w:pPr>
      <w:r w:rsidRPr="007C50BA">
        <w:rPr>
          <w:sz w:val="28"/>
          <w:szCs w:val="28"/>
        </w:rPr>
        <w:t xml:space="preserve">                           Целями проведения самообследования являются обеспечение доступности и открытости информации о деятельности организации.</w:t>
      </w:r>
      <w:r w:rsidR="00013E28" w:rsidRPr="007C50BA">
        <w:rPr>
          <w:sz w:val="28"/>
          <w:szCs w:val="28"/>
        </w:rPr>
        <w:t xml:space="preserve"> </w:t>
      </w:r>
    </w:p>
    <w:p w:rsidR="00A52DA6" w:rsidRPr="007C50BA" w:rsidRDefault="002D0BB8"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sz w:val="28"/>
          <w:szCs w:val="28"/>
        </w:rPr>
        <w:t xml:space="preserve">          </w:t>
      </w:r>
      <w:r w:rsidR="00F2680F" w:rsidRPr="007C50BA">
        <w:rPr>
          <w:rFonts w:ascii="Times New Roman" w:hAnsi="Times New Roman"/>
          <w:sz w:val="28"/>
          <w:szCs w:val="28"/>
        </w:rPr>
        <w:t>Самообследование М</w:t>
      </w:r>
      <w:r w:rsidRPr="007C50BA">
        <w:rPr>
          <w:rFonts w:ascii="Times New Roman" w:hAnsi="Times New Roman"/>
          <w:sz w:val="28"/>
          <w:szCs w:val="28"/>
        </w:rPr>
        <w:t>ОУ «</w:t>
      </w:r>
      <w:r w:rsidR="00F2680F" w:rsidRPr="007C50BA">
        <w:rPr>
          <w:rFonts w:ascii="Times New Roman" w:eastAsia="Times New Roman" w:hAnsi="Times New Roman"/>
          <w:bCs/>
          <w:sz w:val="28"/>
          <w:szCs w:val="28"/>
          <w:lang w:eastAsia="ru-RU"/>
        </w:rPr>
        <w:t>ООШ п</w:t>
      </w:r>
      <w:proofErr w:type="gramStart"/>
      <w:r w:rsidR="00F2680F" w:rsidRPr="007C50BA">
        <w:rPr>
          <w:rFonts w:ascii="Times New Roman" w:eastAsia="Times New Roman" w:hAnsi="Times New Roman"/>
          <w:bCs/>
          <w:sz w:val="28"/>
          <w:szCs w:val="28"/>
          <w:lang w:eastAsia="ru-RU"/>
        </w:rPr>
        <w:t>.В</w:t>
      </w:r>
      <w:proofErr w:type="gramEnd"/>
      <w:r w:rsidR="00F2680F" w:rsidRPr="007C50BA">
        <w:rPr>
          <w:rFonts w:ascii="Times New Roman" w:eastAsia="Times New Roman" w:hAnsi="Times New Roman"/>
          <w:bCs/>
          <w:sz w:val="28"/>
          <w:szCs w:val="28"/>
          <w:lang w:eastAsia="ru-RU"/>
        </w:rPr>
        <w:t>осточный</w:t>
      </w:r>
      <w:r w:rsidR="00F2680F" w:rsidRPr="007C50BA">
        <w:rPr>
          <w:rFonts w:ascii="Times New Roman" w:hAnsi="Times New Roman"/>
          <w:sz w:val="28"/>
          <w:szCs w:val="28"/>
        </w:rPr>
        <w:t xml:space="preserve"> </w:t>
      </w:r>
      <w:r w:rsidRPr="007C50BA">
        <w:rPr>
          <w:rFonts w:ascii="Times New Roman" w:hAnsi="Times New Roman"/>
          <w:sz w:val="28"/>
          <w:szCs w:val="28"/>
        </w:rPr>
        <w:t xml:space="preserve">» проводилось в соответствии </w:t>
      </w:r>
      <w:r w:rsidRPr="007C50BA">
        <w:rPr>
          <w:rFonts w:ascii="Times New Roman" w:hAnsi="Times New Roman"/>
          <w:color w:val="000000"/>
          <w:sz w:val="28"/>
          <w:szCs w:val="28"/>
          <w:lang w:eastAsia="ru-RU"/>
        </w:rPr>
        <w:t>со следующими нормативными документами</w:t>
      </w:r>
      <w:r w:rsidR="00A52DA6" w:rsidRPr="007C50BA">
        <w:rPr>
          <w:rFonts w:ascii="Times New Roman" w:hAnsi="Times New Roman"/>
          <w:color w:val="000000"/>
          <w:sz w:val="28"/>
          <w:szCs w:val="28"/>
          <w:lang w:eastAsia="ru-RU"/>
        </w:rPr>
        <w:t>:</w:t>
      </w:r>
    </w:p>
    <w:p w:rsidR="00A52DA6" w:rsidRPr="007C50BA" w:rsidRDefault="00A52DA6" w:rsidP="00347883">
      <w:pPr>
        <w:numPr>
          <w:ilvl w:val="0"/>
          <w:numId w:val="1"/>
        </w:numPr>
        <w:tabs>
          <w:tab w:val="left" w:pos="284"/>
        </w:tabs>
        <w:spacing w:after="0" w:line="240" w:lineRule="auto"/>
        <w:ind w:left="284" w:hanging="284"/>
        <w:jc w:val="both"/>
        <w:outlineLvl w:val="0"/>
        <w:rPr>
          <w:rFonts w:ascii="Times New Roman" w:hAnsi="Times New Roman"/>
          <w:color w:val="000000"/>
          <w:sz w:val="28"/>
          <w:szCs w:val="28"/>
          <w:lang w:eastAsia="ru-RU"/>
        </w:rPr>
      </w:pPr>
      <w:r w:rsidRPr="007C50BA">
        <w:rPr>
          <w:rFonts w:ascii="Times New Roman" w:hAnsi="Times New Roman"/>
          <w:color w:val="000000"/>
          <w:sz w:val="28"/>
          <w:szCs w:val="28"/>
          <w:lang w:eastAsia="ru-RU"/>
        </w:rPr>
        <w:t>Федеральный закон от 29.12.2012 № 273-ФЗ «Об образовании в Российской Федерации»:</w:t>
      </w:r>
    </w:p>
    <w:p w:rsidR="00A52DA6" w:rsidRPr="007C50BA" w:rsidRDefault="00A52DA6" w:rsidP="00347883">
      <w:pPr>
        <w:numPr>
          <w:ilvl w:val="0"/>
          <w:numId w:val="1"/>
        </w:numPr>
        <w:tabs>
          <w:tab w:val="left" w:pos="284"/>
        </w:tabs>
        <w:spacing w:after="0" w:line="240" w:lineRule="auto"/>
        <w:ind w:left="284" w:hanging="284"/>
        <w:jc w:val="both"/>
        <w:outlineLvl w:val="0"/>
        <w:rPr>
          <w:rFonts w:ascii="Times New Roman" w:hAnsi="Times New Roman"/>
          <w:color w:val="000000"/>
          <w:sz w:val="28"/>
          <w:szCs w:val="28"/>
          <w:lang w:eastAsia="ru-RU"/>
        </w:rPr>
      </w:pPr>
      <w:r w:rsidRPr="007C50BA">
        <w:rPr>
          <w:rFonts w:ascii="Times New Roman" w:hAnsi="Times New Roman"/>
          <w:color w:val="000000"/>
          <w:sz w:val="28"/>
          <w:szCs w:val="28"/>
          <w:lang w:eastAsia="ru-RU"/>
        </w:rPr>
        <w:t>Статья 28. Компетенция, права, обязанности и ответственность образовательной организации;</w:t>
      </w:r>
    </w:p>
    <w:p w:rsidR="00A52DA6" w:rsidRPr="007C50BA" w:rsidRDefault="00A52DA6" w:rsidP="00347883">
      <w:pPr>
        <w:numPr>
          <w:ilvl w:val="0"/>
          <w:numId w:val="1"/>
        </w:numPr>
        <w:tabs>
          <w:tab w:val="left" w:pos="284"/>
        </w:tabs>
        <w:spacing w:after="0" w:line="240" w:lineRule="auto"/>
        <w:ind w:left="284" w:hanging="284"/>
        <w:jc w:val="both"/>
        <w:outlineLvl w:val="0"/>
        <w:rPr>
          <w:rFonts w:ascii="Times New Roman" w:hAnsi="Times New Roman"/>
          <w:color w:val="000000"/>
          <w:sz w:val="28"/>
          <w:szCs w:val="28"/>
          <w:lang w:eastAsia="ru-RU"/>
        </w:rPr>
      </w:pPr>
      <w:r w:rsidRPr="007C50BA">
        <w:rPr>
          <w:rFonts w:ascii="Times New Roman" w:hAnsi="Times New Roman"/>
          <w:color w:val="000000"/>
          <w:sz w:val="28"/>
          <w:szCs w:val="28"/>
          <w:lang w:eastAsia="ru-RU"/>
        </w:rPr>
        <w:t>Статья 29. Информационная открытость образовательной организации;</w:t>
      </w:r>
    </w:p>
    <w:p w:rsidR="00A52DA6" w:rsidRPr="007C50BA" w:rsidRDefault="00A52DA6" w:rsidP="00347883">
      <w:pPr>
        <w:numPr>
          <w:ilvl w:val="0"/>
          <w:numId w:val="1"/>
        </w:numPr>
        <w:tabs>
          <w:tab w:val="left" w:pos="284"/>
        </w:tabs>
        <w:spacing w:after="0" w:line="240" w:lineRule="auto"/>
        <w:ind w:left="284" w:hanging="284"/>
        <w:jc w:val="both"/>
        <w:outlineLvl w:val="0"/>
        <w:rPr>
          <w:rFonts w:ascii="Times New Roman" w:hAnsi="Times New Roman"/>
          <w:color w:val="000000"/>
          <w:sz w:val="28"/>
          <w:szCs w:val="28"/>
          <w:lang w:eastAsia="ru-RU"/>
        </w:rPr>
      </w:pPr>
      <w:r w:rsidRPr="007C50BA">
        <w:rPr>
          <w:rFonts w:ascii="Times New Roman" w:hAnsi="Times New Roman"/>
          <w:color w:val="000000"/>
          <w:sz w:val="28"/>
          <w:szCs w:val="28"/>
          <w:lang w:eastAsia="ru-RU"/>
        </w:rPr>
        <w:t>Приказ Министерства образования и науки Российской Федерации от 14.06.2013 № 462 «Об утверждении Порядка проведения самообследования образовательной организацией»;</w:t>
      </w:r>
    </w:p>
    <w:p w:rsidR="00A52DA6" w:rsidRPr="007C50BA" w:rsidRDefault="00A52DA6" w:rsidP="00347883">
      <w:pPr>
        <w:numPr>
          <w:ilvl w:val="0"/>
          <w:numId w:val="1"/>
        </w:numPr>
        <w:tabs>
          <w:tab w:val="left" w:pos="284"/>
        </w:tabs>
        <w:spacing w:after="0" w:line="240" w:lineRule="auto"/>
        <w:ind w:left="284" w:hanging="284"/>
        <w:jc w:val="both"/>
        <w:outlineLvl w:val="0"/>
        <w:rPr>
          <w:rFonts w:ascii="Times New Roman" w:hAnsi="Times New Roman"/>
          <w:color w:val="000000"/>
          <w:sz w:val="28"/>
          <w:szCs w:val="28"/>
          <w:lang w:eastAsia="ru-RU"/>
        </w:rPr>
      </w:pPr>
      <w:r w:rsidRPr="007C50BA">
        <w:rPr>
          <w:rFonts w:ascii="Times New Roman" w:hAnsi="Times New Roman"/>
          <w:color w:val="000000"/>
          <w:sz w:val="28"/>
          <w:szCs w:val="28"/>
          <w:lang w:eastAsia="ru-RU"/>
        </w:rPr>
        <w:t>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52DA6" w:rsidRPr="007C50BA" w:rsidRDefault="00A52DA6" w:rsidP="00347883">
      <w:pPr>
        <w:numPr>
          <w:ilvl w:val="0"/>
          <w:numId w:val="1"/>
        </w:numPr>
        <w:tabs>
          <w:tab w:val="left" w:pos="284"/>
        </w:tabs>
        <w:spacing w:after="0" w:line="240" w:lineRule="auto"/>
        <w:ind w:left="284" w:hanging="284"/>
        <w:jc w:val="both"/>
        <w:outlineLvl w:val="0"/>
        <w:rPr>
          <w:rFonts w:ascii="Times New Roman" w:hAnsi="Times New Roman"/>
          <w:color w:val="000000"/>
          <w:sz w:val="28"/>
          <w:szCs w:val="28"/>
          <w:lang w:eastAsia="ru-RU"/>
        </w:rPr>
      </w:pPr>
      <w:r w:rsidRPr="007C50BA">
        <w:rPr>
          <w:rFonts w:ascii="Times New Roman" w:hAnsi="Times New Roman"/>
          <w:color w:val="000000"/>
          <w:sz w:val="28"/>
          <w:szCs w:val="28"/>
          <w:lang w:eastAsia="ru-RU"/>
        </w:rPr>
        <w:t>Приказ Министерства образования и науки Российской Федерации (Минобрнауки России) от 10 декабря 2013 г. N 1324 "Об утверждении показателей деятельности образовательной организации, подлежащей самообследованию";</w:t>
      </w:r>
    </w:p>
    <w:p w:rsidR="00A52DA6" w:rsidRPr="007C50BA" w:rsidRDefault="00FD091B" w:rsidP="00347883">
      <w:pPr>
        <w:numPr>
          <w:ilvl w:val="0"/>
          <w:numId w:val="1"/>
        </w:numPr>
        <w:tabs>
          <w:tab w:val="left" w:pos="284"/>
        </w:tabs>
        <w:spacing w:after="0" w:line="240" w:lineRule="auto"/>
        <w:ind w:left="284" w:hanging="284"/>
        <w:jc w:val="both"/>
        <w:outlineLvl w:val="0"/>
        <w:rPr>
          <w:rFonts w:ascii="Times New Roman" w:hAnsi="Times New Roman"/>
          <w:color w:val="000000"/>
          <w:sz w:val="28"/>
          <w:szCs w:val="28"/>
          <w:lang w:eastAsia="ru-RU"/>
        </w:rPr>
      </w:pPr>
      <w:r w:rsidRPr="007C50BA">
        <w:rPr>
          <w:rFonts w:ascii="Times New Roman" w:hAnsi="Times New Roman"/>
          <w:color w:val="000000"/>
          <w:sz w:val="28"/>
          <w:szCs w:val="28"/>
          <w:lang w:eastAsia="ru-RU"/>
        </w:rPr>
        <w:t>Положение о порядке подготовки и органи</w:t>
      </w:r>
      <w:r w:rsidR="00460072" w:rsidRPr="007C50BA">
        <w:rPr>
          <w:rFonts w:ascii="Times New Roman" w:hAnsi="Times New Roman"/>
          <w:color w:val="000000"/>
          <w:sz w:val="28"/>
          <w:szCs w:val="28"/>
          <w:lang w:eastAsia="ru-RU"/>
        </w:rPr>
        <w:t>зации проведения самообследован</w:t>
      </w:r>
      <w:r w:rsidR="00F2680F" w:rsidRPr="007C50BA">
        <w:rPr>
          <w:rFonts w:ascii="Times New Roman" w:hAnsi="Times New Roman"/>
          <w:color w:val="000000"/>
          <w:sz w:val="28"/>
          <w:szCs w:val="28"/>
          <w:lang w:eastAsia="ru-RU"/>
        </w:rPr>
        <w:t>ия МОУ «</w:t>
      </w:r>
      <w:r w:rsidR="00F2680F" w:rsidRPr="007C50BA">
        <w:rPr>
          <w:rFonts w:ascii="Times New Roman" w:eastAsia="Times New Roman" w:hAnsi="Times New Roman"/>
          <w:bCs/>
          <w:sz w:val="28"/>
          <w:szCs w:val="28"/>
          <w:lang w:eastAsia="ru-RU"/>
        </w:rPr>
        <w:t>ООШ п</w:t>
      </w:r>
      <w:proofErr w:type="gramStart"/>
      <w:r w:rsidR="00F2680F" w:rsidRPr="007C50BA">
        <w:rPr>
          <w:rFonts w:ascii="Times New Roman" w:eastAsia="Times New Roman" w:hAnsi="Times New Roman"/>
          <w:bCs/>
          <w:sz w:val="28"/>
          <w:szCs w:val="28"/>
          <w:lang w:eastAsia="ru-RU"/>
        </w:rPr>
        <w:t>.В</w:t>
      </w:r>
      <w:proofErr w:type="gramEnd"/>
      <w:r w:rsidR="00F2680F" w:rsidRPr="007C50BA">
        <w:rPr>
          <w:rFonts w:ascii="Times New Roman" w:eastAsia="Times New Roman" w:hAnsi="Times New Roman"/>
          <w:bCs/>
          <w:sz w:val="28"/>
          <w:szCs w:val="28"/>
          <w:lang w:eastAsia="ru-RU"/>
        </w:rPr>
        <w:t>осточный</w:t>
      </w:r>
      <w:r w:rsidR="00F2680F" w:rsidRPr="007C50BA">
        <w:rPr>
          <w:rFonts w:ascii="Times New Roman" w:hAnsi="Times New Roman"/>
          <w:color w:val="000000"/>
          <w:sz w:val="28"/>
          <w:szCs w:val="28"/>
          <w:lang w:eastAsia="ru-RU"/>
        </w:rPr>
        <w:t xml:space="preserve">» </w:t>
      </w:r>
      <w:r w:rsidRPr="007C50BA">
        <w:rPr>
          <w:rFonts w:ascii="Times New Roman" w:hAnsi="Times New Roman"/>
          <w:color w:val="000000"/>
          <w:sz w:val="28"/>
          <w:szCs w:val="28"/>
          <w:lang w:eastAsia="ru-RU"/>
        </w:rPr>
        <w:t>;</w:t>
      </w:r>
    </w:p>
    <w:p w:rsidR="00A52DA6" w:rsidRPr="007C50BA" w:rsidRDefault="00FD091B" w:rsidP="00347883">
      <w:pPr>
        <w:numPr>
          <w:ilvl w:val="0"/>
          <w:numId w:val="1"/>
        </w:numPr>
        <w:tabs>
          <w:tab w:val="left" w:pos="284"/>
        </w:tabs>
        <w:spacing w:after="0" w:line="240" w:lineRule="auto"/>
        <w:ind w:left="284" w:hanging="284"/>
        <w:jc w:val="both"/>
        <w:outlineLvl w:val="0"/>
        <w:rPr>
          <w:rFonts w:ascii="Times New Roman" w:hAnsi="Times New Roman"/>
          <w:color w:val="000000"/>
          <w:sz w:val="28"/>
          <w:szCs w:val="28"/>
          <w:lang w:eastAsia="ru-RU"/>
        </w:rPr>
      </w:pPr>
      <w:r w:rsidRPr="007C50BA">
        <w:rPr>
          <w:rFonts w:ascii="Times New Roman" w:hAnsi="Times New Roman"/>
          <w:color w:val="000000"/>
          <w:sz w:val="28"/>
          <w:szCs w:val="28"/>
          <w:lang w:eastAsia="ru-RU"/>
        </w:rPr>
        <w:t>Приказ директора</w:t>
      </w:r>
      <w:r w:rsidR="00F2680F" w:rsidRPr="007C50BA">
        <w:rPr>
          <w:rFonts w:ascii="Times New Roman" w:hAnsi="Times New Roman"/>
          <w:color w:val="000000"/>
          <w:sz w:val="28"/>
          <w:szCs w:val="28"/>
          <w:lang w:eastAsia="ru-RU"/>
        </w:rPr>
        <w:t xml:space="preserve"> МОУ </w:t>
      </w:r>
      <w:r w:rsidR="00F2680F" w:rsidRPr="007C50BA">
        <w:rPr>
          <w:rFonts w:ascii="Times New Roman" w:eastAsia="Times New Roman" w:hAnsi="Times New Roman"/>
          <w:bCs/>
          <w:sz w:val="28"/>
          <w:szCs w:val="28"/>
          <w:lang w:eastAsia="ru-RU"/>
        </w:rPr>
        <w:t>ООШ п</w:t>
      </w:r>
      <w:proofErr w:type="gramStart"/>
      <w:r w:rsidR="00F2680F" w:rsidRPr="007C50BA">
        <w:rPr>
          <w:rFonts w:ascii="Times New Roman" w:eastAsia="Times New Roman" w:hAnsi="Times New Roman"/>
          <w:bCs/>
          <w:sz w:val="28"/>
          <w:szCs w:val="28"/>
          <w:lang w:eastAsia="ru-RU"/>
        </w:rPr>
        <w:t>.В</w:t>
      </w:r>
      <w:proofErr w:type="gramEnd"/>
      <w:r w:rsidR="00F2680F" w:rsidRPr="007C50BA">
        <w:rPr>
          <w:rFonts w:ascii="Times New Roman" w:eastAsia="Times New Roman" w:hAnsi="Times New Roman"/>
          <w:bCs/>
          <w:sz w:val="28"/>
          <w:szCs w:val="28"/>
          <w:lang w:eastAsia="ru-RU"/>
        </w:rPr>
        <w:t>осточный</w:t>
      </w:r>
      <w:r w:rsidRPr="007C50BA">
        <w:rPr>
          <w:rFonts w:ascii="Times New Roman" w:hAnsi="Times New Roman"/>
          <w:color w:val="000000"/>
          <w:sz w:val="28"/>
          <w:szCs w:val="28"/>
          <w:lang w:eastAsia="ru-RU"/>
        </w:rPr>
        <w:t xml:space="preserve"> </w:t>
      </w:r>
      <w:r w:rsidR="00A52DA6" w:rsidRPr="007C50BA">
        <w:rPr>
          <w:rFonts w:ascii="Times New Roman" w:hAnsi="Times New Roman"/>
          <w:color w:val="000000"/>
          <w:sz w:val="28"/>
          <w:szCs w:val="28"/>
          <w:lang w:eastAsia="ru-RU"/>
        </w:rPr>
        <w:t xml:space="preserve"> </w:t>
      </w:r>
      <w:r w:rsidR="00F2680F" w:rsidRPr="007C50BA">
        <w:rPr>
          <w:rFonts w:ascii="Times New Roman" w:hAnsi="Times New Roman"/>
          <w:color w:val="000000"/>
          <w:sz w:val="28"/>
          <w:szCs w:val="28"/>
          <w:lang w:eastAsia="ru-RU"/>
        </w:rPr>
        <w:t xml:space="preserve">от </w:t>
      </w:r>
      <w:r w:rsidR="00F2680F" w:rsidRPr="007C50BA">
        <w:rPr>
          <w:rFonts w:ascii="Times New Roman" w:hAnsi="Times New Roman"/>
          <w:sz w:val="28"/>
          <w:szCs w:val="28"/>
          <w:lang w:eastAsia="ru-RU"/>
        </w:rPr>
        <w:t>30.03.2016</w:t>
      </w:r>
      <w:r w:rsidR="00460072" w:rsidRPr="007C50BA">
        <w:rPr>
          <w:rFonts w:ascii="Times New Roman" w:hAnsi="Times New Roman"/>
          <w:sz w:val="28"/>
          <w:szCs w:val="28"/>
          <w:lang w:eastAsia="ru-RU"/>
        </w:rPr>
        <w:t>г.</w:t>
      </w:r>
      <w:r w:rsidRPr="007C50BA">
        <w:rPr>
          <w:rFonts w:ascii="Times New Roman" w:hAnsi="Times New Roman"/>
          <w:sz w:val="28"/>
          <w:szCs w:val="28"/>
          <w:lang w:eastAsia="ru-RU"/>
        </w:rPr>
        <w:t xml:space="preserve"> № </w:t>
      </w:r>
      <w:r w:rsidR="00F36C33" w:rsidRPr="007C50BA">
        <w:rPr>
          <w:rFonts w:ascii="Times New Roman" w:hAnsi="Times New Roman"/>
          <w:sz w:val="28"/>
          <w:szCs w:val="28"/>
          <w:lang w:eastAsia="ru-RU"/>
        </w:rPr>
        <w:t>82</w:t>
      </w:r>
      <w:r w:rsidRPr="007C50BA">
        <w:rPr>
          <w:rFonts w:ascii="Times New Roman" w:hAnsi="Times New Roman"/>
          <w:color w:val="000000"/>
          <w:sz w:val="28"/>
          <w:szCs w:val="28"/>
          <w:lang w:eastAsia="ru-RU"/>
        </w:rPr>
        <w:t xml:space="preserve"> «О</w:t>
      </w:r>
      <w:r w:rsidR="00A52DA6" w:rsidRPr="007C50BA">
        <w:rPr>
          <w:rFonts w:ascii="Times New Roman" w:hAnsi="Times New Roman"/>
          <w:color w:val="000000"/>
          <w:sz w:val="28"/>
          <w:szCs w:val="28"/>
          <w:lang w:eastAsia="ru-RU"/>
        </w:rPr>
        <w:t xml:space="preserve"> проведении самообследования</w:t>
      </w:r>
      <w:r w:rsidRPr="007C50BA">
        <w:rPr>
          <w:rFonts w:ascii="Times New Roman" w:hAnsi="Times New Roman"/>
          <w:color w:val="000000"/>
          <w:sz w:val="28"/>
          <w:szCs w:val="28"/>
          <w:lang w:eastAsia="ru-RU"/>
        </w:rPr>
        <w:t>»</w:t>
      </w:r>
      <w:r w:rsidR="00E46141" w:rsidRPr="007C50BA">
        <w:rPr>
          <w:rFonts w:ascii="Times New Roman" w:hAnsi="Times New Roman"/>
          <w:color w:val="000000"/>
          <w:sz w:val="28"/>
          <w:szCs w:val="28"/>
          <w:lang w:eastAsia="ru-RU"/>
        </w:rPr>
        <w:t>;</w:t>
      </w:r>
    </w:p>
    <w:p w:rsidR="00435339" w:rsidRPr="007C50BA" w:rsidRDefault="00F2680F" w:rsidP="00347883">
      <w:pPr>
        <w:numPr>
          <w:ilvl w:val="0"/>
          <w:numId w:val="1"/>
        </w:numPr>
        <w:tabs>
          <w:tab w:val="left" w:pos="284"/>
        </w:tabs>
        <w:spacing w:after="0" w:line="240" w:lineRule="auto"/>
        <w:ind w:left="284" w:hanging="284"/>
        <w:jc w:val="both"/>
        <w:outlineLvl w:val="0"/>
        <w:rPr>
          <w:rFonts w:ascii="Times New Roman" w:hAnsi="Times New Roman"/>
          <w:color w:val="0000FF"/>
          <w:sz w:val="28"/>
          <w:szCs w:val="28"/>
          <w:lang w:eastAsia="ru-RU"/>
        </w:rPr>
      </w:pPr>
      <w:r w:rsidRPr="007C50BA">
        <w:rPr>
          <w:rFonts w:ascii="Times New Roman" w:hAnsi="Times New Roman"/>
          <w:color w:val="000000"/>
          <w:sz w:val="28"/>
          <w:szCs w:val="28"/>
          <w:lang w:eastAsia="ru-RU"/>
        </w:rPr>
        <w:t>Приказ директора МОУ «ООШ п</w:t>
      </w:r>
      <w:proofErr w:type="gramStart"/>
      <w:r w:rsidRPr="007C50BA">
        <w:rPr>
          <w:rFonts w:ascii="Times New Roman" w:hAnsi="Times New Roman"/>
          <w:color w:val="000000"/>
          <w:sz w:val="28"/>
          <w:szCs w:val="28"/>
          <w:lang w:eastAsia="ru-RU"/>
        </w:rPr>
        <w:t>.В</w:t>
      </w:r>
      <w:proofErr w:type="gramEnd"/>
      <w:r w:rsidRPr="007C50BA">
        <w:rPr>
          <w:rFonts w:ascii="Times New Roman" w:hAnsi="Times New Roman"/>
          <w:color w:val="000000"/>
          <w:sz w:val="28"/>
          <w:szCs w:val="28"/>
          <w:lang w:eastAsia="ru-RU"/>
        </w:rPr>
        <w:t xml:space="preserve">осточный» от </w:t>
      </w:r>
      <w:r w:rsidRPr="007C50BA">
        <w:rPr>
          <w:rFonts w:ascii="Times New Roman" w:hAnsi="Times New Roman"/>
          <w:sz w:val="28"/>
          <w:szCs w:val="28"/>
          <w:lang w:eastAsia="ru-RU"/>
        </w:rPr>
        <w:t>2</w:t>
      </w:r>
      <w:r w:rsidR="00F36C33" w:rsidRPr="007C50BA">
        <w:rPr>
          <w:rFonts w:ascii="Times New Roman" w:hAnsi="Times New Roman"/>
          <w:sz w:val="28"/>
          <w:szCs w:val="28"/>
          <w:lang w:eastAsia="ru-RU"/>
        </w:rPr>
        <w:t>5</w:t>
      </w:r>
      <w:r w:rsidRPr="007C50BA">
        <w:rPr>
          <w:rFonts w:ascii="Times New Roman" w:hAnsi="Times New Roman"/>
          <w:sz w:val="28"/>
          <w:szCs w:val="28"/>
          <w:lang w:eastAsia="ru-RU"/>
        </w:rPr>
        <w:t>.08.2016</w:t>
      </w:r>
      <w:r w:rsidR="00831D21" w:rsidRPr="007C50BA">
        <w:rPr>
          <w:rFonts w:ascii="Times New Roman" w:hAnsi="Times New Roman"/>
          <w:sz w:val="28"/>
          <w:szCs w:val="28"/>
          <w:lang w:eastAsia="ru-RU"/>
        </w:rPr>
        <w:t>г.</w:t>
      </w:r>
      <w:r w:rsidR="00025346" w:rsidRPr="007C50BA">
        <w:rPr>
          <w:rFonts w:ascii="Times New Roman" w:hAnsi="Times New Roman"/>
          <w:sz w:val="28"/>
          <w:szCs w:val="28"/>
          <w:lang w:eastAsia="ru-RU"/>
        </w:rPr>
        <w:t xml:space="preserve"> №</w:t>
      </w:r>
      <w:r w:rsidR="00F36C33" w:rsidRPr="007C50BA">
        <w:rPr>
          <w:rFonts w:ascii="Times New Roman" w:hAnsi="Times New Roman"/>
          <w:sz w:val="28"/>
          <w:szCs w:val="28"/>
          <w:lang w:eastAsia="ru-RU"/>
        </w:rPr>
        <w:t>250</w:t>
      </w:r>
      <w:r w:rsidR="00F36C33" w:rsidRPr="007C50BA">
        <w:rPr>
          <w:rFonts w:ascii="Times New Roman" w:hAnsi="Times New Roman"/>
          <w:color w:val="000000"/>
          <w:sz w:val="28"/>
          <w:szCs w:val="28"/>
          <w:lang w:eastAsia="ru-RU"/>
        </w:rPr>
        <w:t xml:space="preserve"> </w:t>
      </w:r>
      <w:r w:rsidR="00FD091B" w:rsidRPr="007C50BA">
        <w:rPr>
          <w:rFonts w:ascii="Times New Roman" w:hAnsi="Times New Roman"/>
          <w:color w:val="000000"/>
          <w:sz w:val="28"/>
          <w:szCs w:val="28"/>
          <w:lang w:eastAsia="ru-RU"/>
        </w:rPr>
        <w:t>«О</w:t>
      </w:r>
      <w:r w:rsidR="00A52DA6" w:rsidRPr="007C50BA">
        <w:rPr>
          <w:rFonts w:ascii="Times New Roman" w:hAnsi="Times New Roman"/>
          <w:color w:val="000000"/>
          <w:sz w:val="28"/>
          <w:szCs w:val="28"/>
          <w:lang w:eastAsia="ru-RU"/>
        </w:rPr>
        <w:t xml:space="preserve">б утверждении </w:t>
      </w:r>
      <w:r w:rsidR="00BC22B9" w:rsidRPr="007C50BA">
        <w:rPr>
          <w:rFonts w:ascii="Times New Roman" w:hAnsi="Times New Roman"/>
          <w:color w:val="000000"/>
          <w:sz w:val="28"/>
          <w:szCs w:val="28"/>
          <w:lang w:eastAsia="ru-RU"/>
        </w:rPr>
        <w:t>Отчета о самообследовании</w:t>
      </w:r>
      <w:r w:rsidR="00FD091B" w:rsidRPr="007C50BA">
        <w:rPr>
          <w:rFonts w:ascii="Times New Roman" w:hAnsi="Times New Roman"/>
          <w:color w:val="000000"/>
          <w:sz w:val="28"/>
          <w:szCs w:val="28"/>
          <w:lang w:eastAsia="ru-RU"/>
        </w:rPr>
        <w:t>»</w:t>
      </w:r>
      <w:r w:rsidR="00E46141" w:rsidRPr="007C50BA">
        <w:rPr>
          <w:rFonts w:ascii="Times New Roman" w:hAnsi="Times New Roman"/>
          <w:color w:val="000000"/>
          <w:sz w:val="28"/>
          <w:szCs w:val="28"/>
          <w:lang w:eastAsia="ru-RU"/>
        </w:rPr>
        <w:t>.</w:t>
      </w:r>
    </w:p>
    <w:p w:rsidR="00025346" w:rsidRPr="007C50BA" w:rsidRDefault="00025346" w:rsidP="00025346">
      <w:pPr>
        <w:tabs>
          <w:tab w:val="left" w:pos="284"/>
        </w:tabs>
        <w:spacing w:after="0" w:line="240" w:lineRule="auto"/>
        <w:ind w:left="284"/>
        <w:jc w:val="both"/>
        <w:outlineLvl w:val="0"/>
        <w:rPr>
          <w:rFonts w:ascii="Times New Roman" w:hAnsi="Times New Roman"/>
          <w:color w:val="0000FF"/>
          <w:sz w:val="28"/>
          <w:szCs w:val="28"/>
          <w:lang w:eastAsia="ru-RU"/>
        </w:rPr>
      </w:pPr>
    </w:p>
    <w:p w:rsidR="00411659" w:rsidRPr="007C50BA" w:rsidRDefault="00411659" w:rsidP="00347883">
      <w:pPr>
        <w:tabs>
          <w:tab w:val="left" w:pos="1134"/>
        </w:tabs>
        <w:spacing w:after="0" w:line="240" w:lineRule="auto"/>
        <w:jc w:val="both"/>
        <w:outlineLvl w:val="0"/>
        <w:rPr>
          <w:rFonts w:ascii="Times New Roman" w:hAnsi="Times New Roman"/>
          <w:b/>
          <w:i/>
          <w:color w:val="0000FF"/>
          <w:sz w:val="28"/>
          <w:szCs w:val="28"/>
          <w:lang w:eastAsia="ru-RU"/>
        </w:rPr>
      </w:pPr>
    </w:p>
    <w:p w:rsidR="00411659" w:rsidRPr="007C50BA" w:rsidRDefault="00411659" w:rsidP="00347883">
      <w:pPr>
        <w:tabs>
          <w:tab w:val="left" w:pos="1134"/>
        </w:tabs>
        <w:spacing w:after="0" w:line="240" w:lineRule="auto"/>
        <w:jc w:val="both"/>
        <w:outlineLvl w:val="0"/>
        <w:rPr>
          <w:rFonts w:ascii="Times New Roman" w:hAnsi="Times New Roman"/>
          <w:b/>
          <w:i/>
          <w:color w:val="0000FF"/>
          <w:sz w:val="28"/>
          <w:szCs w:val="28"/>
          <w:lang w:eastAsia="ru-RU"/>
        </w:rPr>
      </w:pPr>
    </w:p>
    <w:p w:rsidR="00411659" w:rsidRPr="007C50BA" w:rsidRDefault="00411659" w:rsidP="00347883">
      <w:pPr>
        <w:tabs>
          <w:tab w:val="left" w:pos="1134"/>
        </w:tabs>
        <w:spacing w:after="0" w:line="240" w:lineRule="auto"/>
        <w:jc w:val="both"/>
        <w:outlineLvl w:val="0"/>
        <w:rPr>
          <w:rFonts w:ascii="Times New Roman" w:hAnsi="Times New Roman"/>
          <w:b/>
          <w:i/>
          <w:color w:val="0000FF"/>
          <w:sz w:val="28"/>
          <w:szCs w:val="28"/>
          <w:lang w:eastAsia="ru-RU"/>
        </w:rPr>
      </w:pPr>
    </w:p>
    <w:p w:rsidR="00411659" w:rsidRPr="007C50BA" w:rsidRDefault="00411659" w:rsidP="00347883">
      <w:pPr>
        <w:tabs>
          <w:tab w:val="left" w:pos="1134"/>
        </w:tabs>
        <w:spacing w:after="0" w:line="240" w:lineRule="auto"/>
        <w:jc w:val="both"/>
        <w:outlineLvl w:val="0"/>
        <w:rPr>
          <w:rFonts w:ascii="Times New Roman" w:hAnsi="Times New Roman"/>
          <w:b/>
          <w:i/>
          <w:color w:val="0000FF"/>
          <w:sz w:val="28"/>
          <w:szCs w:val="28"/>
          <w:lang w:eastAsia="ru-RU"/>
        </w:rPr>
      </w:pPr>
    </w:p>
    <w:p w:rsidR="00411659" w:rsidRPr="007C50BA" w:rsidRDefault="00411659" w:rsidP="00347883">
      <w:pPr>
        <w:tabs>
          <w:tab w:val="left" w:pos="1134"/>
        </w:tabs>
        <w:spacing w:after="0" w:line="240" w:lineRule="auto"/>
        <w:jc w:val="both"/>
        <w:outlineLvl w:val="0"/>
        <w:rPr>
          <w:rFonts w:ascii="Times New Roman" w:hAnsi="Times New Roman"/>
          <w:b/>
          <w:i/>
          <w:color w:val="0000FF"/>
          <w:sz w:val="28"/>
          <w:szCs w:val="28"/>
          <w:lang w:eastAsia="ru-RU"/>
        </w:rPr>
      </w:pPr>
    </w:p>
    <w:p w:rsidR="00411659" w:rsidRPr="007C50BA" w:rsidRDefault="00411659" w:rsidP="00347883">
      <w:pPr>
        <w:tabs>
          <w:tab w:val="left" w:pos="1134"/>
        </w:tabs>
        <w:spacing w:after="0" w:line="240" w:lineRule="auto"/>
        <w:jc w:val="both"/>
        <w:outlineLvl w:val="0"/>
        <w:rPr>
          <w:rFonts w:ascii="Times New Roman" w:hAnsi="Times New Roman"/>
          <w:b/>
          <w:i/>
          <w:color w:val="0000FF"/>
          <w:sz w:val="28"/>
          <w:szCs w:val="28"/>
          <w:lang w:eastAsia="ru-RU"/>
        </w:rPr>
      </w:pPr>
    </w:p>
    <w:p w:rsidR="00411659" w:rsidRPr="007C50BA" w:rsidRDefault="00411659" w:rsidP="00347883">
      <w:pPr>
        <w:tabs>
          <w:tab w:val="left" w:pos="1134"/>
        </w:tabs>
        <w:spacing w:after="0" w:line="240" w:lineRule="auto"/>
        <w:jc w:val="both"/>
        <w:outlineLvl w:val="0"/>
        <w:rPr>
          <w:rFonts w:ascii="Times New Roman" w:hAnsi="Times New Roman"/>
          <w:b/>
          <w:i/>
          <w:color w:val="0000FF"/>
          <w:sz w:val="28"/>
          <w:szCs w:val="28"/>
          <w:lang w:eastAsia="ru-RU"/>
        </w:rPr>
      </w:pPr>
    </w:p>
    <w:p w:rsidR="00411659" w:rsidRPr="007C50BA" w:rsidRDefault="00411659" w:rsidP="00347883">
      <w:pPr>
        <w:tabs>
          <w:tab w:val="left" w:pos="1134"/>
        </w:tabs>
        <w:spacing w:after="0" w:line="240" w:lineRule="auto"/>
        <w:jc w:val="both"/>
        <w:outlineLvl w:val="0"/>
        <w:rPr>
          <w:rFonts w:ascii="Times New Roman" w:hAnsi="Times New Roman"/>
          <w:b/>
          <w:i/>
          <w:color w:val="0000FF"/>
          <w:sz w:val="28"/>
          <w:szCs w:val="28"/>
          <w:lang w:eastAsia="ru-RU"/>
        </w:rPr>
      </w:pPr>
    </w:p>
    <w:p w:rsidR="00411659" w:rsidRPr="007C50BA" w:rsidRDefault="00411659" w:rsidP="00347883">
      <w:pPr>
        <w:tabs>
          <w:tab w:val="left" w:pos="1134"/>
        </w:tabs>
        <w:spacing w:after="0" w:line="240" w:lineRule="auto"/>
        <w:jc w:val="both"/>
        <w:outlineLvl w:val="0"/>
        <w:rPr>
          <w:rFonts w:ascii="Times New Roman" w:hAnsi="Times New Roman"/>
          <w:b/>
          <w:i/>
          <w:color w:val="0000FF"/>
          <w:sz w:val="28"/>
          <w:szCs w:val="28"/>
          <w:lang w:eastAsia="ru-RU"/>
        </w:rPr>
      </w:pPr>
    </w:p>
    <w:p w:rsidR="00411659" w:rsidRPr="007C50BA" w:rsidRDefault="00411659" w:rsidP="00347883">
      <w:pPr>
        <w:tabs>
          <w:tab w:val="left" w:pos="1134"/>
        </w:tabs>
        <w:spacing w:after="0" w:line="240" w:lineRule="auto"/>
        <w:jc w:val="both"/>
        <w:outlineLvl w:val="0"/>
        <w:rPr>
          <w:rFonts w:ascii="Times New Roman" w:hAnsi="Times New Roman"/>
          <w:b/>
          <w:i/>
          <w:color w:val="0000FF"/>
          <w:sz w:val="28"/>
          <w:szCs w:val="28"/>
          <w:lang w:eastAsia="ru-RU"/>
        </w:rPr>
      </w:pPr>
    </w:p>
    <w:p w:rsidR="00411659" w:rsidRPr="007C50BA" w:rsidRDefault="00411659" w:rsidP="00347883">
      <w:pPr>
        <w:tabs>
          <w:tab w:val="left" w:pos="1134"/>
        </w:tabs>
        <w:spacing w:after="0" w:line="240" w:lineRule="auto"/>
        <w:jc w:val="both"/>
        <w:outlineLvl w:val="0"/>
        <w:rPr>
          <w:rFonts w:ascii="Times New Roman" w:hAnsi="Times New Roman"/>
          <w:b/>
          <w:i/>
          <w:color w:val="0000FF"/>
          <w:sz w:val="28"/>
          <w:szCs w:val="28"/>
          <w:lang w:eastAsia="ru-RU"/>
        </w:rPr>
      </w:pPr>
    </w:p>
    <w:p w:rsidR="00411659" w:rsidRPr="007C50BA" w:rsidRDefault="00411659" w:rsidP="00347883">
      <w:pPr>
        <w:tabs>
          <w:tab w:val="left" w:pos="1134"/>
        </w:tabs>
        <w:spacing w:after="0" w:line="240" w:lineRule="auto"/>
        <w:jc w:val="both"/>
        <w:outlineLvl w:val="0"/>
        <w:rPr>
          <w:rFonts w:ascii="Times New Roman" w:hAnsi="Times New Roman"/>
          <w:b/>
          <w:i/>
          <w:color w:val="0000FF"/>
          <w:sz w:val="28"/>
          <w:szCs w:val="28"/>
          <w:lang w:eastAsia="ru-RU"/>
        </w:rPr>
      </w:pPr>
    </w:p>
    <w:p w:rsidR="00411659" w:rsidRPr="007C50BA" w:rsidRDefault="00411659" w:rsidP="00347883">
      <w:pPr>
        <w:tabs>
          <w:tab w:val="left" w:pos="1134"/>
        </w:tabs>
        <w:spacing w:after="0" w:line="240" w:lineRule="auto"/>
        <w:jc w:val="both"/>
        <w:outlineLvl w:val="0"/>
        <w:rPr>
          <w:rFonts w:ascii="Times New Roman" w:hAnsi="Times New Roman"/>
          <w:b/>
          <w:i/>
          <w:sz w:val="28"/>
          <w:szCs w:val="28"/>
          <w:lang w:eastAsia="ru-RU"/>
        </w:rPr>
      </w:pPr>
    </w:p>
    <w:p w:rsidR="001B0997" w:rsidRPr="007C50BA" w:rsidRDefault="001B0997" w:rsidP="00347883">
      <w:pPr>
        <w:spacing w:after="0" w:line="240" w:lineRule="auto"/>
        <w:ind w:firstLine="709"/>
        <w:jc w:val="center"/>
        <w:rPr>
          <w:rFonts w:ascii="Times New Roman" w:eastAsia="Times New Roman" w:hAnsi="Times New Roman"/>
          <w:b/>
          <w:bCs/>
          <w:sz w:val="28"/>
          <w:szCs w:val="28"/>
          <w:lang w:eastAsia="ru-RU"/>
        </w:rPr>
      </w:pPr>
    </w:p>
    <w:p w:rsidR="0024638D" w:rsidRPr="007C50BA" w:rsidRDefault="0024638D" w:rsidP="00347883">
      <w:pPr>
        <w:spacing w:after="0" w:line="240" w:lineRule="auto"/>
        <w:ind w:firstLine="709"/>
        <w:jc w:val="center"/>
        <w:rPr>
          <w:rFonts w:ascii="Times New Roman" w:eastAsia="Times New Roman" w:hAnsi="Times New Roman"/>
          <w:b/>
          <w:sz w:val="28"/>
          <w:szCs w:val="28"/>
          <w:lang w:eastAsia="ru-RU"/>
        </w:rPr>
      </w:pPr>
      <w:r w:rsidRPr="007C50BA">
        <w:rPr>
          <w:rFonts w:ascii="Times New Roman" w:eastAsia="Times New Roman" w:hAnsi="Times New Roman"/>
          <w:b/>
          <w:bCs/>
          <w:sz w:val="28"/>
          <w:szCs w:val="28"/>
          <w:lang w:eastAsia="ru-RU"/>
        </w:rPr>
        <w:t xml:space="preserve">Раздел 1 </w:t>
      </w:r>
      <w:r w:rsidRPr="007C50BA">
        <w:rPr>
          <w:rFonts w:ascii="Times New Roman" w:eastAsia="Times New Roman" w:hAnsi="Times New Roman"/>
          <w:b/>
          <w:sz w:val="28"/>
          <w:szCs w:val="28"/>
          <w:lang w:eastAsia="ru-RU"/>
        </w:rPr>
        <w:t>Организационно-правовое обеспечение образовательной деятельности</w:t>
      </w:r>
      <w:r w:rsidR="00F2680F" w:rsidRPr="007C50BA">
        <w:rPr>
          <w:rFonts w:ascii="Times New Roman" w:eastAsia="Times New Roman" w:hAnsi="Times New Roman"/>
          <w:b/>
          <w:sz w:val="28"/>
          <w:szCs w:val="28"/>
          <w:lang w:eastAsia="ru-RU"/>
        </w:rPr>
        <w:t xml:space="preserve"> М</w:t>
      </w:r>
      <w:r w:rsidR="00952F93" w:rsidRPr="007C50BA">
        <w:rPr>
          <w:rFonts w:ascii="Times New Roman" w:eastAsia="Times New Roman" w:hAnsi="Times New Roman"/>
          <w:b/>
          <w:sz w:val="28"/>
          <w:szCs w:val="28"/>
          <w:lang w:eastAsia="ru-RU"/>
        </w:rPr>
        <w:t>ОУ «</w:t>
      </w:r>
      <w:r w:rsidR="00952F93" w:rsidRPr="007C50BA">
        <w:rPr>
          <w:rFonts w:ascii="Times New Roman" w:eastAsia="Times New Roman" w:hAnsi="Times New Roman"/>
          <w:bCs/>
          <w:sz w:val="28"/>
          <w:szCs w:val="28"/>
          <w:lang w:eastAsia="ru-RU"/>
        </w:rPr>
        <w:t xml:space="preserve"> ООШ п</w:t>
      </w:r>
      <w:proofErr w:type="gramStart"/>
      <w:r w:rsidR="00952F93" w:rsidRPr="007C50BA">
        <w:rPr>
          <w:rFonts w:ascii="Times New Roman" w:eastAsia="Times New Roman" w:hAnsi="Times New Roman"/>
          <w:bCs/>
          <w:sz w:val="28"/>
          <w:szCs w:val="28"/>
          <w:lang w:eastAsia="ru-RU"/>
        </w:rPr>
        <w:t>.В</w:t>
      </w:r>
      <w:proofErr w:type="gramEnd"/>
      <w:r w:rsidR="00952F93" w:rsidRPr="007C50BA">
        <w:rPr>
          <w:rFonts w:ascii="Times New Roman" w:eastAsia="Times New Roman" w:hAnsi="Times New Roman"/>
          <w:bCs/>
          <w:sz w:val="28"/>
          <w:szCs w:val="28"/>
          <w:lang w:eastAsia="ru-RU"/>
        </w:rPr>
        <w:t>осточный</w:t>
      </w:r>
      <w:r w:rsidRPr="007C50BA">
        <w:rPr>
          <w:rFonts w:ascii="Times New Roman" w:eastAsia="Times New Roman" w:hAnsi="Times New Roman"/>
          <w:b/>
          <w:sz w:val="28"/>
          <w:szCs w:val="28"/>
          <w:lang w:eastAsia="ru-RU"/>
        </w:rPr>
        <w:t>»</w:t>
      </w:r>
    </w:p>
    <w:p w:rsidR="00435339" w:rsidRPr="007C50BA" w:rsidRDefault="00435339" w:rsidP="00347883">
      <w:pPr>
        <w:tabs>
          <w:tab w:val="left" w:pos="1134"/>
        </w:tabs>
        <w:spacing w:after="0" w:line="240" w:lineRule="auto"/>
        <w:jc w:val="center"/>
        <w:outlineLvl w:val="0"/>
        <w:rPr>
          <w:rFonts w:ascii="Times New Roman" w:hAnsi="Times New Roman"/>
          <w:b/>
          <w:sz w:val="28"/>
          <w:szCs w:val="28"/>
          <w:lang w:eastAsia="ru-RU"/>
        </w:rPr>
      </w:pPr>
      <w:r w:rsidRPr="007C50BA">
        <w:rPr>
          <w:rFonts w:ascii="Times New Roman" w:hAnsi="Times New Roman"/>
          <w:b/>
          <w:sz w:val="28"/>
          <w:szCs w:val="28"/>
          <w:lang w:eastAsia="ru-RU"/>
        </w:rPr>
        <w:t xml:space="preserve">Общие сведения </w:t>
      </w:r>
      <w:r w:rsidR="00273757" w:rsidRPr="007C50BA">
        <w:rPr>
          <w:rFonts w:ascii="Times New Roman" w:hAnsi="Times New Roman"/>
          <w:b/>
          <w:sz w:val="28"/>
          <w:szCs w:val="28"/>
          <w:lang w:eastAsia="ru-RU"/>
        </w:rPr>
        <w:t>об образовательной организации</w:t>
      </w:r>
    </w:p>
    <w:p w:rsidR="00AF2B82" w:rsidRPr="007C50BA" w:rsidRDefault="00AF2B82" w:rsidP="00347883">
      <w:pPr>
        <w:tabs>
          <w:tab w:val="left" w:pos="1134"/>
        </w:tabs>
        <w:spacing w:after="0" w:line="240" w:lineRule="auto"/>
        <w:jc w:val="center"/>
        <w:outlineLvl w:val="0"/>
        <w:rPr>
          <w:rFonts w:ascii="Times New Roman" w:hAnsi="Times New Roman"/>
          <w:b/>
          <w:sz w:val="28"/>
          <w:szCs w:val="28"/>
          <w:lang w:eastAsia="ru-RU"/>
        </w:rPr>
      </w:pPr>
    </w:p>
    <w:p w:rsidR="00435339" w:rsidRPr="007C50BA" w:rsidRDefault="00F65B5C" w:rsidP="00347883">
      <w:pPr>
        <w:tabs>
          <w:tab w:val="left" w:pos="709"/>
        </w:tabs>
        <w:autoSpaceDE w:val="0"/>
        <w:autoSpaceDN w:val="0"/>
        <w:adjustRightInd w:val="0"/>
        <w:spacing w:after="120" w:line="240" w:lineRule="auto"/>
        <w:ind w:firstLine="142"/>
        <w:jc w:val="both"/>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ab/>
      </w:r>
      <w:r w:rsidR="002D0BB8" w:rsidRPr="007C50BA">
        <w:rPr>
          <w:rFonts w:ascii="Times New Roman" w:eastAsia="Times New Roman" w:hAnsi="Times New Roman"/>
          <w:sz w:val="28"/>
          <w:szCs w:val="28"/>
          <w:lang w:eastAsia="ru-RU"/>
        </w:rPr>
        <w:t>П</w:t>
      </w:r>
      <w:r w:rsidR="00435339" w:rsidRPr="007C50BA">
        <w:rPr>
          <w:rFonts w:ascii="Times New Roman" w:eastAsia="Times New Roman" w:hAnsi="Times New Roman"/>
          <w:sz w:val="28"/>
          <w:szCs w:val="28"/>
          <w:lang w:eastAsia="ru-RU"/>
        </w:rPr>
        <w:t>олное наименование учр</w:t>
      </w:r>
      <w:r w:rsidR="00411659" w:rsidRPr="007C50BA">
        <w:rPr>
          <w:rFonts w:ascii="Times New Roman" w:eastAsia="Times New Roman" w:hAnsi="Times New Roman"/>
          <w:sz w:val="28"/>
          <w:szCs w:val="28"/>
          <w:lang w:eastAsia="ru-RU"/>
        </w:rPr>
        <w:t>еждения: муниципальное</w:t>
      </w:r>
      <w:r w:rsidR="00435339" w:rsidRPr="007C50BA">
        <w:rPr>
          <w:rFonts w:ascii="Times New Roman" w:eastAsia="Times New Roman" w:hAnsi="Times New Roman"/>
          <w:sz w:val="28"/>
          <w:szCs w:val="28"/>
          <w:lang w:eastAsia="ru-RU"/>
        </w:rPr>
        <w:t xml:space="preserve"> общеобразовательное учреждение «</w:t>
      </w:r>
      <w:r w:rsidR="00411659" w:rsidRPr="007C50BA">
        <w:rPr>
          <w:rFonts w:ascii="Times New Roman" w:eastAsia="Times New Roman" w:hAnsi="Times New Roman"/>
          <w:sz w:val="28"/>
          <w:szCs w:val="28"/>
          <w:lang w:eastAsia="ru-RU"/>
        </w:rPr>
        <w:t>Основная общеобразовательная школа п</w:t>
      </w:r>
      <w:proofErr w:type="gramStart"/>
      <w:r w:rsidR="00411659" w:rsidRPr="007C50BA">
        <w:rPr>
          <w:rFonts w:ascii="Times New Roman" w:eastAsia="Times New Roman" w:hAnsi="Times New Roman"/>
          <w:sz w:val="28"/>
          <w:szCs w:val="28"/>
          <w:lang w:eastAsia="ru-RU"/>
        </w:rPr>
        <w:t>.В</w:t>
      </w:r>
      <w:proofErr w:type="gramEnd"/>
      <w:r w:rsidR="00411659" w:rsidRPr="007C50BA">
        <w:rPr>
          <w:rFonts w:ascii="Times New Roman" w:eastAsia="Times New Roman" w:hAnsi="Times New Roman"/>
          <w:sz w:val="28"/>
          <w:szCs w:val="28"/>
          <w:lang w:eastAsia="ru-RU"/>
        </w:rPr>
        <w:t>осточный Дергачевского района Саратовской области»</w:t>
      </w:r>
      <w:r w:rsidRPr="007C50BA">
        <w:rPr>
          <w:rFonts w:ascii="Times New Roman" w:eastAsia="Times New Roman" w:hAnsi="Times New Roman"/>
          <w:sz w:val="28"/>
          <w:szCs w:val="28"/>
          <w:lang w:eastAsia="ru-RU"/>
        </w:rPr>
        <w:t xml:space="preserve">. </w:t>
      </w:r>
      <w:r w:rsidR="00435339" w:rsidRPr="007C50BA">
        <w:rPr>
          <w:rFonts w:ascii="Times New Roman" w:eastAsia="Times New Roman" w:hAnsi="Times New Roman"/>
          <w:sz w:val="28"/>
          <w:szCs w:val="28"/>
          <w:lang w:eastAsia="ru-RU"/>
        </w:rPr>
        <w:t>Сокраще</w:t>
      </w:r>
      <w:r w:rsidR="00411659" w:rsidRPr="007C50BA">
        <w:rPr>
          <w:rFonts w:ascii="Times New Roman" w:eastAsia="Times New Roman" w:hAnsi="Times New Roman"/>
          <w:sz w:val="28"/>
          <w:szCs w:val="28"/>
          <w:lang w:eastAsia="ru-RU"/>
        </w:rPr>
        <w:t>нное наименование учреждения: МОУ «ООШ п</w:t>
      </w:r>
      <w:proofErr w:type="gramStart"/>
      <w:r w:rsidR="00411659" w:rsidRPr="007C50BA">
        <w:rPr>
          <w:rFonts w:ascii="Times New Roman" w:eastAsia="Times New Roman" w:hAnsi="Times New Roman"/>
          <w:sz w:val="28"/>
          <w:szCs w:val="28"/>
          <w:lang w:eastAsia="ru-RU"/>
        </w:rPr>
        <w:t>.</w:t>
      </w:r>
      <w:r w:rsidR="001E3F85" w:rsidRPr="007C50BA">
        <w:rPr>
          <w:rFonts w:ascii="Times New Roman" w:eastAsia="Times New Roman" w:hAnsi="Times New Roman"/>
          <w:sz w:val="28"/>
          <w:szCs w:val="28"/>
          <w:lang w:eastAsia="ru-RU"/>
        </w:rPr>
        <w:t>В</w:t>
      </w:r>
      <w:proofErr w:type="gramEnd"/>
      <w:r w:rsidR="001E3F85" w:rsidRPr="007C50BA">
        <w:rPr>
          <w:rFonts w:ascii="Times New Roman" w:eastAsia="Times New Roman" w:hAnsi="Times New Roman"/>
          <w:sz w:val="28"/>
          <w:szCs w:val="28"/>
          <w:lang w:eastAsia="ru-RU"/>
        </w:rPr>
        <w:t>осточный</w:t>
      </w:r>
      <w:r w:rsidR="00435339" w:rsidRPr="007C50BA">
        <w:rPr>
          <w:rFonts w:ascii="Times New Roman" w:eastAsia="Times New Roman" w:hAnsi="Times New Roman"/>
          <w:sz w:val="28"/>
          <w:szCs w:val="28"/>
          <w:lang w:eastAsia="ru-RU"/>
        </w:rPr>
        <w:t>».</w:t>
      </w:r>
    </w:p>
    <w:p w:rsidR="00435339" w:rsidRPr="007C50BA" w:rsidRDefault="00435339" w:rsidP="00347883">
      <w:pPr>
        <w:autoSpaceDE w:val="0"/>
        <w:autoSpaceDN w:val="0"/>
        <w:adjustRightInd w:val="0"/>
        <w:spacing w:after="120" w:line="240" w:lineRule="auto"/>
        <w:jc w:val="both"/>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Организационно-правовая форма – учреждение.</w:t>
      </w:r>
    </w:p>
    <w:p w:rsidR="00435339" w:rsidRPr="007C50BA" w:rsidRDefault="001E3F85" w:rsidP="00347883">
      <w:pPr>
        <w:autoSpaceDE w:val="0"/>
        <w:autoSpaceDN w:val="0"/>
        <w:adjustRightInd w:val="0"/>
        <w:spacing w:after="120" w:line="240" w:lineRule="auto"/>
        <w:jc w:val="both"/>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 xml:space="preserve">Тип Учреждения – </w:t>
      </w:r>
      <w:proofErr w:type="gramStart"/>
      <w:r w:rsidRPr="007C50BA">
        <w:rPr>
          <w:rFonts w:ascii="Times New Roman" w:eastAsia="Times New Roman" w:hAnsi="Times New Roman"/>
          <w:sz w:val="28"/>
          <w:szCs w:val="28"/>
          <w:lang w:eastAsia="ru-RU"/>
        </w:rPr>
        <w:t>казенное</w:t>
      </w:r>
      <w:proofErr w:type="gramEnd"/>
    </w:p>
    <w:p w:rsidR="00435339" w:rsidRPr="007C50BA" w:rsidRDefault="00435339" w:rsidP="00347883">
      <w:pPr>
        <w:autoSpaceDE w:val="0"/>
        <w:autoSpaceDN w:val="0"/>
        <w:adjustRightInd w:val="0"/>
        <w:spacing w:after="120" w:line="240" w:lineRule="auto"/>
        <w:jc w:val="both"/>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Тип образовательной организации – общеобразовательная организация.</w:t>
      </w:r>
    </w:p>
    <w:p w:rsidR="00435339" w:rsidRPr="007C50BA" w:rsidRDefault="001E3F85" w:rsidP="00347883">
      <w:pPr>
        <w:tabs>
          <w:tab w:val="left" w:pos="1134"/>
        </w:tabs>
        <w:spacing w:after="0" w:line="240" w:lineRule="auto"/>
        <w:jc w:val="both"/>
        <w:outlineLvl w:val="0"/>
        <w:rPr>
          <w:rFonts w:ascii="Times New Roman" w:hAnsi="Times New Roman"/>
          <w:sz w:val="28"/>
          <w:szCs w:val="28"/>
          <w:lang w:eastAsia="ru-RU"/>
        </w:rPr>
      </w:pPr>
      <w:r w:rsidRPr="007C50BA">
        <w:rPr>
          <w:rFonts w:ascii="Times New Roman" w:hAnsi="Times New Roman"/>
          <w:sz w:val="28"/>
          <w:szCs w:val="28"/>
          <w:lang w:eastAsia="ru-RU"/>
        </w:rPr>
        <w:t>Учредитель</w:t>
      </w:r>
      <w:proofErr w:type="gramStart"/>
      <w:r w:rsidRPr="007C50BA">
        <w:rPr>
          <w:rFonts w:ascii="Times New Roman" w:hAnsi="Times New Roman"/>
          <w:sz w:val="28"/>
          <w:szCs w:val="28"/>
          <w:lang w:eastAsia="ru-RU"/>
        </w:rPr>
        <w:t>:Д</w:t>
      </w:r>
      <w:proofErr w:type="gramEnd"/>
      <w:r w:rsidRPr="007C50BA">
        <w:rPr>
          <w:rFonts w:ascii="Times New Roman" w:hAnsi="Times New Roman"/>
          <w:sz w:val="28"/>
          <w:szCs w:val="28"/>
          <w:lang w:eastAsia="ru-RU"/>
        </w:rPr>
        <w:t xml:space="preserve">ергачевский муниципальный район Саратовской области.      </w:t>
      </w:r>
    </w:p>
    <w:p w:rsidR="001E3F85" w:rsidRPr="007C50BA" w:rsidRDefault="001E3F85" w:rsidP="00347883">
      <w:pPr>
        <w:tabs>
          <w:tab w:val="left" w:pos="1134"/>
        </w:tabs>
        <w:spacing w:after="0" w:line="240" w:lineRule="auto"/>
        <w:jc w:val="both"/>
        <w:outlineLvl w:val="0"/>
        <w:rPr>
          <w:rFonts w:ascii="Times New Roman" w:hAnsi="Times New Roman"/>
          <w:sz w:val="28"/>
          <w:szCs w:val="28"/>
          <w:lang w:eastAsia="ru-RU"/>
        </w:rPr>
      </w:pPr>
      <w:r w:rsidRPr="007C50BA">
        <w:rPr>
          <w:rFonts w:ascii="Times New Roman" w:hAnsi="Times New Roman"/>
          <w:sz w:val="28"/>
          <w:szCs w:val="28"/>
          <w:lang w:eastAsia="ru-RU"/>
        </w:rPr>
        <w:t>Функции и полномочия Учредителя осуществляет Управление образования администрации Дергачевского муниципального района</w:t>
      </w:r>
      <w:r w:rsidR="00641E60" w:rsidRPr="007C50BA">
        <w:rPr>
          <w:rFonts w:ascii="Times New Roman" w:hAnsi="Times New Roman"/>
          <w:sz w:val="28"/>
          <w:szCs w:val="28"/>
          <w:lang w:eastAsia="ru-RU"/>
        </w:rPr>
        <w:t>.</w:t>
      </w:r>
    </w:p>
    <w:p w:rsidR="00333146" w:rsidRPr="007C50BA" w:rsidRDefault="00333146" w:rsidP="00347883">
      <w:pPr>
        <w:tabs>
          <w:tab w:val="left" w:pos="1134"/>
        </w:tabs>
        <w:spacing w:after="0" w:line="240" w:lineRule="auto"/>
        <w:jc w:val="both"/>
        <w:outlineLvl w:val="0"/>
        <w:rPr>
          <w:rFonts w:ascii="Times New Roman" w:hAnsi="Times New Roman"/>
          <w:sz w:val="28"/>
          <w:szCs w:val="28"/>
          <w:lang w:eastAsia="ru-RU"/>
        </w:rPr>
      </w:pPr>
      <w:r w:rsidRPr="007C50BA">
        <w:rPr>
          <w:rFonts w:ascii="Times New Roman" w:hAnsi="Times New Roman"/>
          <w:sz w:val="28"/>
          <w:szCs w:val="28"/>
          <w:lang w:eastAsia="ru-RU"/>
        </w:rPr>
        <w:t>А</w:t>
      </w:r>
      <w:r w:rsidR="00641E60" w:rsidRPr="007C50BA">
        <w:rPr>
          <w:rFonts w:ascii="Times New Roman" w:hAnsi="Times New Roman"/>
          <w:sz w:val="28"/>
          <w:szCs w:val="28"/>
          <w:lang w:eastAsia="ru-RU"/>
        </w:rPr>
        <w:t>дрес:413481Саратовская область Дергачевский район п</w:t>
      </w:r>
      <w:proofErr w:type="gramStart"/>
      <w:r w:rsidR="00641E60" w:rsidRPr="007C50BA">
        <w:rPr>
          <w:rFonts w:ascii="Times New Roman" w:hAnsi="Times New Roman"/>
          <w:sz w:val="28"/>
          <w:szCs w:val="28"/>
          <w:lang w:eastAsia="ru-RU"/>
        </w:rPr>
        <w:t>.В</w:t>
      </w:r>
      <w:proofErr w:type="gramEnd"/>
      <w:r w:rsidR="00641E60" w:rsidRPr="007C50BA">
        <w:rPr>
          <w:rFonts w:ascii="Times New Roman" w:hAnsi="Times New Roman"/>
          <w:sz w:val="28"/>
          <w:szCs w:val="28"/>
          <w:lang w:eastAsia="ru-RU"/>
        </w:rPr>
        <w:t>осточный ул. Школьная,6</w:t>
      </w:r>
    </w:p>
    <w:p w:rsidR="00333146" w:rsidRPr="007C50BA" w:rsidRDefault="00641E60" w:rsidP="00347883">
      <w:pPr>
        <w:tabs>
          <w:tab w:val="left" w:pos="1134"/>
        </w:tabs>
        <w:spacing w:after="0" w:line="240" w:lineRule="auto"/>
        <w:jc w:val="both"/>
        <w:outlineLvl w:val="0"/>
        <w:rPr>
          <w:rFonts w:ascii="Times New Roman" w:hAnsi="Times New Roman"/>
          <w:sz w:val="28"/>
          <w:szCs w:val="28"/>
          <w:lang w:eastAsia="ru-RU"/>
        </w:rPr>
      </w:pPr>
      <w:r w:rsidRPr="007C50BA">
        <w:rPr>
          <w:rFonts w:ascii="Times New Roman" w:hAnsi="Times New Roman"/>
          <w:sz w:val="28"/>
          <w:szCs w:val="28"/>
          <w:lang w:eastAsia="ru-RU"/>
        </w:rPr>
        <w:t>Телефон: (8845)63-4-64-</w:t>
      </w:r>
      <w:r w:rsidR="00333146" w:rsidRPr="007C50BA">
        <w:rPr>
          <w:rFonts w:ascii="Times New Roman" w:hAnsi="Times New Roman"/>
          <w:sz w:val="28"/>
          <w:szCs w:val="28"/>
          <w:lang w:eastAsia="ru-RU"/>
        </w:rPr>
        <w:t>2</w:t>
      </w:r>
      <w:r w:rsidRPr="007C50BA">
        <w:rPr>
          <w:rFonts w:ascii="Times New Roman" w:hAnsi="Times New Roman"/>
          <w:sz w:val="28"/>
          <w:szCs w:val="28"/>
          <w:lang w:eastAsia="ru-RU"/>
        </w:rPr>
        <w:t>7 (директор)</w:t>
      </w:r>
    </w:p>
    <w:p w:rsidR="00333146" w:rsidRPr="007C50BA" w:rsidRDefault="00333146" w:rsidP="00347883">
      <w:pPr>
        <w:tabs>
          <w:tab w:val="left" w:pos="1134"/>
        </w:tabs>
        <w:spacing w:after="0" w:line="240" w:lineRule="auto"/>
        <w:jc w:val="both"/>
        <w:outlineLvl w:val="0"/>
        <w:rPr>
          <w:rFonts w:ascii="Times New Roman" w:hAnsi="Times New Roman"/>
          <w:sz w:val="28"/>
          <w:szCs w:val="28"/>
          <w:lang w:eastAsia="ru-RU"/>
        </w:rPr>
      </w:pPr>
      <w:r w:rsidRPr="007C50BA">
        <w:rPr>
          <w:rFonts w:ascii="Times New Roman" w:hAnsi="Times New Roman"/>
          <w:sz w:val="28"/>
          <w:szCs w:val="28"/>
          <w:lang w:val="en-US" w:eastAsia="ru-RU"/>
        </w:rPr>
        <w:t>E</w:t>
      </w:r>
      <w:r w:rsidRPr="007C50BA">
        <w:rPr>
          <w:rFonts w:ascii="Times New Roman" w:hAnsi="Times New Roman"/>
          <w:sz w:val="28"/>
          <w:szCs w:val="28"/>
          <w:lang w:eastAsia="ru-RU"/>
        </w:rPr>
        <w:t>-</w:t>
      </w:r>
      <w:r w:rsidRPr="007C50BA">
        <w:rPr>
          <w:rFonts w:ascii="Times New Roman" w:hAnsi="Times New Roman"/>
          <w:sz w:val="28"/>
          <w:szCs w:val="28"/>
          <w:lang w:val="en-US" w:eastAsia="ru-RU"/>
        </w:rPr>
        <w:t>mail</w:t>
      </w:r>
      <w:r w:rsidRPr="007C50BA">
        <w:rPr>
          <w:rFonts w:ascii="Times New Roman" w:hAnsi="Times New Roman"/>
          <w:sz w:val="28"/>
          <w:szCs w:val="28"/>
          <w:lang w:eastAsia="ru-RU"/>
        </w:rPr>
        <w:t xml:space="preserve">: </w:t>
      </w:r>
      <w:r w:rsidR="00641E60" w:rsidRPr="007C50BA">
        <w:rPr>
          <w:rFonts w:ascii="Times New Roman" w:hAnsi="Times New Roman"/>
          <w:sz w:val="28"/>
          <w:szCs w:val="28"/>
          <w:lang w:val="en-US" w:eastAsia="ru-RU"/>
        </w:rPr>
        <w:t>andrejlesnov</w:t>
      </w:r>
      <w:r w:rsidR="00641E60" w:rsidRPr="007C50BA">
        <w:rPr>
          <w:rFonts w:ascii="Times New Roman" w:hAnsi="Times New Roman"/>
          <w:sz w:val="28"/>
          <w:szCs w:val="28"/>
          <w:lang w:eastAsia="ru-RU"/>
        </w:rPr>
        <w:t>@</w:t>
      </w:r>
      <w:r w:rsidR="00641E60" w:rsidRPr="007C50BA">
        <w:rPr>
          <w:rFonts w:ascii="Times New Roman" w:hAnsi="Times New Roman"/>
          <w:sz w:val="28"/>
          <w:szCs w:val="28"/>
          <w:lang w:val="en-US" w:eastAsia="ru-RU"/>
        </w:rPr>
        <w:t>yandex</w:t>
      </w:r>
      <w:r w:rsidR="00641E60" w:rsidRPr="007C50BA">
        <w:rPr>
          <w:rFonts w:ascii="Times New Roman" w:hAnsi="Times New Roman"/>
          <w:sz w:val="28"/>
          <w:szCs w:val="28"/>
          <w:lang w:eastAsia="ru-RU"/>
        </w:rPr>
        <w:t>.</w:t>
      </w:r>
      <w:r w:rsidR="00641E60" w:rsidRPr="007C50BA">
        <w:rPr>
          <w:rFonts w:ascii="Times New Roman" w:hAnsi="Times New Roman"/>
          <w:sz w:val="28"/>
          <w:szCs w:val="28"/>
          <w:lang w:val="en-US" w:eastAsia="ru-RU"/>
        </w:rPr>
        <w:t>ru</w:t>
      </w:r>
    </w:p>
    <w:p w:rsidR="00F65B5C" w:rsidRPr="007C50BA" w:rsidRDefault="00273757" w:rsidP="00347883">
      <w:pPr>
        <w:tabs>
          <w:tab w:val="left" w:pos="1134"/>
        </w:tabs>
        <w:spacing w:after="0" w:line="240" w:lineRule="auto"/>
        <w:jc w:val="both"/>
        <w:outlineLvl w:val="0"/>
        <w:rPr>
          <w:rFonts w:ascii="Times New Roman" w:hAnsi="Times New Roman"/>
          <w:sz w:val="28"/>
          <w:szCs w:val="28"/>
          <w:lang w:eastAsia="ru-RU"/>
        </w:rPr>
      </w:pPr>
      <w:r w:rsidRPr="007C50BA">
        <w:rPr>
          <w:rFonts w:ascii="Times New Roman" w:hAnsi="Times New Roman"/>
          <w:sz w:val="28"/>
          <w:szCs w:val="28"/>
          <w:lang w:eastAsia="ru-RU"/>
        </w:rPr>
        <w:t>Официальный с</w:t>
      </w:r>
      <w:r w:rsidR="00333146" w:rsidRPr="007C50BA">
        <w:rPr>
          <w:rFonts w:ascii="Times New Roman" w:hAnsi="Times New Roman"/>
          <w:sz w:val="28"/>
          <w:szCs w:val="28"/>
          <w:lang w:eastAsia="ru-RU"/>
        </w:rPr>
        <w:t xml:space="preserve">айт: </w:t>
      </w:r>
      <w:hyperlink w:history="1">
        <w:r w:rsidR="00A5235F" w:rsidRPr="007C50BA">
          <w:rPr>
            <w:rStyle w:val="a5"/>
            <w:rFonts w:ascii="Times New Roman" w:hAnsi="Times New Roman"/>
            <w:color w:val="auto"/>
            <w:sz w:val="28"/>
            <w:szCs w:val="28"/>
            <w:lang w:val="en-US" w:eastAsia="ru-RU"/>
          </w:rPr>
          <w:t>http</w:t>
        </w:r>
        <w:r w:rsidR="00A5235F" w:rsidRPr="007C50BA">
          <w:rPr>
            <w:rStyle w:val="a5"/>
            <w:rFonts w:ascii="Times New Roman" w:hAnsi="Times New Roman"/>
            <w:color w:val="auto"/>
            <w:sz w:val="28"/>
            <w:szCs w:val="28"/>
            <w:lang w:eastAsia="ru-RU"/>
          </w:rPr>
          <w:t>://</w:t>
        </w:r>
        <w:r w:rsidR="00A5235F" w:rsidRPr="007C50BA">
          <w:rPr>
            <w:rStyle w:val="a5"/>
            <w:rFonts w:ascii="Times New Roman" w:hAnsi="Times New Roman"/>
            <w:color w:val="auto"/>
            <w:sz w:val="28"/>
            <w:szCs w:val="28"/>
            <w:lang w:val="en-US" w:eastAsia="ru-RU"/>
          </w:rPr>
          <w:t>lesnit</w:t>
        </w:r>
        <w:r w:rsidR="00A5235F" w:rsidRPr="007C50BA">
          <w:rPr>
            <w:rStyle w:val="a5"/>
            <w:rFonts w:ascii="Times New Roman" w:hAnsi="Times New Roman"/>
            <w:color w:val="auto"/>
            <w:sz w:val="28"/>
            <w:szCs w:val="28"/>
            <w:lang w:eastAsia="ru-RU"/>
          </w:rPr>
          <w:t xml:space="preserve"> </w:t>
        </w:r>
        <w:r w:rsidR="00A5235F" w:rsidRPr="007C50BA">
          <w:rPr>
            <w:rStyle w:val="a5"/>
            <w:rFonts w:ascii="Times New Roman" w:hAnsi="Times New Roman"/>
            <w:color w:val="auto"/>
            <w:sz w:val="28"/>
            <w:szCs w:val="28"/>
            <w:lang w:val="en-US" w:eastAsia="ru-RU"/>
          </w:rPr>
          <w:t>okis</w:t>
        </w:r>
        <w:r w:rsidR="00A5235F" w:rsidRPr="007C50BA">
          <w:rPr>
            <w:rStyle w:val="a5"/>
            <w:rFonts w:ascii="Times New Roman" w:hAnsi="Times New Roman"/>
            <w:color w:val="auto"/>
            <w:sz w:val="28"/>
            <w:szCs w:val="28"/>
            <w:lang w:eastAsia="ru-RU"/>
          </w:rPr>
          <w:t>.</w:t>
        </w:r>
        <w:r w:rsidR="00A5235F" w:rsidRPr="007C50BA">
          <w:rPr>
            <w:rStyle w:val="a5"/>
            <w:rFonts w:ascii="Times New Roman" w:hAnsi="Times New Roman"/>
            <w:color w:val="auto"/>
            <w:sz w:val="28"/>
            <w:szCs w:val="28"/>
            <w:lang w:val="en-US" w:eastAsia="ru-RU"/>
          </w:rPr>
          <w:t>ru</w:t>
        </w:r>
        <w:r w:rsidR="00A5235F" w:rsidRPr="007C50BA">
          <w:rPr>
            <w:rStyle w:val="a5"/>
            <w:rFonts w:ascii="Times New Roman" w:hAnsi="Times New Roman"/>
            <w:color w:val="auto"/>
            <w:sz w:val="28"/>
            <w:szCs w:val="28"/>
            <w:lang w:eastAsia="ru-RU"/>
          </w:rPr>
          <w:t>/</w:t>
        </w:r>
      </w:hyperlink>
    </w:p>
    <w:p w:rsidR="006B283F" w:rsidRPr="007C50BA" w:rsidRDefault="00256D7D" w:rsidP="006B283F">
      <w:pPr>
        <w:tabs>
          <w:tab w:val="left" w:pos="1134"/>
        </w:tabs>
        <w:spacing w:line="240" w:lineRule="auto"/>
        <w:ind w:firstLine="567"/>
        <w:jc w:val="both"/>
        <w:outlineLvl w:val="0"/>
        <w:rPr>
          <w:rFonts w:ascii="Times New Roman" w:hAnsi="Times New Roman"/>
          <w:sz w:val="28"/>
          <w:szCs w:val="28"/>
          <w:lang w:eastAsia="ru-RU"/>
        </w:rPr>
      </w:pPr>
      <w:r w:rsidRPr="007C50BA">
        <w:rPr>
          <w:rFonts w:ascii="Times New Roman" w:hAnsi="Times New Roman"/>
          <w:sz w:val="28"/>
          <w:szCs w:val="28"/>
          <w:lang w:eastAsia="ru-RU"/>
        </w:rPr>
        <w:t>В 2014</w:t>
      </w:r>
      <w:r w:rsidR="0024638D" w:rsidRPr="007C50BA">
        <w:rPr>
          <w:rFonts w:ascii="Times New Roman" w:hAnsi="Times New Roman"/>
          <w:sz w:val="28"/>
          <w:szCs w:val="28"/>
          <w:lang w:eastAsia="ru-RU"/>
        </w:rPr>
        <w:t xml:space="preserve"> году произошла реорганизация учреждения </w:t>
      </w:r>
      <w:r w:rsidRPr="007C50BA">
        <w:rPr>
          <w:rFonts w:ascii="Times New Roman" w:hAnsi="Times New Roman"/>
          <w:sz w:val="28"/>
          <w:szCs w:val="28"/>
          <w:lang w:eastAsia="ru-RU"/>
        </w:rPr>
        <w:t>путем присоединения</w:t>
      </w:r>
      <w:r w:rsidR="00EC0CB5" w:rsidRPr="007C50BA">
        <w:rPr>
          <w:rFonts w:ascii="Times New Roman" w:hAnsi="Times New Roman"/>
          <w:sz w:val="28"/>
          <w:szCs w:val="28"/>
          <w:lang w:eastAsia="ru-RU"/>
        </w:rPr>
        <w:t xml:space="preserve"> к  </w:t>
      </w:r>
      <w:r w:rsidRPr="007C50BA">
        <w:rPr>
          <w:rFonts w:ascii="Times New Roman" w:hAnsi="Times New Roman"/>
          <w:sz w:val="28"/>
          <w:szCs w:val="28"/>
          <w:lang w:eastAsia="ru-RU"/>
        </w:rPr>
        <w:t xml:space="preserve"> МОУ «СОШ п</w:t>
      </w:r>
      <w:proofErr w:type="gramStart"/>
      <w:r w:rsidRPr="007C50BA">
        <w:rPr>
          <w:rFonts w:ascii="Times New Roman" w:hAnsi="Times New Roman"/>
          <w:sz w:val="28"/>
          <w:szCs w:val="28"/>
          <w:lang w:eastAsia="ru-RU"/>
        </w:rPr>
        <w:t>.В</w:t>
      </w:r>
      <w:proofErr w:type="gramEnd"/>
      <w:r w:rsidRPr="007C50BA">
        <w:rPr>
          <w:rFonts w:ascii="Times New Roman" w:hAnsi="Times New Roman"/>
          <w:sz w:val="28"/>
          <w:szCs w:val="28"/>
          <w:lang w:eastAsia="ru-RU"/>
        </w:rPr>
        <w:t>осточный»</w:t>
      </w:r>
      <w:r w:rsidR="0024638D" w:rsidRPr="007C50BA">
        <w:rPr>
          <w:rFonts w:ascii="Times New Roman" w:hAnsi="Times New Roman"/>
          <w:sz w:val="28"/>
          <w:szCs w:val="28"/>
          <w:lang w:eastAsia="ru-RU"/>
        </w:rPr>
        <w:t xml:space="preserve"> М</w:t>
      </w:r>
      <w:r w:rsidR="00EC0CB5" w:rsidRPr="007C50BA">
        <w:rPr>
          <w:rFonts w:ascii="Times New Roman" w:hAnsi="Times New Roman"/>
          <w:sz w:val="28"/>
          <w:szCs w:val="28"/>
          <w:lang w:eastAsia="ru-RU"/>
        </w:rPr>
        <w:t>Д</w:t>
      </w:r>
      <w:r w:rsidR="0024638D" w:rsidRPr="007C50BA">
        <w:rPr>
          <w:rFonts w:ascii="Times New Roman" w:hAnsi="Times New Roman"/>
          <w:sz w:val="28"/>
          <w:szCs w:val="28"/>
          <w:lang w:eastAsia="ru-RU"/>
        </w:rPr>
        <w:t>ОУ</w:t>
      </w:r>
      <w:r w:rsidR="00EC0CB5" w:rsidRPr="007C50BA">
        <w:rPr>
          <w:rFonts w:ascii="Times New Roman" w:hAnsi="Times New Roman"/>
          <w:sz w:val="28"/>
          <w:szCs w:val="28"/>
          <w:lang w:eastAsia="ru-RU"/>
        </w:rPr>
        <w:t xml:space="preserve"> детский сад «Березка», а в июле 2015г. МОУ «СОШ п</w:t>
      </w:r>
      <w:proofErr w:type="gramStart"/>
      <w:r w:rsidR="00EC0CB5" w:rsidRPr="007C50BA">
        <w:rPr>
          <w:rFonts w:ascii="Times New Roman" w:hAnsi="Times New Roman"/>
          <w:sz w:val="28"/>
          <w:szCs w:val="28"/>
          <w:lang w:eastAsia="ru-RU"/>
        </w:rPr>
        <w:t>.В</w:t>
      </w:r>
      <w:proofErr w:type="gramEnd"/>
      <w:r w:rsidR="00EC0CB5" w:rsidRPr="007C50BA">
        <w:rPr>
          <w:rFonts w:ascii="Times New Roman" w:hAnsi="Times New Roman"/>
          <w:sz w:val="28"/>
          <w:szCs w:val="28"/>
          <w:lang w:eastAsia="ru-RU"/>
        </w:rPr>
        <w:t>осточный» переименовалась в МОУ «ООШ п.Восточный».</w:t>
      </w:r>
      <w:r w:rsidR="0024638D" w:rsidRPr="007C50BA">
        <w:rPr>
          <w:rFonts w:ascii="Times New Roman" w:hAnsi="Times New Roman"/>
          <w:sz w:val="28"/>
          <w:szCs w:val="28"/>
          <w:lang w:eastAsia="ru-RU"/>
        </w:rPr>
        <w:t xml:space="preserve"> В результате</w:t>
      </w:r>
      <w:r w:rsidR="00EC0CB5" w:rsidRPr="007C50BA">
        <w:rPr>
          <w:rFonts w:ascii="Times New Roman" w:hAnsi="Times New Roman"/>
          <w:sz w:val="28"/>
          <w:szCs w:val="28"/>
          <w:lang w:eastAsia="ru-RU"/>
        </w:rPr>
        <w:t>,</w:t>
      </w:r>
      <w:r w:rsidR="0024638D" w:rsidRPr="007C50BA">
        <w:rPr>
          <w:rFonts w:ascii="Times New Roman" w:hAnsi="Times New Roman"/>
          <w:sz w:val="28"/>
          <w:szCs w:val="28"/>
          <w:lang w:eastAsia="ru-RU"/>
        </w:rPr>
        <w:t xml:space="preserve"> значительно уменьшило</w:t>
      </w:r>
      <w:r w:rsidR="00EC0CB5" w:rsidRPr="007C50BA">
        <w:rPr>
          <w:rFonts w:ascii="Times New Roman" w:hAnsi="Times New Roman"/>
          <w:sz w:val="28"/>
          <w:szCs w:val="28"/>
          <w:lang w:eastAsia="ru-RU"/>
        </w:rPr>
        <w:t>сь количество обучающихся и воспитанников</w:t>
      </w:r>
      <w:r w:rsidR="00B10706" w:rsidRPr="007C50BA">
        <w:rPr>
          <w:rFonts w:ascii="Times New Roman" w:hAnsi="Times New Roman"/>
          <w:sz w:val="28"/>
          <w:szCs w:val="28"/>
          <w:lang w:eastAsia="ru-RU"/>
        </w:rPr>
        <w:t xml:space="preserve">. </w:t>
      </w:r>
      <w:r w:rsidR="0024638D" w:rsidRPr="007C50BA">
        <w:rPr>
          <w:rFonts w:ascii="Times New Roman" w:hAnsi="Times New Roman"/>
          <w:sz w:val="28"/>
          <w:szCs w:val="28"/>
          <w:lang w:eastAsia="ru-RU"/>
        </w:rPr>
        <w:t xml:space="preserve">Изменение качества условий и контингента обучающихся определило новые направления деятельности </w:t>
      </w:r>
      <w:r w:rsidR="00897149" w:rsidRPr="007C50BA">
        <w:rPr>
          <w:rFonts w:ascii="Times New Roman" w:hAnsi="Times New Roman"/>
          <w:sz w:val="28"/>
          <w:szCs w:val="28"/>
          <w:lang w:eastAsia="ru-RU"/>
        </w:rPr>
        <w:t>школы</w:t>
      </w:r>
      <w:r w:rsidR="0024638D" w:rsidRPr="007C50BA">
        <w:rPr>
          <w:rFonts w:ascii="Times New Roman" w:hAnsi="Times New Roman"/>
          <w:sz w:val="28"/>
          <w:szCs w:val="28"/>
          <w:lang w:eastAsia="ru-RU"/>
        </w:rPr>
        <w:t>: обеспечение доступности образования (микрорайон), формирование толерантности участников</w:t>
      </w:r>
      <w:r w:rsidR="006B283F" w:rsidRPr="007C50BA">
        <w:rPr>
          <w:rFonts w:ascii="Times New Roman" w:hAnsi="Times New Roman"/>
          <w:sz w:val="28"/>
          <w:szCs w:val="28"/>
          <w:lang w:eastAsia="ru-RU"/>
        </w:rPr>
        <w:t xml:space="preserve"> образовательного процесса. </w:t>
      </w:r>
      <w:r w:rsidR="0024638D" w:rsidRPr="007C50BA">
        <w:rPr>
          <w:rFonts w:ascii="Times New Roman" w:hAnsi="Times New Roman"/>
          <w:sz w:val="28"/>
          <w:szCs w:val="28"/>
          <w:lang w:eastAsia="ru-RU"/>
        </w:rPr>
        <w:t xml:space="preserve">Целью работы </w:t>
      </w:r>
      <w:r w:rsidR="00897149" w:rsidRPr="007C50BA">
        <w:rPr>
          <w:rFonts w:ascii="Times New Roman" w:hAnsi="Times New Roman"/>
          <w:sz w:val="28"/>
          <w:szCs w:val="28"/>
          <w:lang w:eastAsia="ru-RU"/>
        </w:rPr>
        <w:t>школы</w:t>
      </w:r>
      <w:r w:rsidR="0024638D" w:rsidRPr="007C50BA">
        <w:rPr>
          <w:rFonts w:ascii="Times New Roman" w:hAnsi="Times New Roman"/>
          <w:sz w:val="28"/>
          <w:szCs w:val="28"/>
          <w:lang w:eastAsia="ru-RU"/>
        </w:rPr>
        <w:t xml:space="preserve"> стало обеспечение условий для всестороннего удовлетворения потребностей граждан в доступном и качественном образовании в соответствии с современными требованиями.</w:t>
      </w:r>
    </w:p>
    <w:p w:rsidR="0024638D" w:rsidRPr="007C50BA" w:rsidRDefault="0024638D" w:rsidP="006B283F">
      <w:pPr>
        <w:tabs>
          <w:tab w:val="left" w:pos="1134"/>
        </w:tabs>
        <w:spacing w:line="240" w:lineRule="auto"/>
        <w:ind w:firstLine="567"/>
        <w:jc w:val="both"/>
        <w:outlineLvl w:val="0"/>
        <w:rPr>
          <w:rFonts w:ascii="Times New Roman" w:hAnsi="Times New Roman"/>
          <w:sz w:val="28"/>
          <w:szCs w:val="28"/>
          <w:lang w:eastAsia="ru-RU"/>
        </w:rPr>
      </w:pPr>
      <w:r w:rsidRPr="007C50BA">
        <w:rPr>
          <w:rFonts w:ascii="Times New Roman" w:hAnsi="Times New Roman"/>
          <w:sz w:val="28"/>
          <w:szCs w:val="28"/>
          <w:lang w:eastAsia="ru-RU"/>
        </w:rPr>
        <w:t xml:space="preserve">Миссия </w:t>
      </w:r>
      <w:r w:rsidR="00897149" w:rsidRPr="007C50BA">
        <w:rPr>
          <w:rFonts w:ascii="Times New Roman" w:hAnsi="Times New Roman"/>
          <w:sz w:val="28"/>
          <w:szCs w:val="28"/>
          <w:lang w:eastAsia="ru-RU"/>
        </w:rPr>
        <w:t>школы</w:t>
      </w:r>
      <w:r w:rsidRPr="007C50BA">
        <w:rPr>
          <w:rFonts w:ascii="Times New Roman" w:hAnsi="Times New Roman"/>
          <w:sz w:val="28"/>
          <w:szCs w:val="28"/>
          <w:lang w:eastAsia="ru-RU"/>
        </w:rPr>
        <w:t xml:space="preserve">. Сегодня деятельность </w:t>
      </w:r>
      <w:r w:rsidR="00897149" w:rsidRPr="007C50BA">
        <w:rPr>
          <w:rFonts w:ascii="Times New Roman" w:hAnsi="Times New Roman"/>
          <w:sz w:val="28"/>
          <w:szCs w:val="28"/>
          <w:lang w:eastAsia="ru-RU"/>
        </w:rPr>
        <w:t>школы</w:t>
      </w:r>
      <w:r w:rsidRPr="007C50BA">
        <w:rPr>
          <w:rFonts w:ascii="Times New Roman" w:hAnsi="Times New Roman"/>
          <w:sz w:val="28"/>
          <w:szCs w:val="28"/>
          <w:lang w:eastAsia="ru-RU"/>
        </w:rPr>
        <w:t xml:space="preserve"> ориентирована на развитие у учащихся широкого научного кругозора, общекультурных интересов, утверждении в сознании приоритетов общечеловеческих ценностей, а также формирование этико-правового воспитания и толерантности образовательного процесса с использованием средств медиаобразования и социальной деятельности. </w:t>
      </w:r>
      <w:r w:rsidR="00AA51E4" w:rsidRPr="007C50BA">
        <w:rPr>
          <w:rFonts w:ascii="Times New Roman" w:hAnsi="Times New Roman"/>
          <w:sz w:val="28"/>
          <w:szCs w:val="28"/>
          <w:lang w:eastAsia="ru-RU"/>
        </w:rPr>
        <w:t>Школа</w:t>
      </w:r>
      <w:r w:rsidRPr="007C50BA">
        <w:rPr>
          <w:rFonts w:ascii="Times New Roman" w:hAnsi="Times New Roman"/>
          <w:sz w:val="28"/>
          <w:szCs w:val="28"/>
          <w:lang w:eastAsia="ru-RU"/>
        </w:rPr>
        <w:t xml:space="preserve"> рассматривает этико-правовое воспитание и формирование толерантности образовательного процесса с использованием средств медиаобразования и социальной деятельности как приоритетную целевую установку оптимизации и развития образовательного пространства.</w:t>
      </w:r>
    </w:p>
    <w:p w:rsidR="0024638D" w:rsidRPr="007C50BA" w:rsidRDefault="0024638D" w:rsidP="00347883">
      <w:pPr>
        <w:tabs>
          <w:tab w:val="left" w:pos="1134"/>
        </w:tabs>
        <w:spacing w:after="0" w:line="240" w:lineRule="auto"/>
        <w:ind w:firstLine="567"/>
        <w:jc w:val="both"/>
        <w:outlineLvl w:val="0"/>
        <w:rPr>
          <w:rFonts w:ascii="Times New Roman" w:hAnsi="Times New Roman"/>
          <w:b/>
          <w:sz w:val="28"/>
          <w:szCs w:val="28"/>
          <w:lang w:eastAsia="ru-RU"/>
        </w:rPr>
      </w:pPr>
      <w:r w:rsidRPr="007C50BA">
        <w:rPr>
          <w:rFonts w:ascii="Times New Roman" w:hAnsi="Times New Roman"/>
          <w:b/>
          <w:sz w:val="28"/>
          <w:szCs w:val="28"/>
          <w:lang w:eastAsia="ru-RU"/>
        </w:rPr>
        <w:t>Образовательные цели:</w:t>
      </w:r>
    </w:p>
    <w:p w:rsidR="0024638D" w:rsidRPr="007C50BA" w:rsidRDefault="0024638D" w:rsidP="00347883">
      <w:pPr>
        <w:numPr>
          <w:ilvl w:val="0"/>
          <w:numId w:val="26"/>
        </w:numPr>
        <w:tabs>
          <w:tab w:val="left" w:pos="1134"/>
        </w:tabs>
        <w:spacing w:after="0" w:line="240" w:lineRule="auto"/>
        <w:ind w:left="1134" w:hanging="567"/>
        <w:jc w:val="both"/>
        <w:outlineLvl w:val="0"/>
        <w:rPr>
          <w:rFonts w:ascii="Times New Roman" w:hAnsi="Times New Roman"/>
          <w:sz w:val="28"/>
          <w:szCs w:val="28"/>
          <w:lang w:eastAsia="ru-RU"/>
        </w:rPr>
      </w:pPr>
      <w:r w:rsidRPr="007C50BA">
        <w:rPr>
          <w:rFonts w:ascii="Times New Roman" w:hAnsi="Times New Roman"/>
          <w:sz w:val="28"/>
          <w:szCs w:val="28"/>
          <w:lang w:eastAsia="ru-RU"/>
        </w:rPr>
        <w:t>создание оптимальных условий для развития и самореализации способностей каждого ребенка;</w:t>
      </w:r>
    </w:p>
    <w:p w:rsidR="0024638D" w:rsidRPr="007C50BA" w:rsidRDefault="0024638D" w:rsidP="00347883">
      <w:pPr>
        <w:numPr>
          <w:ilvl w:val="0"/>
          <w:numId w:val="26"/>
        </w:numPr>
        <w:tabs>
          <w:tab w:val="left" w:pos="1134"/>
        </w:tabs>
        <w:spacing w:after="0" w:line="240" w:lineRule="auto"/>
        <w:ind w:left="1134" w:hanging="567"/>
        <w:jc w:val="both"/>
        <w:outlineLvl w:val="0"/>
        <w:rPr>
          <w:rFonts w:ascii="Times New Roman" w:hAnsi="Times New Roman"/>
          <w:sz w:val="28"/>
          <w:szCs w:val="28"/>
          <w:lang w:eastAsia="ru-RU"/>
        </w:rPr>
      </w:pPr>
      <w:r w:rsidRPr="007C50BA">
        <w:rPr>
          <w:rFonts w:ascii="Times New Roman" w:hAnsi="Times New Roman"/>
          <w:sz w:val="28"/>
          <w:szCs w:val="28"/>
          <w:lang w:eastAsia="ru-RU"/>
        </w:rPr>
        <w:lastRenderedPageBreak/>
        <w:t>осуществление образования детей, отвечающего современным требованиям развития общества;</w:t>
      </w:r>
    </w:p>
    <w:p w:rsidR="0024638D" w:rsidRPr="007C50BA" w:rsidRDefault="0024638D" w:rsidP="00347883">
      <w:pPr>
        <w:numPr>
          <w:ilvl w:val="0"/>
          <w:numId w:val="26"/>
        </w:numPr>
        <w:tabs>
          <w:tab w:val="left" w:pos="1134"/>
        </w:tabs>
        <w:spacing w:after="0" w:line="240" w:lineRule="auto"/>
        <w:ind w:left="1134" w:hanging="567"/>
        <w:jc w:val="both"/>
        <w:outlineLvl w:val="0"/>
        <w:rPr>
          <w:rFonts w:ascii="Times New Roman" w:hAnsi="Times New Roman"/>
          <w:sz w:val="28"/>
          <w:szCs w:val="28"/>
          <w:lang w:eastAsia="ru-RU"/>
        </w:rPr>
      </w:pPr>
      <w:r w:rsidRPr="007C50BA">
        <w:rPr>
          <w:rFonts w:ascii="Times New Roman" w:hAnsi="Times New Roman"/>
          <w:sz w:val="28"/>
          <w:szCs w:val="28"/>
          <w:lang w:eastAsia="ru-RU"/>
        </w:rPr>
        <w:t>воспитание стремления к непрерывному совершенствованию знаний, умения самостоятельно их пополнять и применять на практике;</w:t>
      </w:r>
    </w:p>
    <w:p w:rsidR="0024638D" w:rsidRPr="007C50BA" w:rsidRDefault="0024638D" w:rsidP="00347883">
      <w:pPr>
        <w:numPr>
          <w:ilvl w:val="0"/>
          <w:numId w:val="26"/>
        </w:numPr>
        <w:tabs>
          <w:tab w:val="left" w:pos="1134"/>
        </w:tabs>
        <w:spacing w:after="0" w:line="240" w:lineRule="auto"/>
        <w:ind w:left="1134" w:hanging="567"/>
        <w:jc w:val="both"/>
        <w:outlineLvl w:val="0"/>
        <w:rPr>
          <w:rFonts w:ascii="Times New Roman" w:hAnsi="Times New Roman"/>
          <w:sz w:val="28"/>
          <w:szCs w:val="28"/>
          <w:lang w:eastAsia="ru-RU"/>
        </w:rPr>
      </w:pPr>
      <w:r w:rsidRPr="007C50BA">
        <w:rPr>
          <w:rFonts w:ascii="Times New Roman" w:hAnsi="Times New Roman"/>
          <w:sz w:val="28"/>
          <w:szCs w:val="28"/>
          <w:lang w:eastAsia="ru-RU"/>
        </w:rPr>
        <w:t>формирование человека и гражданина, интегрированного в современное общество и нацеленного на совершенствование этого общества;</w:t>
      </w:r>
    </w:p>
    <w:p w:rsidR="0024638D" w:rsidRPr="007C50BA" w:rsidRDefault="0024638D" w:rsidP="00347883">
      <w:pPr>
        <w:numPr>
          <w:ilvl w:val="0"/>
          <w:numId w:val="26"/>
        </w:numPr>
        <w:tabs>
          <w:tab w:val="left" w:pos="1134"/>
        </w:tabs>
        <w:spacing w:after="0" w:line="240" w:lineRule="auto"/>
        <w:ind w:left="1134" w:hanging="567"/>
        <w:jc w:val="both"/>
        <w:outlineLvl w:val="0"/>
        <w:rPr>
          <w:rFonts w:ascii="Times New Roman" w:hAnsi="Times New Roman"/>
          <w:sz w:val="28"/>
          <w:szCs w:val="28"/>
          <w:lang w:eastAsia="ru-RU"/>
        </w:rPr>
      </w:pPr>
      <w:r w:rsidRPr="007C50BA">
        <w:rPr>
          <w:rFonts w:ascii="Times New Roman" w:hAnsi="Times New Roman"/>
          <w:sz w:val="28"/>
          <w:szCs w:val="28"/>
          <w:lang w:eastAsia="ru-RU"/>
        </w:rPr>
        <w:t>формирование культуры личности, социальной адаптации;</w:t>
      </w:r>
    </w:p>
    <w:p w:rsidR="0024638D" w:rsidRPr="007C50BA" w:rsidRDefault="0024638D" w:rsidP="00347883">
      <w:pPr>
        <w:numPr>
          <w:ilvl w:val="0"/>
          <w:numId w:val="26"/>
        </w:numPr>
        <w:tabs>
          <w:tab w:val="left" w:pos="1134"/>
        </w:tabs>
        <w:spacing w:after="0" w:line="240" w:lineRule="auto"/>
        <w:ind w:left="1134" w:hanging="567"/>
        <w:jc w:val="both"/>
        <w:outlineLvl w:val="0"/>
        <w:rPr>
          <w:rFonts w:ascii="Times New Roman" w:hAnsi="Times New Roman"/>
          <w:sz w:val="28"/>
          <w:szCs w:val="28"/>
          <w:lang w:eastAsia="ru-RU"/>
        </w:rPr>
      </w:pPr>
      <w:r w:rsidRPr="007C50BA">
        <w:rPr>
          <w:rFonts w:ascii="Times New Roman" w:hAnsi="Times New Roman"/>
          <w:sz w:val="28"/>
          <w:szCs w:val="28"/>
          <w:lang w:eastAsia="ru-RU"/>
        </w:rPr>
        <w:t>формирование осознанного выбора будущей профессии.</w:t>
      </w:r>
    </w:p>
    <w:p w:rsidR="0024638D" w:rsidRPr="007C50BA" w:rsidRDefault="0024638D" w:rsidP="00347883">
      <w:pPr>
        <w:tabs>
          <w:tab w:val="left" w:pos="1134"/>
        </w:tabs>
        <w:spacing w:after="0" w:line="240" w:lineRule="auto"/>
        <w:ind w:left="1134" w:hanging="567"/>
        <w:jc w:val="both"/>
        <w:outlineLvl w:val="0"/>
        <w:rPr>
          <w:rFonts w:ascii="Times New Roman" w:hAnsi="Times New Roman"/>
          <w:b/>
          <w:sz w:val="28"/>
          <w:szCs w:val="28"/>
          <w:lang w:eastAsia="ru-RU"/>
        </w:rPr>
      </w:pPr>
      <w:r w:rsidRPr="007C50BA">
        <w:rPr>
          <w:rFonts w:ascii="Times New Roman" w:hAnsi="Times New Roman"/>
          <w:b/>
          <w:sz w:val="28"/>
          <w:szCs w:val="28"/>
          <w:lang w:eastAsia="ru-RU"/>
        </w:rPr>
        <w:t xml:space="preserve">Приоритетные направления стратегического развития </w:t>
      </w:r>
      <w:r w:rsidR="00897149" w:rsidRPr="007C50BA">
        <w:rPr>
          <w:rFonts w:ascii="Times New Roman" w:hAnsi="Times New Roman"/>
          <w:b/>
          <w:sz w:val="28"/>
          <w:szCs w:val="28"/>
          <w:lang w:eastAsia="ru-RU"/>
        </w:rPr>
        <w:t>школы</w:t>
      </w:r>
      <w:r w:rsidRPr="007C50BA">
        <w:rPr>
          <w:rFonts w:ascii="Times New Roman" w:hAnsi="Times New Roman"/>
          <w:b/>
          <w:sz w:val="28"/>
          <w:szCs w:val="28"/>
          <w:lang w:eastAsia="ru-RU"/>
        </w:rPr>
        <w:t>:</w:t>
      </w:r>
    </w:p>
    <w:p w:rsidR="0024638D" w:rsidRPr="007C50BA" w:rsidRDefault="0024638D" w:rsidP="00347883">
      <w:pPr>
        <w:numPr>
          <w:ilvl w:val="0"/>
          <w:numId w:val="27"/>
        </w:numPr>
        <w:tabs>
          <w:tab w:val="left" w:pos="1134"/>
        </w:tabs>
        <w:spacing w:after="0" w:line="240" w:lineRule="auto"/>
        <w:ind w:left="1134" w:hanging="567"/>
        <w:jc w:val="both"/>
        <w:outlineLvl w:val="0"/>
        <w:rPr>
          <w:rFonts w:ascii="Times New Roman" w:hAnsi="Times New Roman"/>
          <w:sz w:val="28"/>
          <w:szCs w:val="28"/>
          <w:lang w:eastAsia="ru-RU"/>
        </w:rPr>
      </w:pPr>
      <w:r w:rsidRPr="007C50BA">
        <w:rPr>
          <w:rFonts w:ascii="Times New Roman" w:hAnsi="Times New Roman"/>
          <w:sz w:val="28"/>
          <w:szCs w:val="28"/>
          <w:lang w:eastAsia="ru-RU"/>
        </w:rPr>
        <w:t xml:space="preserve">развитие благоприятной и мотивирующей на учебную деятельность атмосферы в </w:t>
      </w:r>
      <w:r w:rsidR="00385F28" w:rsidRPr="007C50BA">
        <w:rPr>
          <w:rFonts w:ascii="Times New Roman" w:hAnsi="Times New Roman"/>
          <w:sz w:val="28"/>
          <w:szCs w:val="28"/>
          <w:lang w:eastAsia="ru-RU"/>
        </w:rPr>
        <w:t>школе</w:t>
      </w:r>
      <w:r w:rsidRPr="007C50BA">
        <w:rPr>
          <w:rFonts w:ascii="Times New Roman" w:hAnsi="Times New Roman"/>
          <w:sz w:val="28"/>
          <w:szCs w:val="28"/>
          <w:lang w:eastAsia="ru-RU"/>
        </w:rPr>
        <w:t>;</w:t>
      </w:r>
    </w:p>
    <w:p w:rsidR="0024638D" w:rsidRPr="007C50BA" w:rsidRDefault="0024638D" w:rsidP="00347883">
      <w:pPr>
        <w:numPr>
          <w:ilvl w:val="0"/>
          <w:numId w:val="27"/>
        </w:numPr>
        <w:tabs>
          <w:tab w:val="left" w:pos="1134"/>
        </w:tabs>
        <w:spacing w:after="0" w:line="240" w:lineRule="auto"/>
        <w:ind w:left="1134" w:hanging="567"/>
        <w:jc w:val="both"/>
        <w:outlineLvl w:val="0"/>
        <w:rPr>
          <w:rFonts w:ascii="Times New Roman" w:hAnsi="Times New Roman"/>
          <w:sz w:val="28"/>
          <w:szCs w:val="28"/>
          <w:lang w:eastAsia="ru-RU"/>
        </w:rPr>
      </w:pPr>
      <w:r w:rsidRPr="007C50BA">
        <w:rPr>
          <w:rFonts w:ascii="Times New Roman" w:hAnsi="Times New Roman"/>
          <w:sz w:val="28"/>
          <w:szCs w:val="28"/>
          <w:lang w:eastAsia="ru-RU"/>
        </w:rPr>
        <w:t>создание комфортной образовательной среды на основе успешности обучения каждого ребенка;</w:t>
      </w:r>
    </w:p>
    <w:p w:rsidR="0024638D" w:rsidRPr="007C50BA" w:rsidRDefault="0024638D" w:rsidP="00347883">
      <w:pPr>
        <w:numPr>
          <w:ilvl w:val="0"/>
          <w:numId w:val="27"/>
        </w:numPr>
        <w:tabs>
          <w:tab w:val="left" w:pos="1134"/>
        </w:tabs>
        <w:spacing w:after="0" w:line="240" w:lineRule="auto"/>
        <w:ind w:left="1134" w:hanging="567"/>
        <w:jc w:val="both"/>
        <w:outlineLvl w:val="0"/>
        <w:rPr>
          <w:rFonts w:ascii="Times New Roman" w:hAnsi="Times New Roman"/>
          <w:sz w:val="28"/>
          <w:szCs w:val="28"/>
          <w:lang w:eastAsia="ru-RU"/>
        </w:rPr>
      </w:pPr>
      <w:r w:rsidRPr="007C50BA">
        <w:rPr>
          <w:rFonts w:ascii="Times New Roman" w:hAnsi="Times New Roman"/>
          <w:sz w:val="28"/>
          <w:szCs w:val="28"/>
          <w:lang w:eastAsia="ru-RU"/>
        </w:rPr>
        <w:t xml:space="preserve">создание в </w:t>
      </w:r>
      <w:r w:rsidR="00385F28" w:rsidRPr="007C50BA">
        <w:rPr>
          <w:rFonts w:ascii="Times New Roman" w:hAnsi="Times New Roman"/>
          <w:sz w:val="28"/>
          <w:szCs w:val="28"/>
          <w:lang w:eastAsia="ru-RU"/>
        </w:rPr>
        <w:t>школе</w:t>
      </w:r>
      <w:r w:rsidRPr="007C50BA">
        <w:rPr>
          <w:rFonts w:ascii="Times New Roman" w:hAnsi="Times New Roman"/>
          <w:sz w:val="28"/>
          <w:szCs w:val="28"/>
          <w:lang w:eastAsia="ru-RU"/>
        </w:rPr>
        <w:t xml:space="preserve"> атмосферы сотрудничества и взаимопонимания.</w:t>
      </w:r>
    </w:p>
    <w:p w:rsidR="00C46A10" w:rsidRPr="007C50BA" w:rsidRDefault="00CC25F2" w:rsidP="00C46A10">
      <w:pPr>
        <w:spacing w:after="0" w:line="240" w:lineRule="auto"/>
        <w:ind w:left="1134" w:hanging="567"/>
        <w:jc w:val="both"/>
        <w:rPr>
          <w:rFonts w:ascii="Times New Roman" w:hAnsi="Times New Roman"/>
          <w:b/>
          <w:color w:val="000000"/>
          <w:sz w:val="28"/>
          <w:szCs w:val="28"/>
          <w:lang w:eastAsia="ru-RU"/>
        </w:rPr>
      </w:pPr>
      <w:r w:rsidRPr="007C50BA">
        <w:rPr>
          <w:rFonts w:ascii="Times New Roman" w:hAnsi="Times New Roman"/>
          <w:b/>
          <w:color w:val="000000"/>
          <w:sz w:val="28"/>
          <w:szCs w:val="28"/>
          <w:lang w:eastAsia="ru-RU"/>
        </w:rPr>
        <w:t xml:space="preserve">Образовательные программы, реализуемые в </w:t>
      </w:r>
      <w:r w:rsidR="00385F28" w:rsidRPr="007C50BA">
        <w:rPr>
          <w:rFonts w:ascii="Times New Roman" w:hAnsi="Times New Roman"/>
          <w:b/>
          <w:color w:val="000000"/>
          <w:sz w:val="28"/>
          <w:szCs w:val="28"/>
          <w:lang w:eastAsia="ru-RU"/>
        </w:rPr>
        <w:t>школе</w:t>
      </w:r>
      <w:r w:rsidR="007B4756" w:rsidRPr="007C50BA">
        <w:rPr>
          <w:rFonts w:ascii="Times New Roman" w:hAnsi="Times New Roman"/>
          <w:b/>
          <w:color w:val="000000"/>
          <w:sz w:val="28"/>
          <w:szCs w:val="28"/>
          <w:lang w:eastAsia="ru-RU"/>
        </w:rPr>
        <w:t xml:space="preserve"> </w:t>
      </w:r>
      <w:r w:rsidRPr="007C50BA">
        <w:rPr>
          <w:rFonts w:ascii="Times New Roman" w:hAnsi="Times New Roman"/>
          <w:color w:val="000000"/>
          <w:sz w:val="28"/>
          <w:szCs w:val="28"/>
          <w:lang w:eastAsia="ru-RU"/>
        </w:rPr>
        <w:t>начальное общее образование</w:t>
      </w:r>
      <w:r w:rsidR="00C46A10" w:rsidRPr="007C50BA">
        <w:rPr>
          <w:rFonts w:ascii="Times New Roman" w:hAnsi="Times New Roman"/>
          <w:b/>
          <w:color w:val="000000"/>
          <w:sz w:val="28"/>
          <w:szCs w:val="28"/>
          <w:lang w:eastAsia="ru-RU"/>
        </w:rPr>
        <w:t xml:space="preserve"> согласно Лицензии:                                                                                                                 </w:t>
      </w:r>
    </w:p>
    <w:p w:rsidR="00C46A10" w:rsidRPr="007C50BA" w:rsidRDefault="00C46A10" w:rsidP="00C46A10">
      <w:pPr>
        <w:pStyle w:val="afb"/>
        <w:numPr>
          <w:ilvl w:val="0"/>
          <w:numId w:val="40"/>
        </w:num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дошкольное образование</w:t>
      </w:r>
    </w:p>
    <w:p w:rsidR="00CC25F2" w:rsidRPr="007C50BA" w:rsidRDefault="00CC25F2" w:rsidP="00C46A10">
      <w:pPr>
        <w:pStyle w:val="afb"/>
        <w:numPr>
          <w:ilvl w:val="0"/>
          <w:numId w:val="40"/>
        </w:numPr>
        <w:tabs>
          <w:tab w:val="num" w:pos="1134"/>
        </w:tabs>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основное общее образование,</w:t>
      </w:r>
    </w:p>
    <w:p w:rsidR="00CC25F2" w:rsidRPr="007C50BA" w:rsidRDefault="00CC25F2" w:rsidP="00C46A10">
      <w:pPr>
        <w:pStyle w:val="afb"/>
        <w:numPr>
          <w:ilvl w:val="0"/>
          <w:numId w:val="40"/>
        </w:numPr>
        <w:tabs>
          <w:tab w:val="num" w:pos="1134"/>
        </w:tabs>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дополнительное образование детей и взрослых.</w:t>
      </w:r>
    </w:p>
    <w:p w:rsidR="00831D21" w:rsidRPr="007C50BA" w:rsidRDefault="00831D21" w:rsidP="00831D21">
      <w:pPr>
        <w:tabs>
          <w:tab w:val="num" w:pos="1134"/>
        </w:tabs>
        <w:spacing w:after="0" w:line="240" w:lineRule="auto"/>
        <w:ind w:left="1701"/>
        <w:jc w:val="both"/>
        <w:rPr>
          <w:rFonts w:ascii="Times New Roman" w:hAnsi="Times New Roman"/>
          <w:color w:val="000000"/>
          <w:sz w:val="28"/>
          <w:szCs w:val="28"/>
          <w:lang w:eastAsia="ru-RU"/>
        </w:rPr>
      </w:pPr>
    </w:p>
    <w:p w:rsidR="00A02C83" w:rsidRPr="007C50BA" w:rsidRDefault="00A02C83" w:rsidP="00347883">
      <w:pPr>
        <w:tabs>
          <w:tab w:val="left" w:pos="1134"/>
        </w:tabs>
        <w:spacing w:after="0" w:line="240" w:lineRule="auto"/>
        <w:ind w:left="720"/>
        <w:jc w:val="both"/>
        <w:outlineLvl w:val="0"/>
        <w:rPr>
          <w:rFonts w:ascii="Times New Roman" w:hAnsi="Times New Roman"/>
          <w:b/>
          <w:i/>
          <w:sz w:val="28"/>
          <w:szCs w:val="28"/>
          <w:lang w:eastAsia="ru-RU"/>
        </w:rPr>
      </w:pPr>
    </w:p>
    <w:p w:rsidR="00A02C83" w:rsidRPr="007C50BA" w:rsidRDefault="00A02C83" w:rsidP="00347883">
      <w:pPr>
        <w:tabs>
          <w:tab w:val="left" w:pos="1134"/>
        </w:tabs>
        <w:spacing w:after="0" w:line="240" w:lineRule="auto"/>
        <w:ind w:left="720"/>
        <w:jc w:val="both"/>
        <w:outlineLvl w:val="0"/>
        <w:rPr>
          <w:rFonts w:ascii="Times New Roman" w:hAnsi="Times New Roman"/>
          <w:b/>
          <w:i/>
          <w:sz w:val="28"/>
          <w:szCs w:val="28"/>
          <w:lang w:eastAsia="ru-RU"/>
        </w:rPr>
      </w:pPr>
    </w:p>
    <w:p w:rsidR="00A02C83" w:rsidRPr="007C50BA" w:rsidRDefault="00A02C83" w:rsidP="00347883">
      <w:pPr>
        <w:tabs>
          <w:tab w:val="left" w:pos="1134"/>
        </w:tabs>
        <w:spacing w:after="0" w:line="240" w:lineRule="auto"/>
        <w:ind w:left="720"/>
        <w:jc w:val="both"/>
        <w:outlineLvl w:val="0"/>
        <w:rPr>
          <w:rFonts w:ascii="Times New Roman" w:hAnsi="Times New Roman"/>
          <w:b/>
          <w:i/>
          <w:sz w:val="28"/>
          <w:szCs w:val="28"/>
          <w:lang w:eastAsia="ru-RU"/>
        </w:rPr>
      </w:pPr>
    </w:p>
    <w:p w:rsidR="00A02C83" w:rsidRPr="007C50BA" w:rsidRDefault="00A02C83" w:rsidP="00347883">
      <w:pPr>
        <w:tabs>
          <w:tab w:val="left" w:pos="1134"/>
        </w:tabs>
        <w:spacing w:after="0" w:line="240" w:lineRule="auto"/>
        <w:ind w:left="720"/>
        <w:jc w:val="both"/>
        <w:outlineLvl w:val="0"/>
        <w:rPr>
          <w:rFonts w:ascii="Times New Roman" w:hAnsi="Times New Roman"/>
          <w:b/>
          <w:i/>
          <w:sz w:val="28"/>
          <w:szCs w:val="28"/>
          <w:lang w:eastAsia="ru-RU"/>
        </w:rPr>
      </w:pPr>
    </w:p>
    <w:p w:rsidR="00A02C83" w:rsidRPr="007C50BA" w:rsidRDefault="00A02C83" w:rsidP="00347883">
      <w:pPr>
        <w:tabs>
          <w:tab w:val="left" w:pos="1134"/>
        </w:tabs>
        <w:spacing w:after="0" w:line="240" w:lineRule="auto"/>
        <w:ind w:left="720"/>
        <w:jc w:val="both"/>
        <w:outlineLvl w:val="0"/>
        <w:rPr>
          <w:rFonts w:ascii="Times New Roman" w:hAnsi="Times New Roman"/>
          <w:b/>
          <w:i/>
          <w:sz w:val="28"/>
          <w:szCs w:val="28"/>
          <w:lang w:eastAsia="ru-RU"/>
        </w:rPr>
      </w:pPr>
    </w:p>
    <w:p w:rsidR="00A02C83" w:rsidRPr="007C50BA" w:rsidRDefault="00A02C83" w:rsidP="00347883">
      <w:pPr>
        <w:tabs>
          <w:tab w:val="left" w:pos="1134"/>
        </w:tabs>
        <w:spacing w:after="0" w:line="240" w:lineRule="auto"/>
        <w:ind w:left="720"/>
        <w:jc w:val="both"/>
        <w:outlineLvl w:val="0"/>
        <w:rPr>
          <w:rFonts w:ascii="Times New Roman" w:hAnsi="Times New Roman"/>
          <w:b/>
          <w:i/>
          <w:sz w:val="28"/>
          <w:szCs w:val="28"/>
          <w:lang w:eastAsia="ru-RU"/>
        </w:rPr>
      </w:pPr>
    </w:p>
    <w:p w:rsidR="00A02C83" w:rsidRPr="007C50BA" w:rsidRDefault="00A02C83" w:rsidP="00347883">
      <w:pPr>
        <w:tabs>
          <w:tab w:val="left" w:pos="1134"/>
        </w:tabs>
        <w:spacing w:after="0" w:line="240" w:lineRule="auto"/>
        <w:ind w:left="720"/>
        <w:jc w:val="both"/>
        <w:outlineLvl w:val="0"/>
        <w:rPr>
          <w:rFonts w:ascii="Times New Roman" w:hAnsi="Times New Roman"/>
          <w:b/>
          <w:i/>
          <w:sz w:val="28"/>
          <w:szCs w:val="28"/>
          <w:lang w:eastAsia="ru-RU"/>
        </w:rPr>
      </w:pPr>
    </w:p>
    <w:p w:rsidR="00A02C83" w:rsidRPr="007C50BA" w:rsidRDefault="00A02C83" w:rsidP="00347883">
      <w:pPr>
        <w:tabs>
          <w:tab w:val="left" w:pos="1134"/>
        </w:tabs>
        <w:spacing w:after="0" w:line="240" w:lineRule="auto"/>
        <w:ind w:left="720"/>
        <w:jc w:val="both"/>
        <w:outlineLvl w:val="0"/>
        <w:rPr>
          <w:rFonts w:ascii="Times New Roman" w:hAnsi="Times New Roman"/>
          <w:b/>
          <w:i/>
          <w:sz w:val="28"/>
          <w:szCs w:val="28"/>
          <w:lang w:eastAsia="ru-RU"/>
        </w:rPr>
      </w:pPr>
    </w:p>
    <w:p w:rsidR="00A02C83" w:rsidRPr="007C50BA" w:rsidRDefault="00A02C83" w:rsidP="00347883">
      <w:pPr>
        <w:tabs>
          <w:tab w:val="left" w:pos="1134"/>
        </w:tabs>
        <w:spacing w:after="0" w:line="240" w:lineRule="auto"/>
        <w:ind w:left="720"/>
        <w:jc w:val="both"/>
        <w:outlineLvl w:val="0"/>
        <w:rPr>
          <w:rFonts w:ascii="Times New Roman" w:hAnsi="Times New Roman"/>
          <w:b/>
          <w:i/>
          <w:sz w:val="28"/>
          <w:szCs w:val="28"/>
          <w:lang w:eastAsia="ru-RU"/>
        </w:rPr>
      </w:pPr>
    </w:p>
    <w:p w:rsidR="00A02C83" w:rsidRPr="007C50BA" w:rsidRDefault="00A02C83" w:rsidP="00347883">
      <w:pPr>
        <w:tabs>
          <w:tab w:val="left" w:pos="1134"/>
        </w:tabs>
        <w:spacing w:after="0" w:line="240" w:lineRule="auto"/>
        <w:ind w:left="720"/>
        <w:jc w:val="both"/>
        <w:outlineLvl w:val="0"/>
        <w:rPr>
          <w:rFonts w:ascii="Times New Roman" w:hAnsi="Times New Roman"/>
          <w:b/>
          <w:i/>
          <w:sz w:val="28"/>
          <w:szCs w:val="28"/>
          <w:lang w:eastAsia="ru-RU"/>
        </w:rPr>
      </w:pPr>
    </w:p>
    <w:p w:rsidR="00A02C83" w:rsidRPr="007C50BA" w:rsidRDefault="00A02C83" w:rsidP="00347883">
      <w:pPr>
        <w:tabs>
          <w:tab w:val="left" w:pos="1134"/>
        </w:tabs>
        <w:spacing w:after="0" w:line="240" w:lineRule="auto"/>
        <w:ind w:left="720"/>
        <w:jc w:val="both"/>
        <w:outlineLvl w:val="0"/>
        <w:rPr>
          <w:rFonts w:ascii="Times New Roman" w:hAnsi="Times New Roman"/>
          <w:b/>
          <w:i/>
          <w:sz w:val="28"/>
          <w:szCs w:val="28"/>
          <w:lang w:eastAsia="ru-RU"/>
        </w:rPr>
      </w:pPr>
    </w:p>
    <w:p w:rsidR="00A02C83" w:rsidRPr="007C50BA" w:rsidRDefault="00A02C83" w:rsidP="00347883">
      <w:pPr>
        <w:tabs>
          <w:tab w:val="left" w:pos="1134"/>
        </w:tabs>
        <w:spacing w:after="0" w:line="240" w:lineRule="auto"/>
        <w:ind w:left="720"/>
        <w:jc w:val="both"/>
        <w:outlineLvl w:val="0"/>
        <w:rPr>
          <w:rFonts w:ascii="Times New Roman" w:hAnsi="Times New Roman"/>
          <w:b/>
          <w:i/>
          <w:sz w:val="28"/>
          <w:szCs w:val="28"/>
          <w:lang w:eastAsia="ru-RU"/>
        </w:rPr>
      </w:pPr>
    </w:p>
    <w:p w:rsidR="00A02C83" w:rsidRPr="007C50BA" w:rsidRDefault="00A02C83" w:rsidP="00347883">
      <w:pPr>
        <w:tabs>
          <w:tab w:val="left" w:pos="1134"/>
        </w:tabs>
        <w:spacing w:after="0" w:line="240" w:lineRule="auto"/>
        <w:ind w:left="720"/>
        <w:jc w:val="both"/>
        <w:outlineLvl w:val="0"/>
        <w:rPr>
          <w:rFonts w:ascii="Times New Roman" w:hAnsi="Times New Roman"/>
          <w:b/>
          <w:i/>
          <w:sz w:val="28"/>
          <w:szCs w:val="28"/>
          <w:lang w:eastAsia="ru-RU"/>
        </w:rPr>
      </w:pPr>
    </w:p>
    <w:p w:rsidR="00A02C83" w:rsidRPr="007C50BA" w:rsidRDefault="00A02C83" w:rsidP="00347883">
      <w:pPr>
        <w:tabs>
          <w:tab w:val="left" w:pos="1134"/>
        </w:tabs>
        <w:spacing w:after="0" w:line="240" w:lineRule="auto"/>
        <w:ind w:left="720"/>
        <w:jc w:val="both"/>
        <w:outlineLvl w:val="0"/>
        <w:rPr>
          <w:rFonts w:ascii="Times New Roman" w:hAnsi="Times New Roman"/>
          <w:b/>
          <w:i/>
          <w:sz w:val="28"/>
          <w:szCs w:val="28"/>
          <w:lang w:eastAsia="ru-RU"/>
        </w:rPr>
      </w:pPr>
    </w:p>
    <w:p w:rsidR="00A02C83" w:rsidRPr="007C50BA" w:rsidRDefault="00A02C83" w:rsidP="00347883">
      <w:pPr>
        <w:tabs>
          <w:tab w:val="left" w:pos="1134"/>
        </w:tabs>
        <w:spacing w:after="0" w:line="240" w:lineRule="auto"/>
        <w:ind w:left="720"/>
        <w:jc w:val="both"/>
        <w:outlineLvl w:val="0"/>
        <w:rPr>
          <w:rFonts w:ascii="Times New Roman" w:hAnsi="Times New Roman"/>
          <w:b/>
          <w:i/>
          <w:sz w:val="28"/>
          <w:szCs w:val="28"/>
          <w:lang w:eastAsia="ru-RU"/>
        </w:rPr>
      </w:pPr>
    </w:p>
    <w:p w:rsidR="00A02C83" w:rsidRPr="007C50BA" w:rsidRDefault="00A02C83" w:rsidP="00347883">
      <w:pPr>
        <w:tabs>
          <w:tab w:val="left" w:pos="1134"/>
        </w:tabs>
        <w:spacing w:after="0" w:line="240" w:lineRule="auto"/>
        <w:ind w:left="720"/>
        <w:jc w:val="both"/>
        <w:outlineLvl w:val="0"/>
        <w:rPr>
          <w:rFonts w:ascii="Times New Roman" w:hAnsi="Times New Roman"/>
          <w:b/>
          <w:i/>
          <w:sz w:val="28"/>
          <w:szCs w:val="28"/>
          <w:lang w:eastAsia="ru-RU"/>
        </w:rPr>
        <w:sectPr w:rsidR="00A02C83" w:rsidRPr="007C50BA" w:rsidSect="00E955FA">
          <w:footerReference w:type="default" r:id="rId8"/>
          <w:pgSz w:w="11907" w:h="16839"/>
          <w:pgMar w:top="720" w:right="708" w:bottom="993" w:left="1134" w:header="720" w:footer="720" w:gutter="0"/>
          <w:cols w:space="720"/>
          <w:docGrid w:linePitch="299"/>
        </w:sectPr>
      </w:pPr>
    </w:p>
    <w:p w:rsidR="00333146" w:rsidRPr="007C50BA" w:rsidRDefault="004153A9" w:rsidP="00347883">
      <w:pPr>
        <w:tabs>
          <w:tab w:val="left" w:pos="1134"/>
        </w:tabs>
        <w:spacing w:after="0" w:line="240" w:lineRule="auto"/>
        <w:jc w:val="both"/>
        <w:outlineLvl w:val="0"/>
        <w:rPr>
          <w:rFonts w:ascii="Times New Roman" w:hAnsi="Times New Roman"/>
          <w:b/>
          <w:color w:val="000000"/>
          <w:sz w:val="28"/>
          <w:szCs w:val="28"/>
          <w:lang w:eastAsia="ru-RU"/>
        </w:rPr>
      </w:pPr>
      <w:r w:rsidRPr="007C50BA">
        <w:rPr>
          <w:rFonts w:ascii="Times New Roman" w:hAnsi="Times New Roman"/>
          <w:b/>
          <w:color w:val="000000"/>
          <w:sz w:val="28"/>
          <w:szCs w:val="28"/>
          <w:lang w:eastAsia="ru-RU"/>
        </w:rPr>
        <w:lastRenderedPageBreak/>
        <w:t>Руководящие работники школы</w:t>
      </w: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509"/>
        <w:gridCol w:w="1752"/>
        <w:gridCol w:w="4451"/>
        <w:gridCol w:w="2460"/>
        <w:gridCol w:w="993"/>
        <w:gridCol w:w="850"/>
        <w:gridCol w:w="1701"/>
        <w:gridCol w:w="1276"/>
      </w:tblGrid>
      <w:tr w:rsidR="001F3667" w:rsidRPr="007C50BA" w:rsidTr="001F3667">
        <w:trPr>
          <w:cantSplit/>
          <w:tblHeader/>
          <w:jc w:val="center"/>
        </w:trPr>
        <w:tc>
          <w:tcPr>
            <w:tcW w:w="425" w:type="dxa"/>
            <w:vMerge w:val="restart"/>
          </w:tcPr>
          <w:p w:rsidR="00333146" w:rsidRPr="007C50BA" w:rsidRDefault="00333146" w:rsidP="00347883">
            <w:pPr>
              <w:tabs>
                <w:tab w:val="num" w:pos="144"/>
              </w:tabs>
              <w:spacing w:after="0" w:line="240" w:lineRule="auto"/>
              <w:contextualSpacing/>
              <w:rPr>
                <w:rFonts w:ascii="Times New Roman" w:hAnsi="Times New Roman"/>
                <w:bCs/>
                <w:iCs/>
                <w:color w:val="000000"/>
                <w:sz w:val="28"/>
                <w:szCs w:val="28"/>
                <w:lang w:eastAsia="ru-RU"/>
              </w:rPr>
            </w:pPr>
            <w:r w:rsidRPr="007C50BA">
              <w:rPr>
                <w:rFonts w:ascii="Times New Roman" w:hAnsi="Times New Roman"/>
                <w:bCs/>
                <w:iCs/>
                <w:color w:val="000000"/>
                <w:sz w:val="28"/>
                <w:szCs w:val="28"/>
                <w:lang w:eastAsia="ru-RU"/>
              </w:rPr>
              <w:t>№</w:t>
            </w:r>
          </w:p>
        </w:tc>
        <w:tc>
          <w:tcPr>
            <w:tcW w:w="1509" w:type="dxa"/>
            <w:vMerge w:val="restart"/>
          </w:tcPr>
          <w:p w:rsidR="00333146" w:rsidRPr="007C50BA" w:rsidRDefault="00333146" w:rsidP="00347883">
            <w:pPr>
              <w:tabs>
                <w:tab w:val="num" w:pos="0"/>
              </w:tabs>
              <w:spacing w:after="0" w:line="240" w:lineRule="auto"/>
              <w:contextualSpacing/>
              <w:jc w:val="center"/>
              <w:rPr>
                <w:rFonts w:ascii="Times New Roman" w:hAnsi="Times New Roman"/>
                <w:color w:val="000000"/>
                <w:sz w:val="28"/>
                <w:szCs w:val="28"/>
                <w:lang w:eastAsia="ru-RU"/>
              </w:rPr>
            </w:pPr>
            <w:r w:rsidRPr="007C50BA">
              <w:rPr>
                <w:rFonts w:ascii="Times New Roman" w:hAnsi="Times New Roman"/>
                <w:color w:val="000000"/>
                <w:sz w:val="28"/>
                <w:szCs w:val="28"/>
                <w:lang w:eastAsia="ru-RU"/>
              </w:rPr>
              <w:t>Должность</w:t>
            </w:r>
          </w:p>
        </w:tc>
        <w:tc>
          <w:tcPr>
            <w:tcW w:w="1752" w:type="dxa"/>
            <w:vMerge w:val="restart"/>
          </w:tcPr>
          <w:p w:rsidR="00333146" w:rsidRPr="007C50BA" w:rsidRDefault="00333146" w:rsidP="00347883">
            <w:pPr>
              <w:tabs>
                <w:tab w:val="num" w:pos="0"/>
              </w:tabs>
              <w:spacing w:after="0" w:line="240" w:lineRule="auto"/>
              <w:contextualSpacing/>
              <w:jc w:val="center"/>
              <w:rPr>
                <w:rFonts w:ascii="Times New Roman" w:hAnsi="Times New Roman"/>
                <w:color w:val="000000"/>
                <w:sz w:val="28"/>
                <w:szCs w:val="28"/>
                <w:lang w:eastAsia="ru-RU"/>
              </w:rPr>
            </w:pPr>
            <w:r w:rsidRPr="007C50BA">
              <w:rPr>
                <w:rFonts w:ascii="Times New Roman" w:hAnsi="Times New Roman"/>
                <w:color w:val="000000"/>
                <w:sz w:val="28"/>
                <w:szCs w:val="28"/>
                <w:lang w:eastAsia="ru-RU"/>
              </w:rPr>
              <w:t>Ф.И.О.</w:t>
            </w:r>
            <w:r w:rsidRPr="007C50BA">
              <w:rPr>
                <w:rFonts w:ascii="Times New Roman" w:hAnsi="Times New Roman"/>
                <w:color w:val="000000"/>
                <w:sz w:val="28"/>
                <w:szCs w:val="28"/>
                <w:lang w:eastAsia="ru-RU"/>
              </w:rPr>
              <w:br/>
              <w:t>(полностью)</w:t>
            </w:r>
          </w:p>
        </w:tc>
        <w:tc>
          <w:tcPr>
            <w:tcW w:w="4451" w:type="dxa"/>
            <w:vMerge w:val="restart"/>
          </w:tcPr>
          <w:p w:rsidR="00333146" w:rsidRPr="007C50BA" w:rsidRDefault="00333146" w:rsidP="00347883">
            <w:pPr>
              <w:tabs>
                <w:tab w:val="num" w:pos="0"/>
              </w:tabs>
              <w:spacing w:after="0" w:line="240" w:lineRule="auto"/>
              <w:contextualSpacing/>
              <w:jc w:val="center"/>
              <w:rPr>
                <w:rFonts w:ascii="Times New Roman" w:hAnsi="Times New Roman"/>
                <w:color w:val="000000"/>
                <w:sz w:val="28"/>
                <w:szCs w:val="28"/>
                <w:lang w:eastAsia="ru-RU"/>
              </w:rPr>
            </w:pPr>
            <w:r w:rsidRPr="007C50BA">
              <w:rPr>
                <w:rFonts w:ascii="Times New Roman" w:hAnsi="Times New Roman"/>
                <w:color w:val="000000"/>
                <w:sz w:val="28"/>
                <w:szCs w:val="28"/>
                <w:lang w:eastAsia="ru-RU"/>
              </w:rPr>
              <w:t>Курирует направление и виды деятельности, предметы</w:t>
            </w:r>
          </w:p>
        </w:tc>
        <w:tc>
          <w:tcPr>
            <w:tcW w:w="2460" w:type="dxa"/>
            <w:vMerge w:val="restart"/>
          </w:tcPr>
          <w:p w:rsidR="00333146" w:rsidRPr="007C50BA" w:rsidRDefault="00333146" w:rsidP="00347883">
            <w:pPr>
              <w:tabs>
                <w:tab w:val="num" w:pos="0"/>
              </w:tabs>
              <w:spacing w:after="0" w:line="240" w:lineRule="auto"/>
              <w:contextualSpacing/>
              <w:jc w:val="center"/>
              <w:rPr>
                <w:rFonts w:ascii="Times New Roman" w:hAnsi="Times New Roman"/>
                <w:color w:val="000000"/>
                <w:sz w:val="28"/>
                <w:szCs w:val="28"/>
                <w:lang w:eastAsia="ru-RU"/>
              </w:rPr>
            </w:pPr>
            <w:r w:rsidRPr="007C50BA">
              <w:rPr>
                <w:rFonts w:ascii="Times New Roman" w:hAnsi="Times New Roman"/>
                <w:color w:val="000000"/>
                <w:sz w:val="28"/>
                <w:szCs w:val="28"/>
                <w:lang w:eastAsia="ru-RU"/>
              </w:rPr>
              <w:t>Образование по диплому (указать специальность)</w:t>
            </w:r>
          </w:p>
        </w:tc>
        <w:tc>
          <w:tcPr>
            <w:tcW w:w="1843" w:type="dxa"/>
            <w:gridSpan w:val="2"/>
          </w:tcPr>
          <w:p w:rsidR="00333146" w:rsidRPr="007C50BA" w:rsidRDefault="00333146" w:rsidP="00347883">
            <w:pPr>
              <w:tabs>
                <w:tab w:val="num" w:pos="0"/>
              </w:tabs>
              <w:spacing w:after="0" w:line="240" w:lineRule="auto"/>
              <w:contextualSpacing/>
              <w:jc w:val="center"/>
              <w:rPr>
                <w:rFonts w:ascii="Times New Roman" w:hAnsi="Times New Roman"/>
                <w:color w:val="000000"/>
                <w:sz w:val="28"/>
                <w:szCs w:val="28"/>
                <w:lang w:eastAsia="ru-RU"/>
              </w:rPr>
            </w:pPr>
            <w:r w:rsidRPr="007C50BA">
              <w:rPr>
                <w:rFonts w:ascii="Times New Roman" w:hAnsi="Times New Roman"/>
                <w:color w:val="000000"/>
                <w:sz w:val="28"/>
                <w:szCs w:val="28"/>
                <w:lang w:eastAsia="ru-RU"/>
              </w:rPr>
              <w:t>Стаж</w:t>
            </w:r>
          </w:p>
        </w:tc>
        <w:tc>
          <w:tcPr>
            <w:tcW w:w="2977" w:type="dxa"/>
            <w:gridSpan w:val="2"/>
          </w:tcPr>
          <w:p w:rsidR="00333146" w:rsidRPr="007C50BA" w:rsidRDefault="00333146" w:rsidP="00347883">
            <w:pPr>
              <w:tabs>
                <w:tab w:val="num" w:pos="0"/>
              </w:tabs>
              <w:spacing w:after="0" w:line="240" w:lineRule="auto"/>
              <w:contextualSpacing/>
              <w:jc w:val="center"/>
              <w:rPr>
                <w:rFonts w:ascii="Times New Roman" w:hAnsi="Times New Roman"/>
                <w:color w:val="000000"/>
                <w:sz w:val="28"/>
                <w:szCs w:val="28"/>
                <w:lang w:eastAsia="ru-RU"/>
              </w:rPr>
            </w:pPr>
            <w:r w:rsidRPr="007C50BA">
              <w:rPr>
                <w:rFonts w:ascii="Times New Roman" w:hAnsi="Times New Roman"/>
                <w:color w:val="000000"/>
                <w:sz w:val="28"/>
                <w:szCs w:val="28"/>
                <w:lang w:eastAsia="ru-RU"/>
              </w:rPr>
              <w:t>Кв. категория</w:t>
            </w:r>
          </w:p>
        </w:tc>
      </w:tr>
      <w:tr w:rsidR="00A02C83" w:rsidRPr="007C50BA" w:rsidTr="001F3667">
        <w:trPr>
          <w:cantSplit/>
          <w:tblHeader/>
          <w:jc w:val="center"/>
        </w:trPr>
        <w:tc>
          <w:tcPr>
            <w:tcW w:w="425" w:type="dxa"/>
            <w:vMerge/>
          </w:tcPr>
          <w:p w:rsidR="00333146" w:rsidRPr="007C50BA" w:rsidRDefault="00333146" w:rsidP="00347883">
            <w:pPr>
              <w:spacing w:after="0" w:line="240" w:lineRule="auto"/>
              <w:contextualSpacing/>
              <w:jc w:val="center"/>
              <w:rPr>
                <w:rFonts w:ascii="Times New Roman" w:hAnsi="Times New Roman"/>
                <w:color w:val="000000"/>
                <w:sz w:val="28"/>
                <w:szCs w:val="28"/>
                <w:lang w:eastAsia="ru-RU"/>
              </w:rPr>
            </w:pPr>
          </w:p>
        </w:tc>
        <w:tc>
          <w:tcPr>
            <w:tcW w:w="1509" w:type="dxa"/>
            <w:vMerge/>
          </w:tcPr>
          <w:p w:rsidR="00333146" w:rsidRPr="007C50BA" w:rsidRDefault="00333146" w:rsidP="00347883">
            <w:pPr>
              <w:spacing w:after="0" w:line="240" w:lineRule="auto"/>
              <w:contextualSpacing/>
              <w:jc w:val="center"/>
              <w:rPr>
                <w:rFonts w:ascii="Times New Roman" w:hAnsi="Times New Roman"/>
                <w:color w:val="000000"/>
                <w:sz w:val="28"/>
                <w:szCs w:val="28"/>
                <w:lang w:eastAsia="ru-RU"/>
              </w:rPr>
            </w:pPr>
          </w:p>
        </w:tc>
        <w:tc>
          <w:tcPr>
            <w:tcW w:w="1752" w:type="dxa"/>
            <w:vMerge/>
          </w:tcPr>
          <w:p w:rsidR="00333146" w:rsidRPr="007C50BA" w:rsidRDefault="00333146" w:rsidP="00347883">
            <w:pPr>
              <w:spacing w:after="0" w:line="240" w:lineRule="auto"/>
              <w:contextualSpacing/>
              <w:jc w:val="center"/>
              <w:rPr>
                <w:rFonts w:ascii="Times New Roman" w:hAnsi="Times New Roman"/>
                <w:color w:val="000000"/>
                <w:sz w:val="28"/>
                <w:szCs w:val="28"/>
                <w:lang w:eastAsia="ru-RU"/>
              </w:rPr>
            </w:pPr>
          </w:p>
        </w:tc>
        <w:tc>
          <w:tcPr>
            <w:tcW w:w="4451" w:type="dxa"/>
            <w:vMerge/>
          </w:tcPr>
          <w:p w:rsidR="00333146" w:rsidRPr="007C50BA" w:rsidRDefault="00333146" w:rsidP="00347883">
            <w:pPr>
              <w:spacing w:after="0" w:line="240" w:lineRule="auto"/>
              <w:contextualSpacing/>
              <w:jc w:val="center"/>
              <w:rPr>
                <w:rFonts w:ascii="Times New Roman" w:hAnsi="Times New Roman"/>
                <w:color w:val="000000"/>
                <w:sz w:val="28"/>
                <w:szCs w:val="28"/>
                <w:lang w:eastAsia="ru-RU"/>
              </w:rPr>
            </w:pPr>
          </w:p>
        </w:tc>
        <w:tc>
          <w:tcPr>
            <w:tcW w:w="2460" w:type="dxa"/>
            <w:vMerge/>
          </w:tcPr>
          <w:p w:rsidR="00333146" w:rsidRPr="007C50BA" w:rsidRDefault="00333146" w:rsidP="00347883">
            <w:pPr>
              <w:spacing w:after="0" w:line="240" w:lineRule="auto"/>
              <w:contextualSpacing/>
              <w:jc w:val="center"/>
              <w:rPr>
                <w:rFonts w:ascii="Times New Roman" w:hAnsi="Times New Roman"/>
                <w:color w:val="000000"/>
                <w:sz w:val="28"/>
                <w:szCs w:val="28"/>
                <w:lang w:eastAsia="ru-RU"/>
              </w:rPr>
            </w:pPr>
          </w:p>
        </w:tc>
        <w:tc>
          <w:tcPr>
            <w:tcW w:w="993" w:type="dxa"/>
          </w:tcPr>
          <w:p w:rsidR="00333146" w:rsidRPr="007C50BA" w:rsidRDefault="00333146" w:rsidP="00347883">
            <w:pPr>
              <w:tabs>
                <w:tab w:val="num" w:pos="-108"/>
              </w:tabs>
              <w:spacing w:after="0" w:line="240" w:lineRule="auto"/>
              <w:contextualSpacing/>
              <w:jc w:val="center"/>
              <w:rPr>
                <w:rFonts w:ascii="Times New Roman" w:hAnsi="Times New Roman"/>
                <w:color w:val="000000"/>
                <w:sz w:val="28"/>
                <w:szCs w:val="28"/>
                <w:lang w:eastAsia="ru-RU"/>
              </w:rPr>
            </w:pPr>
            <w:r w:rsidRPr="007C50BA">
              <w:rPr>
                <w:rFonts w:ascii="Times New Roman" w:hAnsi="Times New Roman"/>
                <w:color w:val="000000"/>
                <w:sz w:val="28"/>
                <w:szCs w:val="28"/>
                <w:lang w:eastAsia="ru-RU"/>
              </w:rPr>
              <w:t>админ.</w:t>
            </w:r>
          </w:p>
        </w:tc>
        <w:tc>
          <w:tcPr>
            <w:tcW w:w="850" w:type="dxa"/>
          </w:tcPr>
          <w:p w:rsidR="00333146" w:rsidRPr="007C50BA" w:rsidRDefault="00333146" w:rsidP="00347883">
            <w:pPr>
              <w:tabs>
                <w:tab w:val="num" w:pos="0"/>
              </w:tabs>
              <w:spacing w:after="0" w:line="240" w:lineRule="auto"/>
              <w:contextualSpacing/>
              <w:jc w:val="center"/>
              <w:rPr>
                <w:rFonts w:ascii="Times New Roman" w:hAnsi="Times New Roman"/>
                <w:color w:val="000000"/>
                <w:sz w:val="28"/>
                <w:szCs w:val="28"/>
                <w:lang w:eastAsia="ru-RU"/>
              </w:rPr>
            </w:pPr>
            <w:r w:rsidRPr="007C50BA">
              <w:rPr>
                <w:rFonts w:ascii="Times New Roman" w:hAnsi="Times New Roman"/>
                <w:color w:val="000000"/>
                <w:sz w:val="28"/>
                <w:szCs w:val="28"/>
                <w:lang w:eastAsia="ru-RU"/>
              </w:rPr>
              <w:t>педаг.</w:t>
            </w:r>
          </w:p>
        </w:tc>
        <w:tc>
          <w:tcPr>
            <w:tcW w:w="1701" w:type="dxa"/>
          </w:tcPr>
          <w:p w:rsidR="00333146" w:rsidRPr="007C50BA" w:rsidRDefault="00E46141" w:rsidP="00347883">
            <w:pPr>
              <w:tabs>
                <w:tab w:val="num" w:pos="0"/>
              </w:tabs>
              <w:spacing w:after="0" w:line="240" w:lineRule="auto"/>
              <w:contextualSpacing/>
              <w:jc w:val="center"/>
              <w:rPr>
                <w:rFonts w:ascii="Times New Roman" w:hAnsi="Times New Roman"/>
                <w:color w:val="000000"/>
                <w:sz w:val="28"/>
                <w:szCs w:val="28"/>
                <w:lang w:eastAsia="ru-RU"/>
              </w:rPr>
            </w:pPr>
            <w:r w:rsidRPr="007C50BA">
              <w:rPr>
                <w:rFonts w:ascii="Times New Roman" w:hAnsi="Times New Roman"/>
                <w:color w:val="000000"/>
                <w:sz w:val="28"/>
                <w:szCs w:val="28"/>
                <w:lang w:eastAsia="ru-RU"/>
              </w:rPr>
              <w:t>а</w:t>
            </w:r>
            <w:r w:rsidR="00333146" w:rsidRPr="007C50BA">
              <w:rPr>
                <w:rFonts w:ascii="Times New Roman" w:hAnsi="Times New Roman"/>
                <w:color w:val="000000"/>
                <w:sz w:val="28"/>
                <w:szCs w:val="28"/>
                <w:lang w:eastAsia="ru-RU"/>
              </w:rPr>
              <w:t>дмин.</w:t>
            </w:r>
          </w:p>
        </w:tc>
        <w:tc>
          <w:tcPr>
            <w:tcW w:w="1276" w:type="dxa"/>
          </w:tcPr>
          <w:p w:rsidR="00333146" w:rsidRPr="007C50BA" w:rsidRDefault="00333146" w:rsidP="00347883">
            <w:pPr>
              <w:tabs>
                <w:tab w:val="num" w:pos="252"/>
              </w:tabs>
              <w:spacing w:after="0" w:line="240" w:lineRule="auto"/>
              <w:contextualSpacing/>
              <w:jc w:val="center"/>
              <w:rPr>
                <w:rFonts w:ascii="Times New Roman" w:hAnsi="Times New Roman"/>
                <w:color w:val="000000"/>
                <w:sz w:val="28"/>
                <w:szCs w:val="28"/>
                <w:lang w:eastAsia="ru-RU"/>
              </w:rPr>
            </w:pPr>
            <w:r w:rsidRPr="007C50BA">
              <w:rPr>
                <w:rFonts w:ascii="Times New Roman" w:hAnsi="Times New Roman"/>
                <w:color w:val="000000"/>
                <w:sz w:val="28"/>
                <w:szCs w:val="28"/>
                <w:lang w:eastAsia="ru-RU"/>
              </w:rPr>
              <w:t>педаг.</w:t>
            </w:r>
          </w:p>
        </w:tc>
      </w:tr>
      <w:tr w:rsidR="00A02C83" w:rsidRPr="007C50BA" w:rsidTr="001F3667">
        <w:trPr>
          <w:cantSplit/>
          <w:trHeight w:val="1765"/>
          <w:jc w:val="center"/>
        </w:trPr>
        <w:tc>
          <w:tcPr>
            <w:tcW w:w="425" w:type="dxa"/>
          </w:tcPr>
          <w:p w:rsidR="00333146" w:rsidRPr="007C50BA" w:rsidRDefault="00333146" w:rsidP="00347883">
            <w:pPr>
              <w:suppressAutoHyphens/>
              <w:autoSpaceDE w:val="0"/>
              <w:autoSpaceDN w:val="0"/>
              <w:spacing w:after="0" w:line="240" w:lineRule="auto"/>
              <w:contextualSpacing/>
              <w:outlineLvl w:val="5"/>
              <w:rPr>
                <w:rFonts w:ascii="Times New Roman" w:hAnsi="Times New Roman"/>
                <w:bCs/>
                <w:iCs/>
                <w:color w:val="000000"/>
                <w:sz w:val="28"/>
                <w:szCs w:val="28"/>
                <w:lang w:eastAsia="ru-RU"/>
              </w:rPr>
            </w:pPr>
            <w:r w:rsidRPr="007C50BA">
              <w:rPr>
                <w:rFonts w:ascii="Times New Roman" w:hAnsi="Times New Roman"/>
                <w:bCs/>
                <w:iCs/>
                <w:color w:val="000000"/>
                <w:sz w:val="28"/>
                <w:szCs w:val="28"/>
                <w:lang w:eastAsia="ru-RU"/>
              </w:rPr>
              <w:t>1</w:t>
            </w:r>
          </w:p>
        </w:tc>
        <w:tc>
          <w:tcPr>
            <w:tcW w:w="1509" w:type="dxa"/>
          </w:tcPr>
          <w:p w:rsidR="00333146" w:rsidRPr="007C50BA" w:rsidRDefault="00E46141" w:rsidP="00347883">
            <w:pPr>
              <w:tabs>
                <w:tab w:val="num" w:pos="0"/>
              </w:tabs>
              <w:spacing w:after="0" w:line="240" w:lineRule="auto"/>
              <w:contextualSpacing/>
              <w:rPr>
                <w:rFonts w:ascii="Times New Roman" w:hAnsi="Times New Roman"/>
                <w:color w:val="000000"/>
                <w:sz w:val="28"/>
                <w:szCs w:val="28"/>
                <w:lang w:eastAsia="ru-RU"/>
              </w:rPr>
            </w:pPr>
            <w:r w:rsidRPr="007C50BA">
              <w:rPr>
                <w:rFonts w:ascii="Times New Roman" w:hAnsi="Times New Roman"/>
                <w:color w:val="000000"/>
                <w:sz w:val="28"/>
                <w:szCs w:val="28"/>
                <w:lang w:eastAsia="ru-RU"/>
              </w:rPr>
              <w:t>Директор</w:t>
            </w:r>
          </w:p>
        </w:tc>
        <w:tc>
          <w:tcPr>
            <w:tcW w:w="1752" w:type="dxa"/>
          </w:tcPr>
          <w:p w:rsidR="00333146" w:rsidRPr="007C50BA" w:rsidRDefault="004153A9"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Нитишева Гульшат Мязгутовна</w:t>
            </w:r>
          </w:p>
        </w:tc>
        <w:tc>
          <w:tcPr>
            <w:tcW w:w="4451" w:type="dxa"/>
          </w:tcPr>
          <w:p w:rsidR="008E4B8A" w:rsidRPr="007C50BA" w:rsidRDefault="00C003F4" w:rsidP="00347883">
            <w:pPr>
              <w:tabs>
                <w:tab w:val="num" w:pos="0"/>
              </w:tabs>
              <w:suppressAutoHyphens/>
              <w:spacing w:after="0" w:line="240" w:lineRule="auto"/>
              <w:contextualSpacing/>
              <w:jc w:val="both"/>
              <w:outlineLvl w:val="5"/>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Подбор и расстановка кадров.</w:t>
            </w:r>
            <w:r w:rsidR="00D91921" w:rsidRPr="007C50BA">
              <w:rPr>
                <w:rFonts w:ascii="Times New Roman" w:hAnsi="Times New Roman"/>
                <w:color w:val="000000"/>
                <w:sz w:val="28"/>
                <w:szCs w:val="28"/>
                <w:lang w:eastAsia="ru-RU"/>
              </w:rPr>
              <w:t xml:space="preserve"> Тарификация педагогов</w:t>
            </w:r>
            <w:proofErr w:type="gramStart"/>
            <w:r w:rsidR="00D91921" w:rsidRPr="007C50BA">
              <w:rPr>
                <w:rFonts w:ascii="Times New Roman" w:hAnsi="Times New Roman"/>
                <w:color w:val="000000"/>
                <w:sz w:val="28"/>
                <w:szCs w:val="28"/>
                <w:lang w:eastAsia="ru-RU"/>
              </w:rPr>
              <w:t>.</w:t>
            </w:r>
            <w:r w:rsidR="006C0028" w:rsidRPr="007C50BA">
              <w:rPr>
                <w:rFonts w:ascii="Times New Roman" w:eastAsia="Times New Roman" w:hAnsi="Times New Roman"/>
                <w:sz w:val="28"/>
                <w:szCs w:val="28"/>
                <w:lang w:eastAsia="ru-RU"/>
              </w:rPr>
              <w:t>Н</w:t>
            </w:r>
            <w:proofErr w:type="gramEnd"/>
            <w:r w:rsidR="006C0028" w:rsidRPr="007C50BA">
              <w:rPr>
                <w:rFonts w:ascii="Times New Roman" w:eastAsia="Times New Roman" w:hAnsi="Times New Roman"/>
                <w:sz w:val="28"/>
                <w:szCs w:val="28"/>
                <w:lang w:eastAsia="ru-RU"/>
              </w:rPr>
              <w:t xml:space="preserve">ормативная документация. </w:t>
            </w:r>
            <w:r w:rsidRPr="007C50BA">
              <w:rPr>
                <w:rFonts w:ascii="Times New Roman" w:eastAsia="Times New Roman" w:hAnsi="Times New Roman"/>
                <w:sz w:val="28"/>
                <w:szCs w:val="28"/>
                <w:lang w:eastAsia="ru-RU"/>
              </w:rPr>
              <w:t>Финансово-хозяйственная деятельность.</w:t>
            </w:r>
            <w:r w:rsidR="00B87F46" w:rsidRPr="007C50BA">
              <w:rPr>
                <w:rFonts w:ascii="Times New Roman" w:eastAsia="Times New Roman" w:hAnsi="Times New Roman"/>
                <w:sz w:val="28"/>
                <w:szCs w:val="28"/>
                <w:lang w:eastAsia="ru-RU"/>
              </w:rPr>
              <w:t xml:space="preserve"> Укрепление материально-технической базы. Договоры, их исполнение.</w:t>
            </w:r>
            <w:r w:rsidR="00B87F46" w:rsidRPr="007C50BA">
              <w:rPr>
                <w:rFonts w:ascii="Times New Roman" w:hAnsi="Times New Roman"/>
                <w:color w:val="000000"/>
                <w:spacing w:val="-9"/>
                <w:sz w:val="28"/>
                <w:szCs w:val="28"/>
              </w:rPr>
              <w:t xml:space="preserve"> Взаимодействие с органами местного самоуправления</w:t>
            </w:r>
            <w:r w:rsidR="00B87F46" w:rsidRPr="007C50BA">
              <w:rPr>
                <w:rFonts w:ascii="Times New Roman" w:eastAsia="Times New Roman" w:hAnsi="Times New Roman"/>
                <w:sz w:val="28"/>
                <w:szCs w:val="28"/>
                <w:lang w:eastAsia="ru-RU"/>
              </w:rPr>
              <w:t xml:space="preserve">. </w:t>
            </w:r>
            <w:r w:rsidR="00D91921" w:rsidRPr="007C50BA">
              <w:rPr>
                <w:rFonts w:ascii="Times New Roman" w:hAnsi="Times New Roman"/>
                <w:color w:val="000000"/>
                <w:sz w:val="28"/>
                <w:szCs w:val="28"/>
                <w:lang w:eastAsia="ru-RU"/>
              </w:rPr>
              <w:t>Предметы: математика, физика, информатика, химия, биология</w:t>
            </w:r>
          </w:p>
        </w:tc>
        <w:tc>
          <w:tcPr>
            <w:tcW w:w="2460" w:type="dxa"/>
          </w:tcPr>
          <w:p w:rsidR="00333146" w:rsidRPr="007C50BA" w:rsidRDefault="00013E28" w:rsidP="00347883">
            <w:pPr>
              <w:tabs>
                <w:tab w:val="num" w:pos="0"/>
              </w:tabs>
              <w:spacing w:after="0" w:line="240" w:lineRule="auto"/>
              <w:contextualSpacing/>
              <w:jc w:val="both"/>
              <w:rPr>
                <w:rFonts w:ascii="Times New Roman" w:hAnsi="Times New Roman"/>
                <w:color w:val="000000"/>
                <w:sz w:val="28"/>
                <w:szCs w:val="28"/>
                <w:lang w:eastAsia="ru-RU"/>
              </w:rPr>
            </w:pPr>
            <w:proofErr w:type="gramStart"/>
            <w:r w:rsidRPr="007C50BA">
              <w:rPr>
                <w:rFonts w:ascii="Times New Roman" w:hAnsi="Times New Roman"/>
                <w:color w:val="000000"/>
                <w:sz w:val="28"/>
                <w:szCs w:val="28"/>
                <w:lang w:eastAsia="ru-RU"/>
              </w:rPr>
              <w:t>Высшее</w:t>
            </w:r>
            <w:proofErr w:type="gramEnd"/>
            <w:r w:rsidR="00D91921" w:rsidRPr="007C50BA">
              <w:rPr>
                <w:rFonts w:ascii="Times New Roman" w:hAnsi="Times New Roman"/>
                <w:color w:val="000000"/>
                <w:sz w:val="28"/>
                <w:szCs w:val="28"/>
                <w:lang w:eastAsia="ru-RU"/>
              </w:rPr>
              <w:t xml:space="preserve"> Саратов</w:t>
            </w:r>
            <w:r w:rsidR="00B679CB" w:rsidRPr="007C50BA">
              <w:rPr>
                <w:rFonts w:ascii="Times New Roman" w:hAnsi="Times New Roman"/>
                <w:color w:val="000000"/>
                <w:sz w:val="28"/>
                <w:szCs w:val="28"/>
                <w:lang w:eastAsia="ru-RU"/>
              </w:rPr>
              <w:t>ский государственный университет по специальност</w:t>
            </w:r>
            <w:r w:rsidR="00D91921" w:rsidRPr="007C50BA">
              <w:rPr>
                <w:rFonts w:ascii="Times New Roman" w:hAnsi="Times New Roman"/>
                <w:color w:val="000000"/>
                <w:sz w:val="28"/>
                <w:szCs w:val="28"/>
                <w:lang w:eastAsia="ru-RU"/>
              </w:rPr>
              <w:t>и математика и физика</w:t>
            </w:r>
          </w:p>
        </w:tc>
        <w:tc>
          <w:tcPr>
            <w:tcW w:w="993" w:type="dxa"/>
          </w:tcPr>
          <w:p w:rsidR="00333146" w:rsidRPr="007C50BA" w:rsidRDefault="00D91921"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12</w:t>
            </w:r>
          </w:p>
        </w:tc>
        <w:tc>
          <w:tcPr>
            <w:tcW w:w="850" w:type="dxa"/>
          </w:tcPr>
          <w:p w:rsidR="00333146" w:rsidRPr="007C50BA" w:rsidRDefault="00E46141"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3</w:t>
            </w:r>
            <w:r w:rsidR="00D91921" w:rsidRPr="007C50BA">
              <w:rPr>
                <w:rFonts w:ascii="Times New Roman" w:hAnsi="Times New Roman"/>
                <w:color w:val="000000"/>
                <w:sz w:val="28"/>
                <w:szCs w:val="28"/>
                <w:lang w:eastAsia="ru-RU"/>
              </w:rPr>
              <w:t>1</w:t>
            </w:r>
          </w:p>
        </w:tc>
        <w:tc>
          <w:tcPr>
            <w:tcW w:w="1701" w:type="dxa"/>
          </w:tcPr>
          <w:p w:rsidR="00333146" w:rsidRPr="007C50BA" w:rsidRDefault="00D91921"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1</w:t>
            </w:r>
          </w:p>
        </w:tc>
        <w:tc>
          <w:tcPr>
            <w:tcW w:w="1276" w:type="dxa"/>
          </w:tcPr>
          <w:p w:rsidR="00333146" w:rsidRPr="007C50BA" w:rsidRDefault="00D91921"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1</w:t>
            </w:r>
          </w:p>
        </w:tc>
      </w:tr>
      <w:tr w:rsidR="00A02C83" w:rsidRPr="007C50BA" w:rsidTr="001F3667">
        <w:trPr>
          <w:cantSplit/>
          <w:trHeight w:val="147"/>
          <w:jc w:val="center"/>
        </w:trPr>
        <w:tc>
          <w:tcPr>
            <w:tcW w:w="425" w:type="dxa"/>
          </w:tcPr>
          <w:p w:rsidR="00333146" w:rsidRPr="007C50BA" w:rsidRDefault="00333146" w:rsidP="00347883">
            <w:pPr>
              <w:suppressAutoHyphens/>
              <w:autoSpaceDE w:val="0"/>
              <w:autoSpaceDN w:val="0"/>
              <w:spacing w:after="0" w:line="240" w:lineRule="auto"/>
              <w:contextualSpacing/>
              <w:outlineLvl w:val="5"/>
              <w:rPr>
                <w:rFonts w:ascii="Times New Roman" w:hAnsi="Times New Roman"/>
                <w:bCs/>
                <w:iCs/>
                <w:color w:val="000000"/>
                <w:sz w:val="28"/>
                <w:szCs w:val="28"/>
                <w:lang w:eastAsia="ru-RU"/>
              </w:rPr>
            </w:pPr>
            <w:r w:rsidRPr="007C50BA">
              <w:rPr>
                <w:rFonts w:ascii="Times New Roman" w:hAnsi="Times New Roman"/>
                <w:bCs/>
                <w:iCs/>
                <w:color w:val="000000"/>
                <w:sz w:val="28"/>
                <w:szCs w:val="28"/>
                <w:lang w:eastAsia="ru-RU"/>
              </w:rPr>
              <w:t>2</w:t>
            </w:r>
          </w:p>
        </w:tc>
        <w:tc>
          <w:tcPr>
            <w:tcW w:w="1509" w:type="dxa"/>
          </w:tcPr>
          <w:p w:rsidR="00333146" w:rsidRPr="007C50BA" w:rsidRDefault="00E46141" w:rsidP="00347883">
            <w:pPr>
              <w:tabs>
                <w:tab w:val="num" w:pos="0"/>
              </w:tabs>
              <w:spacing w:after="0" w:line="240" w:lineRule="auto"/>
              <w:contextualSpacing/>
              <w:rPr>
                <w:rFonts w:ascii="Times New Roman" w:hAnsi="Times New Roman"/>
                <w:color w:val="000000"/>
                <w:sz w:val="28"/>
                <w:szCs w:val="28"/>
                <w:lang w:eastAsia="ru-RU"/>
              </w:rPr>
            </w:pPr>
            <w:r w:rsidRPr="007C50BA">
              <w:rPr>
                <w:rFonts w:ascii="Times New Roman" w:hAnsi="Times New Roman"/>
                <w:color w:val="000000"/>
                <w:sz w:val="28"/>
                <w:szCs w:val="28"/>
                <w:lang w:eastAsia="ru-RU"/>
              </w:rPr>
              <w:t>Заместитель директора по УВР</w:t>
            </w:r>
          </w:p>
        </w:tc>
        <w:tc>
          <w:tcPr>
            <w:tcW w:w="1752" w:type="dxa"/>
          </w:tcPr>
          <w:p w:rsidR="00333146" w:rsidRPr="007C50BA" w:rsidRDefault="00D91921"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Квашнева Сания Саидовн</w:t>
            </w:r>
            <w:r w:rsidR="004153A9" w:rsidRPr="007C50BA">
              <w:rPr>
                <w:rFonts w:ascii="Times New Roman" w:hAnsi="Times New Roman"/>
                <w:color w:val="000000"/>
                <w:sz w:val="28"/>
                <w:szCs w:val="28"/>
                <w:lang w:eastAsia="ru-RU"/>
              </w:rPr>
              <w:t>а</w:t>
            </w:r>
          </w:p>
        </w:tc>
        <w:tc>
          <w:tcPr>
            <w:tcW w:w="4451" w:type="dxa"/>
          </w:tcPr>
          <w:p w:rsidR="00333146" w:rsidRPr="007C50BA" w:rsidRDefault="00C003F4" w:rsidP="00D91921">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Тарификация педагогов. Основная образовательная </w:t>
            </w:r>
            <w:r w:rsidR="00D91921" w:rsidRPr="007C50BA">
              <w:rPr>
                <w:rFonts w:ascii="Times New Roman" w:hAnsi="Times New Roman"/>
                <w:color w:val="000000"/>
                <w:sz w:val="28"/>
                <w:szCs w:val="28"/>
                <w:lang w:eastAsia="ru-RU"/>
              </w:rPr>
              <w:t xml:space="preserve">программа основного и начального </w:t>
            </w:r>
            <w:r w:rsidRPr="007C50BA">
              <w:rPr>
                <w:rFonts w:ascii="Times New Roman" w:hAnsi="Times New Roman"/>
                <w:color w:val="000000"/>
                <w:sz w:val="28"/>
                <w:szCs w:val="28"/>
                <w:lang w:eastAsia="ru-RU"/>
              </w:rPr>
              <w:t xml:space="preserve"> общего образования. ГИА. Контрольно-аналитическая деятельность.</w:t>
            </w:r>
            <w:r w:rsidR="00AF2B82" w:rsidRPr="007C50BA">
              <w:rPr>
                <w:rFonts w:ascii="Times New Roman" w:hAnsi="Times New Roman"/>
                <w:color w:val="000000"/>
                <w:sz w:val="28"/>
                <w:szCs w:val="28"/>
                <w:lang w:eastAsia="ru-RU"/>
              </w:rPr>
              <w:t xml:space="preserve"> Всеобуч. </w:t>
            </w:r>
            <w:r w:rsidR="00D91921" w:rsidRPr="007C50BA">
              <w:rPr>
                <w:rFonts w:ascii="Times New Roman" w:hAnsi="Times New Roman"/>
                <w:color w:val="000000"/>
                <w:sz w:val="28"/>
                <w:szCs w:val="28"/>
                <w:lang w:eastAsia="ru-RU"/>
              </w:rPr>
              <w:t xml:space="preserve">Статотчётность. </w:t>
            </w:r>
            <w:r w:rsidR="00AF2B82" w:rsidRPr="007C50BA">
              <w:rPr>
                <w:rFonts w:ascii="Times New Roman" w:hAnsi="Times New Roman"/>
                <w:color w:val="000000"/>
                <w:sz w:val="28"/>
                <w:szCs w:val="28"/>
                <w:lang w:eastAsia="ru-RU"/>
              </w:rPr>
              <w:t xml:space="preserve">Отчётность КПМО. </w:t>
            </w:r>
            <w:r w:rsidR="008E4B8A" w:rsidRPr="007C50BA">
              <w:rPr>
                <w:rFonts w:ascii="Times New Roman" w:hAnsi="Times New Roman"/>
                <w:color w:val="000000"/>
                <w:sz w:val="28"/>
                <w:szCs w:val="28"/>
                <w:lang w:eastAsia="ru-RU"/>
              </w:rPr>
              <w:t xml:space="preserve"> </w:t>
            </w:r>
            <w:r w:rsidR="00D91921" w:rsidRPr="007C50BA">
              <w:rPr>
                <w:rFonts w:ascii="Times New Roman" w:hAnsi="Times New Roman"/>
                <w:color w:val="000000"/>
                <w:sz w:val="28"/>
                <w:szCs w:val="28"/>
                <w:lang w:eastAsia="ru-RU"/>
              </w:rPr>
              <w:t>НОУ. Методическая работа, повышение квалификации, аттестация. Предметы: русский язык и литература, иностранные языки, история, обществознание, география, начальные классы</w:t>
            </w:r>
          </w:p>
        </w:tc>
        <w:tc>
          <w:tcPr>
            <w:tcW w:w="2460" w:type="dxa"/>
          </w:tcPr>
          <w:p w:rsidR="00333146" w:rsidRPr="007C50BA" w:rsidRDefault="00D91921" w:rsidP="00347883">
            <w:pPr>
              <w:tabs>
                <w:tab w:val="num" w:pos="0"/>
              </w:tabs>
              <w:spacing w:after="0" w:line="240" w:lineRule="auto"/>
              <w:contextualSpacing/>
              <w:jc w:val="both"/>
              <w:rPr>
                <w:rFonts w:ascii="Times New Roman" w:hAnsi="Times New Roman"/>
                <w:color w:val="000000"/>
                <w:sz w:val="28"/>
                <w:szCs w:val="28"/>
                <w:lang w:eastAsia="ru-RU"/>
              </w:rPr>
            </w:pPr>
            <w:proofErr w:type="gramStart"/>
            <w:r w:rsidRPr="007C50BA">
              <w:rPr>
                <w:rFonts w:ascii="Times New Roman" w:hAnsi="Times New Roman"/>
                <w:color w:val="000000"/>
                <w:sz w:val="28"/>
                <w:szCs w:val="28"/>
                <w:lang w:eastAsia="ru-RU"/>
              </w:rPr>
              <w:t>Высшее</w:t>
            </w:r>
            <w:proofErr w:type="gramEnd"/>
            <w:r w:rsidRPr="007C50BA">
              <w:rPr>
                <w:rFonts w:ascii="Times New Roman" w:hAnsi="Times New Roman"/>
                <w:color w:val="000000"/>
                <w:sz w:val="28"/>
                <w:szCs w:val="28"/>
                <w:lang w:eastAsia="ru-RU"/>
              </w:rPr>
              <w:t>, саратовский педагогический институт по специальности русский язык и литература</w:t>
            </w:r>
          </w:p>
        </w:tc>
        <w:tc>
          <w:tcPr>
            <w:tcW w:w="993" w:type="dxa"/>
          </w:tcPr>
          <w:p w:rsidR="00333146" w:rsidRPr="007C50BA" w:rsidRDefault="00D91921"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3</w:t>
            </w:r>
          </w:p>
        </w:tc>
        <w:tc>
          <w:tcPr>
            <w:tcW w:w="850" w:type="dxa"/>
          </w:tcPr>
          <w:p w:rsidR="00333146" w:rsidRPr="007C50BA" w:rsidRDefault="00D91921"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38</w:t>
            </w:r>
          </w:p>
        </w:tc>
        <w:tc>
          <w:tcPr>
            <w:tcW w:w="1701" w:type="dxa"/>
          </w:tcPr>
          <w:p w:rsidR="00333146" w:rsidRPr="007C50BA" w:rsidRDefault="00E46141"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Соответствие</w:t>
            </w:r>
          </w:p>
        </w:tc>
        <w:tc>
          <w:tcPr>
            <w:tcW w:w="1276" w:type="dxa"/>
          </w:tcPr>
          <w:p w:rsidR="00333146" w:rsidRPr="007C50BA" w:rsidRDefault="00D91921"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1</w:t>
            </w:r>
          </w:p>
        </w:tc>
      </w:tr>
      <w:tr w:rsidR="00A02C83" w:rsidRPr="007C50BA" w:rsidTr="001F3667">
        <w:trPr>
          <w:cantSplit/>
          <w:trHeight w:val="89"/>
          <w:jc w:val="center"/>
        </w:trPr>
        <w:tc>
          <w:tcPr>
            <w:tcW w:w="425" w:type="dxa"/>
          </w:tcPr>
          <w:p w:rsidR="00E46141" w:rsidRPr="007C50BA" w:rsidRDefault="00BD4566" w:rsidP="00347883">
            <w:pPr>
              <w:suppressAutoHyphens/>
              <w:autoSpaceDE w:val="0"/>
              <w:autoSpaceDN w:val="0"/>
              <w:spacing w:after="0" w:line="240" w:lineRule="auto"/>
              <w:contextualSpacing/>
              <w:outlineLvl w:val="5"/>
              <w:rPr>
                <w:rFonts w:ascii="Times New Roman" w:hAnsi="Times New Roman"/>
                <w:bCs/>
                <w:iCs/>
                <w:color w:val="000000"/>
                <w:sz w:val="28"/>
                <w:szCs w:val="28"/>
                <w:lang w:eastAsia="ru-RU"/>
              </w:rPr>
            </w:pPr>
            <w:r w:rsidRPr="007C50BA">
              <w:rPr>
                <w:rFonts w:ascii="Times New Roman" w:hAnsi="Times New Roman"/>
                <w:bCs/>
                <w:iCs/>
                <w:color w:val="000000"/>
                <w:sz w:val="28"/>
                <w:szCs w:val="28"/>
                <w:lang w:eastAsia="ru-RU"/>
              </w:rPr>
              <w:lastRenderedPageBreak/>
              <w:t>3</w:t>
            </w:r>
          </w:p>
        </w:tc>
        <w:tc>
          <w:tcPr>
            <w:tcW w:w="1509" w:type="dxa"/>
          </w:tcPr>
          <w:p w:rsidR="00E46141" w:rsidRPr="007C50BA" w:rsidRDefault="00BD4566"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Социальный педагог</w:t>
            </w:r>
          </w:p>
        </w:tc>
        <w:tc>
          <w:tcPr>
            <w:tcW w:w="1752" w:type="dxa"/>
          </w:tcPr>
          <w:p w:rsidR="00E46141" w:rsidRPr="007C50BA" w:rsidRDefault="00D91921"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Кулжанова Айганым Актановна</w:t>
            </w:r>
          </w:p>
        </w:tc>
        <w:tc>
          <w:tcPr>
            <w:tcW w:w="4451" w:type="dxa"/>
          </w:tcPr>
          <w:p w:rsidR="00E46141" w:rsidRPr="007C50BA" w:rsidRDefault="006C0028"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Воспитательная работа.</w:t>
            </w:r>
            <w:r w:rsidR="00D91921" w:rsidRPr="007C50BA">
              <w:rPr>
                <w:rFonts w:ascii="Times New Roman" w:hAnsi="Times New Roman"/>
                <w:color w:val="000000"/>
                <w:sz w:val="28"/>
                <w:szCs w:val="28"/>
                <w:lang w:eastAsia="ru-RU"/>
              </w:rPr>
              <w:t xml:space="preserve"> Работа с </w:t>
            </w:r>
            <w:proofErr w:type="gramStart"/>
            <w:r w:rsidR="00D91921" w:rsidRPr="007C50BA">
              <w:rPr>
                <w:rFonts w:ascii="Times New Roman" w:hAnsi="Times New Roman"/>
                <w:color w:val="000000"/>
                <w:sz w:val="28"/>
                <w:szCs w:val="28"/>
                <w:lang w:eastAsia="ru-RU"/>
              </w:rPr>
              <w:t>одарёнными</w:t>
            </w:r>
            <w:proofErr w:type="gramEnd"/>
            <w:r w:rsidR="00D91921" w:rsidRPr="007C50BA">
              <w:rPr>
                <w:rFonts w:ascii="Times New Roman" w:hAnsi="Times New Roman"/>
                <w:color w:val="000000"/>
                <w:sz w:val="28"/>
                <w:szCs w:val="28"/>
                <w:lang w:eastAsia="ru-RU"/>
              </w:rPr>
              <w:t xml:space="preserve">. </w:t>
            </w:r>
            <w:r w:rsidRPr="007C50BA">
              <w:rPr>
                <w:rFonts w:ascii="Times New Roman" w:hAnsi="Times New Roman"/>
                <w:color w:val="000000"/>
                <w:sz w:val="28"/>
                <w:szCs w:val="28"/>
                <w:lang w:eastAsia="ru-RU"/>
              </w:rPr>
              <w:t xml:space="preserve"> Целевые программы. Совет по профилактике. Питание.</w:t>
            </w:r>
            <w:r w:rsidR="00D91921" w:rsidRPr="007C50BA">
              <w:rPr>
                <w:rFonts w:ascii="Times New Roman" w:hAnsi="Times New Roman"/>
                <w:sz w:val="28"/>
                <w:szCs w:val="28"/>
              </w:rPr>
              <w:t xml:space="preserve"> Обеспечение откр</w:t>
            </w:r>
            <w:r w:rsidR="007C2E45" w:rsidRPr="007C50BA">
              <w:rPr>
                <w:rFonts w:ascii="Times New Roman" w:hAnsi="Times New Roman"/>
                <w:sz w:val="28"/>
                <w:szCs w:val="28"/>
              </w:rPr>
              <w:t xml:space="preserve">ытости и доступности информации </w:t>
            </w:r>
            <w:r w:rsidR="00D91921" w:rsidRPr="007C50BA">
              <w:rPr>
                <w:rFonts w:ascii="Times New Roman" w:hAnsi="Times New Roman"/>
                <w:sz w:val="28"/>
                <w:szCs w:val="28"/>
              </w:rPr>
              <w:t>о</w:t>
            </w:r>
            <w:r w:rsidR="007C2E45" w:rsidRPr="007C50BA">
              <w:rPr>
                <w:rFonts w:ascii="Times New Roman" w:hAnsi="Times New Roman"/>
                <w:sz w:val="28"/>
                <w:szCs w:val="28"/>
              </w:rPr>
              <w:t xml:space="preserve"> </w:t>
            </w:r>
            <w:r w:rsidR="00D91921" w:rsidRPr="007C50BA">
              <w:rPr>
                <w:rFonts w:ascii="Times New Roman" w:hAnsi="Times New Roman"/>
                <w:sz w:val="28"/>
                <w:szCs w:val="28"/>
              </w:rPr>
              <w:t>школе.</w:t>
            </w:r>
            <w:r w:rsidRPr="007C50BA">
              <w:rPr>
                <w:rFonts w:ascii="Times New Roman" w:hAnsi="Times New Roman"/>
                <w:color w:val="000000"/>
                <w:sz w:val="28"/>
                <w:szCs w:val="28"/>
                <w:lang w:eastAsia="ru-RU"/>
              </w:rPr>
              <w:t xml:space="preserve"> </w:t>
            </w:r>
            <w:r w:rsidR="00D91921" w:rsidRPr="007C50BA">
              <w:rPr>
                <w:rFonts w:ascii="Times New Roman" w:hAnsi="Times New Roman"/>
                <w:color w:val="000000"/>
                <w:sz w:val="28"/>
                <w:szCs w:val="28"/>
                <w:lang w:eastAsia="ru-RU"/>
              </w:rPr>
              <w:t>Сайт школы</w:t>
            </w:r>
            <w:proofErr w:type="gramStart"/>
            <w:r w:rsidR="00D91921" w:rsidRPr="007C50BA">
              <w:rPr>
                <w:rFonts w:ascii="Times New Roman" w:hAnsi="Times New Roman"/>
                <w:color w:val="000000"/>
                <w:sz w:val="28"/>
                <w:szCs w:val="28"/>
                <w:lang w:eastAsia="ru-RU"/>
              </w:rPr>
              <w:t>.</w:t>
            </w:r>
            <w:r w:rsidR="008E4B8A" w:rsidRPr="007C50BA">
              <w:rPr>
                <w:rFonts w:ascii="Times New Roman" w:hAnsi="Times New Roman"/>
                <w:color w:val="000000"/>
                <w:sz w:val="28"/>
                <w:szCs w:val="28"/>
                <w:lang w:eastAsia="ru-RU"/>
              </w:rPr>
              <w:t>П</w:t>
            </w:r>
            <w:proofErr w:type="gramEnd"/>
            <w:r w:rsidR="008E4B8A" w:rsidRPr="007C50BA">
              <w:rPr>
                <w:rFonts w:ascii="Times New Roman" w:hAnsi="Times New Roman"/>
                <w:color w:val="000000"/>
                <w:sz w:val="28"/>
                <w:szCs w:val="28"/>
                <w:lang w:eastAsia="ru-RU"/>
              </w:rPr>
              <w:t xml:space="preserve">редметы: </w:t>
            </w:r>
            <w:r w:rsidRPr="007C50BA">
              <w:rPr>
                <w:rFonts w:ascii="Times New Roman" w:hAnsi="Times New Roman"/>
                <w:color w:val="000000"/>
                <w:sz w:val="28"/>
                <w:szCs w:val="28"/>
                <w:lang w:eastAsia="ru-RU"/>
              </w:rPr>
              <w:t>физическая культура, технология, ОБЖ, социальный педагог, ПДО, медицинский работник, старший вожатый.</w:t>
            </w:r>
          </w:p>
        </w:tc>
        <w:tc>
          <w:tcPr>
            <w:tcW w:w="2460" w:type="dxa"/>
          </w:tcPr>
          <w:p w:rsidR="00E46141" w:rsidRPr="007C50BA" w:rsidRDefault="00D91921"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Среднее,</w:t>
            </w:r>
            <w:r w:rsidR="00B679CB" w:rsidRPr="007C50BA">
              <w:rPr>
                <w:rFonts w:ascii="Times New Roman" w:hAnsi="Times New Roman"/>
                <w:color w:val="000000"/>
                <w:sz w:val="28"/>
                <w:szCs w:val="28"/>
                <w:lang w:eastAsia="ru-RU"/>
              </w:rPr>
              <w:t xml:space="preserve"> </w:t>
            </w:r>
            <w:r w:rsidRPr="007C50BA">
              <w:rPr>
                <w:rFonts w:ascii="Times New Roman" w:hAnsi="Times New Roman"/>
                <w:sz w:val="28"/>
                <w:szCs w:val="28"/>
                <w:lang w:eastAsia="ru-RU"/>
              </w:rPr>
              <w:t>Сарато</w:t>
            </w:r>
            <w:r w:rsidR="00B679CB" w:rsidRPr="007C50BA">
              <w:rPr>
                <w:rFonts w:ascii="Times New Roman" w:hAnsi="Times New Roman"/>
                <w:sz w:val="28"/>
                <w:szCs w:val="28"/>
                <w:lang w:eastAsia="ru-RU"/>
              </w:rPr>
              <w:t>в</w:t>
            </w:r>
            <w:r w:rsidR="00460072" w:rsidRPr="007C50BA">
              <w:rPr>
                <w:rFonts w:ascii="Times New Roman" w:hAnsi="Times New Roman"/>
                <w:sz w:val="28"/>
                <w:szCs w:val="28"/>
                <w:lang w:eastAsia="ru-RU"/>
              </w:rPr>
              <w:t>с</w:t>
            </w:r>
            <w:r w:rsidRPr="007C50BA">
              <w:rPr>
                <w:rFonts w:ascii="Times New Roman" w:hAnsi="Times New Roman"/>
                <w:sz w:val="28"/>
                <w:szCs w:val="28"/>
                <w:lang w:eastAsia="ru-RU"/>
              </w:rPr>
              <w:t xml:space="preserve">кое </w:t>
            </w:r>
            <w:proofErr w:type="gramStart"/>
            <w:r w:rsidRPr="007C50BA">
              <w:rPr>
                <w:rFonts w:ascii="Times New Roman" w:hAnsi="Times New Roman"/>
                <w:sz w:val="28"/>
                <w:szCs w:val="28"/>
                <w:lang w:eastAsia="ru-RU"/>
              </w:rPr>
              <w:t>пед училище</w:t>
            </w:r>
            <w:proofErr w:type="gramEnd"/>
          </w:p>
        </w:tc>
        <w:tc>
          <w:tcPr>
            <w:tcW w:w="993" w:type="dxa"/>
          </w:tcPr>
          <w:p w:rsidR="00E46141" w:rsidRPr="007C50BA" w:rsidRDefault="00B679CB"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2</w:t>
            </w:r>
          </w:p>
        </w:tc>
        <w:tc>
          <w:tcPr>
            <w:tcW w:w="850" w:type="dxa"/>
          </w:tcPr>
          <w:p w:rsidR="00E46141" w:rsidRPr="007C50BA" w:rsidRDefault="00D91921" w:rsidP="00347883">
            <w:pPr>
              <w:tabs>
                <w:tab w:val="num" w:pos="0"/>
              </w:tabs>
              <w:spacing w:after="0" w:line="240" w:lineRule="auto"/>
              <w:contextualSpacing/>
              <w:jc w:val="both"/>
              <w:rPr>
                <w:rFonts w:ascii="Times New Roman" w:hAnsi="Times New Roman"/>
                <w:sz w:val="28"/>
                <w:szCs w:val="28"/>
                <w:lang w:eastAsia="ru-RU"/>
              </w:rPr>
            </w:pPr>
            <w:r w:rsidRPr="007C50BA">
              <w:rPr>
                <w:rFonts w:ascii="Times New Roman" w:hAnsi="Times New Roman"/>
                <w:sz w:val="28"/>
                <w:szCs w:val="28"/>
                <w:lang w:eastAsia="ru-RU"/>
              </w:rPr>
              <w:t>32</w:t>
            </w:r>
          </w:p>
        </w:tc>
        <w:tc>
          <w:tcPr>
            <w:tcW w:w="1701" w:type="dxa"/>
          </w:tcPr>
          <w:p w:rsidR="00E46141" w:rsidRPr="007C50BA" w:rsidRDefault="00E46141"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Соответствие</w:t>
            </w:r>
          </w:p>
        </w:tc>
        <w:tc>
          <w:tcPr>
            <w:tcW w:w="1276" w:type="dxa"/>
          </w:tcPr>
          <w:p w:rsidR="00E46141" w:rsidRPr="007C50BA" w:rsidRDefault="00D91921"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1</w:t>
            </w:r>
          </w:p>
        </w:tc>
      </w:tr>
      <w:tr w:rsidR="00A02C83" w:rsidRPr="007C50BA" w:rsidTr="001F3667">
        <w:trPr>
          <w:cantSplit/>
          <w:trHeight w:val="89"/>
          <w:jc w:val="center"/>
        </w:trPr>
        <w:tc>
          <w:tcPr>
            <w:tcW w:w="425" w:type="dxa"/>
          </w:tcPr>
          <w:p w:rsidR="00E46141" w:rsidRPr="007C50BA" w:rsidRDefault="00BD4566" w:rsidP="00347883">
            <w:pPr>
              <w:suppressAutoHyphens/>
              <w:autoSpaceDE w:val="0"/>
              <w:autoSpaceDN w:val="0"/>
              <w:spacing w:after="0" w:line="240" w:lineRule="auto"/>
              <w:contextualSpacing/>
              <w:outlineLvl w:val="5"/>
              <w:rPr>
                <w:rFonts w:ascii="Times New Roman" w:hAnsi="Times New Roman"/>
                <w:bCs/>
                <w:iCs/>
                <w:color w:val="000000"/>
                <w:sz w:val="28"/>
                <w:szCs w:val="28"/>
                <w:lang w:eastAsia="ru-RU"/>
              </w:rPr>
            </w:pPr>
            <w:r w:rsidRPr="007C50BA">
              <w:rPr>
                <w:rFonts w:ascii="Times New Roman" w:hAnsi="Times New Roman"/>
                <w:bCs/>
                <w:iCs/>
                <w:color w:val="000000"/>
                <w:sz w:val="28"/>
                <w:szCs w:val="28"/>
                <w:lang w:eastAsia="ru-RU"/>
              </w:rPr>
              <w:t>4</w:t>
            </w:r>
          </w:p>
        </w:tc>
        <w:tc>
          <w:tcPr>
            <w:tcW w:w="1509" w:type="dxa"/>
          </w:tcPr>
          <w:p w:rsidR="00E46141" w:rsidRPr="007C50BA" w:rsidRDefault="00E46141"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За</w:t>
            </w:r>
            <w:r w:rsidR="004153A9" w:rsidRPr="007C50BA">
              <w:rPr>
                <w:rFonts w:ascii="Times New Roman" w:hAnsi="Times New Roman"/>
                <w:color w:val="000000"/>
                <w:sz w:val="28"/>
                <w:szCs w:val="28"/>
                <w:lang w:eastAsia="ru-RU"/>
              </w:rPr>
              <w:t>вхоз</w:t>
            </w:r>
          </w:p>
        </w:tc>
        <w:tc>
          <w:tcPr>
            <w:tcW w:w="1752" w:type="dxa"/>
          </w:tcPr>
          <w:p w:rsidR="00E46141" w:rsidRPr="007C50BA" w:rsidRDefault="00304E2F"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Савостьянова Анастасия </w:t>
            </w:r>
            <w:r w:rsidR="00BD4566" w:rsidRPr="007C50BA">
              <w:rPr>
                <w:rFonts w:ascii="Times New Roman" w:hAnsi="Times New Roman"/>
                <w:color w:val="000000"/>
                <w:sz w:val="28"/>
                <w:szCs w:val="28"/>
                <w:lang w:eastAsia="ru-RU"/>
              </w:rPr>
              <w:t xml:space="preserve"> Сергеевна</w:t>
            </w:r>
          </w:p>
        </w:tc>
        <w:tc>
          <w:tcPr>
            <w:tcW w:w="4451" w:type="dxa"/>
          </w:tcPr>
          <w:p w:rsidR="00E46141" w:rsidRPr="007C50BA" w:rsidRDefault="006C0028"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Охрана труда. Безопасность, ЧОП. Эксплуатация зданий, оборудования Обеспечение требований СанПиН, пожнадзора. Лимиты. Благоустройство, уборка зданий и территории. Инвентарный учёт имущества.</w:t>
            </w:r>
          </w:p>
        </w:tc>
        <w:tc>
          <w:tcPr>
            <w:tcW w:w="2460" w:type="dxa"/>
          </w:tcPr>
          <w:p w:rsidR="00E46141" w:rsidRPr="007C50BA" w:rsidRDefault="00304E2F"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с</w:t>
            </w:r>
            <w:r w:rsidR="00D91921" w:rsidRPr="007C50BA">
              <w:rPr>
                <w:rFonts w:ascii="Times New Roman" w:hAnsi="Times New Roman"/>
                <w:color w:val="000000"/>
                <w:sz w:val="28"/>
                <w:szCs w:val="28"/>
                <w:lang w:eastAsia="ru-RU"/>
              </w:rPr>
              <w:t>редне</w:t>
            </w:r>
            <w:r w:rsidRPr="007C50BA">
              <w:rPr>
                <w:rFonts w:ascii="Times New Roman" w:hAnsi="Times New Roman"/>
                <w:color w:val="000000"/>
                <w:sz w:val="28"/>
                <w:szCs w:val="28"/>
                <w:lang w:eastAsia="ru-RU"/>
              </w:rPr>
              <w:t>е</w:t>
            </w:r>
          </w:p>
        </w:tc>
        <w:tc>
          <w:tcPr>
            <w:tcW w:w="993" w:type="dxa"/>
          </w:tcPr>
          <w:p w:rsidR="00E46141" w:rsidRPr="007C50BA" w:rsidRDefault="00D91921"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2</w:t>
            </w:r>
          </w:p>
        </w:tc>
        <w:tc>
          <w:tcPr>
            <w:tcW w:w="850" w:type="dxa"/>
          </w:tcPr>
          <w:p w:rsidR="00E46141" w:rsidRPr="007C50BA" w:rsidRDefault="00E46141" w:rsidP="00347883">
            <w:pPr>
              <w:tabs>
                <w:tab w:val="num" w:pos="0"/>
              </w:tabs>
              <w:spacing w:after="0" w:line="240" w:lineRule="auto"/>
              <w:contextualSpacing/>
              <w:jc w:val="both"/>
              <w:rPr>
                <w:rFonts w:ascii="Times New Roman" w:hAnsi="Times New Roman"/>
                <w:color w:val="000000"/>
                <w:sz w:val="28"/>
                <w:szCs w:val="28"/>
                <w:lang w:eastAsia="ru-RU"/>
              </w:rPr>
            </w:pPr>
          </w:p>
        </w:tc>
        <w:tc>
          <w:tcPr>
            <w:tcW w:w="1701" w:type="dxa"/>
          </w:tcPr>
          <w:p w:rsidR="00E46141" w:rsidRPr="007C50BA" w:rsidRDefault="00E46141"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Соответствие</w:t>
            </w:r>
          </w:p>
        </w:tc>
        <w:tc>
          <w:tcPr>
            <w:tcW w:w="1276" w:type="dxa"/>
          </w:tcPr>
          <w:p w:rsidR="00E46141" w:rsidRPr="007C50BA" w:rsidRDefault="00E46141" w:rsidP="00347883">
            <w:pPr>
              <w:tabs>
                <w:tab w:val="num" w:pos="0"/>
              </w:tabs>
              <w:spacing w:after="0" w:line="240" w:lineRule="auto"/>
              <w:contextualSpacing/>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w:t>
            </w:r>
          </w:p>
        </w:tc>
      </w:tr>
    </w:tbl>
    <w:p w:rsidR="00A52DA6" w:rsidRPr="007C50BA" w:rsidRDefault="00A52DA6" w:rsidP="00347883">
      <w:pPr>
        <w:tabs>
          <w:tab w:val="left" w:pos="1134"/>
        </w:tabs>
        <w:spacing w:after="0" w:line="240" w:lineRule="auto"/>
        <w:jc w:val="both"/>
        <w:outlineLvl w:val="0"/>
        <w:rPr>
          <w:rFonts w:ascii="Times New Roman" w:hAnsi="Times New Roman"/>
          <w:color w:val="000000"/>
          <w:sz w:val="28"/>
          <w:szCs w:val="28"/>
          <w:lang w:eastAsia="ru-RU"/>
        </w:rPr>
      </w:pPr>
    </w:p>
    <w:p w:rsidR="00A02C83" w:rsidRPr="007C50BA" w:rsidRDefault="00A02C83" w:rsidP="00347883">
      <w:pPr>
        <w:tabs>
          <w:tab w:val="left" w:pos="1134"/>
        </w:tabs>
        <w:spacing w:line="240" w:lineRule="auto"/>
        <w:ind w:left="709"/>
        <w:jc w:val="both"/>
        <w:outlineLvl w:val="0"/>
        <w:rPr>
          <w:rFonts w:ascii="Times New Roman" w:hAnsi="Times New Roman"/>
          <w:b/>
          <w:sz w:val="28"/>
          <w:szCs w:val="28"/>
          <w:lang w:eastAsia="ru-RU"/>
        </w:rPr>
      </w:pPr>
    </w:p>
    <w:p w:rsidR="00A02C83" w:rsidRPr="007C50BA" w:rsidRDefault="00A02C83" w:rsidP="00347883">
      <w:pPr>
        <w:tabs>
          <w:tab w:val="left" w:pos="1134"/>
        </w:tabs>
        <w:spacing w:line="240" w:lineRule="auto"/>
        <w:ind w:left="709"/>
        <w:jc w:val="both"/>
        <w:outlineLvl w:val="0"/>
        <w:rPr>
          <w:rFonts w:ascii="Times New Roman" w:hAnsi="Times New Roman"/>
          <w:b/>
          <w:sz w:val="28"/>
          <w:szCs w:val="28"/>
          <w:lang w:eastAsia="ru-RU"/>
        </w:rPr>
      </w:pPr>
    </w:p>
    <w:p w:rsidR="00A02C83" w:rsidRPr="007C50BA" w:rsidRDefault="00A02C83" w:rsidP="00347883">
      <w:pPr>
        <w:tabs>
          <w:tab w:val="left" w:pos="1134"/>
        </w:tabs>
        <w:spacing w:line="240" w:lineRule="auto"/>
        <w:ind w:left="709"/>
        <w:jc w:val="both"/>
        <w:outlineLvl w:val="0"/>
        <w:rPr>
          <w:rFonts w:ascii="Times New Roman" w:hAnsi="Times New Roman"/>
          <w:b/>
          <w:sz w:val="28"/>
          <w:szCs w:val="28"/>
          <w:lang w:eastAsia="ru-RU"/>
        </w:rPr>
      </w:pPr>
    </w:p>
    <w:p w:rsidR="00A02C83" w:rsidRPr="007C50BA" w:rsidRDefault="00A02C83" w:rsidP="00347883">
      <w:pPr>
        <w:tabs>
          <w:tab w:val="left" w:pos="1134"/>
        </w:tabs>
        <w:spacing w:line="240" w:lineRule="auto"/>
        <w:ind w:left="709"/>
        <w:jc w:val="both"/>
        <w:outlineLvl w:val="0"/>
        <w:rPr>
          <w:rFonts w:ascii="Times New Roman" w:hAnsi="Times New Roman"/>
          <w:b/>
          <w:sz w:val="28"/>
          <w:szCs w:val="28"/>
          <w:lang w:eastAsia="ru-RU"/>
        </w:rPr>
      </w:pPr>
    </w:p>
    <w:p w:rsidR="00A02C83" w:rsidRPr="007C50BA" w:rsidRDefault="00A02C83" w:rsidP="00347883">
      <w:pPr>
        <w:tabs>
          <w:tab w:val="left" w:pos="1134"/>
        </w:tabs>
        <w:spacing w:line="240" w:lineRule="auto"/>
        <w:ind w:left="709"/>
        <w:jc w:val="both"/>
        <w:outlineLvl w:val="0"/>
        <w:rPr>
          <w:rFonts w:ascii="Times New Roman" w:hAnsi="Times New Roman"/>
          <w:b/>
          <w:sz w:val="28"/>
          <w:szCs w:val="28"/>
          <w:lang w:eastAsia="ru-RU"/>
        </w:rPr>
        <w:sectPr w:rsidR="00A02C83" w:rsidRPr="007C50BA" w:rsidSect="001F3667">
          <w:pgSz w:w="16839" w:h="11907" w:orient="landscape"/>
          <w:pgMar w:top="426" w:right="720" w:bottom="709" w:left="992" w:header="720" w:footer="720" w:gutter="0"/>
          <w:cols w:space="720"/>
          <w:docGrid w:linePitch="299"/>
        </w:sectPr>
      </w:pPr>
    </w:p>
    <w:p w:rsidR="00744106" w:rsidRPr="007C50BA" w:rsidRDefault="00744106" w:rsidP="00347883">
      <w:pPr>
        <w:numPr>
          <w:ilvl w:val="0"/>
          <w:numId w:val="40"/>
        </w:numPr>
        <w:spacing w:after="0" w:line="240" w:lineRule="auto"/>
        <w:ind w:left="0" w:firstLine="567"/>
        <w:jc w:val="both"/>
        <w:rPr>
          <w:rFonts w:ascii="Times New Roman" w:hAnsi="Times New Roman"/>
          <w:sz w:val="28"/>
          <w:szCs w:val="28"/>
          <w:lang w:eastAsia="ru-RU"/>
        </w:rPr>
      </w:pPr>
      <w:r w:rsidRPr="007C50BA">
        <w:rPr>
          <w:rFonts w:ascii="Times New Roman" w:hAnsi="Times New Roman"/>
          <w:color w:val="000000"/>
          <w:sz w:val="28"/>
          <w:szCs w:val="28"/>
          <w:lang w:eastAsia="ru-RU"/>
        </w:rPr>
        <w:lastRenderedPageBreak/>
        <w:t xml:space="preserve">Санитарно – эпидемиологическое заключение  на услуги в системе образования </w:t>
      </w:r>
      <w:r w:rsidR="00AF0BD3" w:rsidRPr="007C50BA">
        <w:rPr>
          <w:rFonts w:ascii="Times New Roman" w:hAnsi="Times New Roman"/>
          <w:sz w:val="28"/>
          <w:szCs w:val="28"/>
          <w:lang w:eastAsia="ru-RU"/>
        </w:rPr>
        <w:t xml:space="preserve">№ </w:t>
      </w:r>
      <w:r w:rsidRPr="007C50BA">
        <w:rPr>
          <w:rFonts w:ascii="Times New Roman" w:hAnsi="Times New Roman"/>
          <w:sz w:val="28"/>
          <w:szCs w:val="28"/>
          <w:lang w:eastAsia="ru-RU"/>
        </w:rPr>
        <w:t xml:space="preserve"> </w:t>
      </w:r>
      <w:r w:rsidR="001B0997" w:rsidRPr="007C50BA">
        <w:rPr>
          <w:rFonts w:ascii="Times New Roman" w:hAnsi="Times New Roman"/>
          <w:sz w:val="28"/>
          <w:szCs w:val="28"/>
          <w:lang w:eastAsia="ru-RU"/>
        </w:rPr>
        <w:t>64.06.09.000М.000302.12.10 от 13.12.2010г</w:t>
      </w:r>
    </w:p>
    <w:p w:rsidR="00C44B30" w:rsidRPr="007C50BA" w:rsidRDefault="005E5C7A" w:rsidP="00BD4566">
      <w:pPr>
        <w:tabs>
          <w:tab w:val="left" w:pos="1134"/>
        </w:tabs>
        <w:spacing w:line="240" w:lineRule="auto"/>
        <w:ind w:firstLine="567"/>
        <w:jc w:val="both"/>
        <w:outlineLvl w:val="0"/>
        <w:rPr>
          <w:rFonts w:ascii="Times New Roman" w:hAnsi="Times New Roman"/>
          <w:color w:val="000000"/>
          <w:sz w:val="28"/>
          <w:szCs w:val="28"/>
          <w:lang w:eastAsia="ru-RU"/>
        </w:rPr>
      </w:pPr>
      <w:r w:rsidRPr="007C50BA">
        <w:rPr>
          <w:rFonts w:ascii="Times New Roman" w:hAnsi="Times New Roman"/>
          <w:color w:val="000000"/>
          <w:sz w:val="28"/>
          <w:szCs w:val="28"/>
          <w:lang w:eastAsia="ru-RU"/>
        </w:rPr>
        <w:t>Локальные акты</w:t>
      </w:r>
      <w:r w:rsidR="00CC25F2" w:rsidRPr="007C50BA">
        <w:rPr>
          <w:rFonts w:ascii="Times New Roman" w:hAnsi="Times New Roman"/>
          <w:color w:val="000000"/>
          <w:sz w:val="28"/>
          <w:szCs w:val="28"/>
          <w:lang w:eastAsia="ru-RU"/>
        </w:rPr>
        <w:t xml:space="preserve"> и иные документы</w:t>
      </w:r>
      <w:r w:rsidRPr="007C50BA">
        <w:rPr>
          <w:rFonts w:ascii="Times New Roman" w:hAnsi="Times New Roman"/>
          <w:color w:val="000000"/>
          <w:sz w:val="28"/>
          <w:szCs w:val="28"/>
          <w:lang w:eastAsia="ru-RU"/>
        </w:rPr>
        <w:t xml:space="preserve">, регулирующие правовые основы функционирования </w:t>
      </w:r>
      <w:r w:rsidR="00897149" w:rsidRPr="007C50BA">
        <w:rPr>
          <w:rFonts w:ascii="Times New Roman" w:hAnsi="Times New Roman"/>
          <w:color w:val="000000"/>
          <w:sz w:val="28"/>
          <w:szCs w:val="28"/>
          <w:lang w:eastAsia="ru-RU"/>
        </w:rPr>
        <w:t>школы</w:t>
      </w:r>
      <w:proofErr w:type="gramStart"/>
      <w:r w:rsidRPr="007C50BA">
        <w:rPr>
          <w:rFonts w:ascii="Times New Roman" w:hAnsi="Times New Roman"/>
          <w:color w:val="000000"/>
          <w:sz w:val="28"/>
          <w:szCs w:val="28"/>
          <w:lang w:eastAsia="ru-RU"/>
        </w:rPr>
        <w:t>:</w:t>
      </w:r>
      <w:r w:rsidR="00EC70D0" w:rsidRPr="007C50BA">
        <w:rPr>
          <w:rFonts w:ascii="Times New Roman" w:hAnsi="Times New Roman"/>
          <w:color w:val="000000"/>
          <w:sz w:val="28"/>
          <w:szCs w:val="28"/>
          <w:lang w:eastAsia="ru-RU"/>
        </w:rPr>
        <w:t>«</w:t>
      </w:r>
      <w:proofErr w:type="gramEnd"/>
      <w:r w:rsidR="00EC70D0" w:rsidRPr="007C50BA">
        <w:rPr>
          <w:rFonts w:ascii="Times New Roman" w:hAnsi="Times New Roman"/>
          <w:color w:val="000000"/>
          <w:sz w:val="28"/>
          <w:szCs w:val="28"/>
          <w:lang w:eastAsia="ru-RU"/>
        </w:rPr>
        <w:t xml:space="preserve">О </w:t>
      </w:r>
      <w:r w:rsidR="00CC25F2" w:rsidRPr="007C50BA">
        <w:rPr>
          <w:rFonts w:ascii="Times New Roman" w:hAnsi="Times New Roman"/>
          <w:color w:val="000000"/>
          <w:sz w:val="28"/>
          <w:szCs w:val="28"/>
          <w:lang w:eastAsia="ru-RU"/>
        </w:rPr>
        <w:t>Совете Учреждения», «О Комиссии по урегулированию споров между участниками образовательных отношений», «О педагогическом Совете», «Об общешкольной родительской конференции» и др.;  должностные инструкции сотрудников.</w:t>
      </w:r>
      <w:r w:rsidR="007C2E45" w:rsidRPr="007C50BA">
        <w:rPr>
          <w:rFonts w:ascii="Times New Roman" w:hAnsi="Times New Roman"/>
          <w:color w:val="000000"/>
          <w:sz w:val="28"/>
          <w:szCs w:val="28"/>
          <w:lang w:eastAsia="ru-RU"/>
        </w:rPr>
        <w:t xml:space="preserve"> </w:t>
      </w:r>
      <w:r w:rsidR="00CC25F2" w:rsidRPr="007C50BA">
        <w:rPr>
          <w:rFonts w:ascii="Times New Roman" w:hAnsi="Times New Roman"/>
          <w:color w:val="000000"/>
          <w:sz w:val="28"/>
          <w:szCs w:val="28"/>
          <w:lang w:eastAsia="ru-RU"/>
        </w:rPr>
        <w:t>Документы, имеющиеся в наличии</w:t>
      </w:r>
      <w:r w:rsidR="00C61712" w:rsidRPr="007C50BA">
        <w:rPr>
          <w:rFonts w:ascii="Times New Roman" w:hAnsi="Times New Roman"/>
          <w:color w:val="000000"/>
          <w:sz w:val="28"/>
          <w:szCs w:val="28"/>
          <w:lang w:eastAsia="ru-RU"/>
        </w:rPr>
        <w:t>,</w:t>
      </w:r>
      <w:r w:rsidR="00CC25F2" w:rsidRPr="007C50BA">
        <w:rPr>
          <w:rFonts w:ascii="Times New Roman" w:hAnsi="Times New Roman"/>
          <w:color w:val="000000"/>
          <w:sz w:val="28"/>
          <w:szCs w:val="28"/>
          <w:lang w:eastAsia="ru-RU"/>
        </w:rPr>
        <w:t xml:space="preserve"> подтверждают, что н</w:t>
      </w:r>
      <w:r w:rsidR="00C44B30" w:rsidRPr="007C50BA">
        <w:rPr>
          <w:rFonts w:ascii="Times New Roman" w:hAnsi="Times New Roman"/>
          <w:color w:val="000000"/>
          <w:sz w:val="28"/>
          <w:szCs w:val="28"/>
          <w:lang w:eastAsia="ru-RU"/>
        </w:rPr>
        <w:t xml:space="preserve">ормативно-правовая база </w:t>
      </w:r>
      <w:r w:rsidR="00897149" w:rsidRPr="007C50BA">
        <w:rPr>
          <w:rFonts w:ascii="Times New Roman" w:hAnsi="Times New Roman"/>
          <w:color w:val="000000"/>
          <w:sz w:val="28"/>
          <w:szCs w:val="28"/>
          <w:lang w:eastAsia="ru-RU"/>
        </w:rPr>
        <w:t>школы</w:t>
      </w:r>
      <w:r w:rsidR="00D22897" w:rsidRPr="007C50BA">
        <w:rPr>
          <w:rFonts w:ascii="Times New Roman" w:hAnsi="Times New Roman"/>
          <w:color w:val="000000"/>
          <w:sz w:val="28"/>
          <w:szCs w:val="28"/>
          <w:lang w:eastAsia="ru-RU"/>
        </w:rPr>
        <w:t xml:space="preserve"> соответствует</w:t>
      </w:r>
      <w:r w:rsidR="00C44B30" w:rsidRPr="007C50BA">
        <w:rPr>
          <w:rFonts w:ascii="Times New Roman" w:hAnsi="Times New Roman"/>
          <w:color w:val="000000"/>
          <w:sz w:val="28"/>
          <w:szCs w:val="28"/>
          <w:lang w:eastAsia="ru-RU"/>
        </w:rPr>
        <w:t xml:space="preserve"> требованиям законодательства в сфере образования.</w:t>
      </w:r>
    </w:p>
    <w:p w:rsidR="00CF2224" w:rsidRPr="007C50BA" w:rsidRDefault="00CF2224" w:rsidP="00347883">
      <w:pPr>
        <w:tabs>
          <w:tab w:val="left" w:pos="1134"/>
        </w:tabs>
        <w:spacing w:after="0" w:line="240" w:lineRule="auto"/>
        <w:ind w:firstLine="567"/>
        <w:jc w:val="both"/>
        <w:outlineLvl w:val="0"/>
        <w:rPr>
          <w:rFonts w:ascii="Times New Roman" w:hAnsi="Times New Roman"/>
          <w:color w:val="000000"/>
          <w:sz w:val="28"/>
          <w:szCs w:val="28"/>
          <w:lang w:eastAsia="ru-RU"/>
        </w:rPr>
      </w:pPr>
    </w:p>
    <w:p w:rsidR="00A52DA6" w:rsidRPr="007C50BA" w:rsidRDefault="00C44B30" w:rsidP="00347883">
      <w:pPr>
        <w:tabs>
          <w:tab w:val="left" w:pos="1134"/>
        </w:tabs>
        <w:spacing w:after="0" w:line="240" w:lineRule="auto"/>
        <w:jc w:val="center"/>
        <w:outlineLvl w:val="0"/>
        <w:rPr>
          <w:rFonts w:ascii="Times New Roman" w:hAnsi="Times New Roman"/>
          <w:b/>
          <w:color w:val="000000"/>
          <w:sz w:val="28"/>
          <w:szCs w:val="28"/>
          <w:lang w:eastAsia="ru-RU"/>
        </w:rPr>
      </w:pPr>
      <w:r w:rsidRPr="007C50BA">
        <w:rPr>
          <w:rFonts w:ascii="Times New Roman" w:hAnsi="Times New Roman"/>
          <w:b/>
          <w:color w:val="000000"/>
          <w:sz w:val="28"/>
          <w:szCs w:val="28"/>
          <w:lang w:eastAsia="ru-RU"/>
        </w:rPr>
        <w:t>Раздел 2 Структура и система управления</w:t>
      </w:r>
    </w:p>
    <w:p w:rsidR="009311A8" w:rsidRPr="007C50BA" w:rsidRDefault="009311A8" w:rsidP="00347883">
      <w:pPr>
        <w:tabs>
          <w:tab w:val="left" w:pos="1134"/>
        </w:tabs>
        <w:spacing w:after="0" w:line="240" w:lineRule="auto"/>
        <w:jc w:val="center"/>
        <w:outlineLvl w:val="0"/>
        <w:rPr>
          <w:rFonts w:ascii="Times New Roman" w:hAnsi="Times New Roman"/>
          <w:b/>
          <w:color w:val="000000"/>
          <w:sz w:val="28"/>
          <w:szCs w:val="28"/>
          <w:lang w:eastAsia="ru-RU"/>
        </w:rPr>
      </w:pPr>
    </w:p>
    <w:p w:rsidR="00A52DA6" w:rsidRPr="007C50BA" w:rsidRDefault="000337CD" w:rsidP="00347883">
      <w:pPr>
        <w:tabs>
          <w:tab w:val="left" w:pos="1134"/>
        </w:tabs>
        <w:spacing w:after="0" w:line="240" w:lineRule="auto"/>
        <w:jc w:val="center"/>
        <w:outlineLvl w:val="0"/>
        <w:rPr>
          <w:rFonts w:ascii="Times New Roman" w:hAnsi="Times New Roman"/>
          <w:b/>
          <w:color w:val="000000"/>
          <w:sz w:val="28"/>
          <w:szCs w:val="28"/>
          <w:lang w:eastAsia="ru-RU"/>
        </w:rPr>
      </w:pPr>
      <w:r w:rsidRPr="007C50BA">
        <w:rPr>
          <w:rFonts w:ascii="Times New Roman" w:hAnsi="Times New Roman"/>
          <w:b/>
          <w:color w:val="000000"/>
          <w:sz w:val="28"/>
          <w:szCs w:val="28"/>
          <w:lang w:eastAsia="ru-RU"/>
        </w:rPr>
        <w:t>Структура управления</w:t>
      </w:r>
    </w:p>
    <w:p w:rsidR="007601C6" w:rsidRPr="007C50BA" w:rsidRDefault="000A40F6" w:rsidP="00347883">
      <w:pPr>
        <w:tabs>
          <w:tab w:val="left" w:pos="1134"/>
        </w:tabs>
        <w:spacing w:after="0" w:line="240" w:lineRule="auto"/>
        <w:jc w:val="both"/>
        <w:outlineLvl w:val="0"/>
        <w:rPr>
          <w:rFonts w:ascii="Times New Roman" w:hAnsi="Times New Roman"/>
          <w:color w:val="000000"/>
          <w:sz w:val="28"/>
          <w:szCs w:val="28"/>
          <w:lang w:eastAsia="ru-RU"/>
        </w:rPr>
      </w:pPr>
      <w:r w:rsidRPr="007C50BA">
        <w:rPr>
          <w:rFonts w:ascii="Times New Roman" w:hAnsi="Times New Roman"/>
          <w:noProof/>
          <w:color w:val="000000"/>
          <w:sz w:val="28"/>
          <w:szCs w:val="28"/>
          <w:lang w:eastAsia="ru-RU"/>
        </w:rPr>
        <w:pict>
          <v:group id="Группа 31" o:spid="_x0000_s1060" style="position:absolute;left:0;text-align:left;margin-left:61.8pt;margin-top:15.75pt;width:405.05pt;height:278.85pt;z-index:251658240" coordsize="6763014,4666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">
            <v:group id="Группа 13" o:spid="_x0000_s1061" style="position:absolute;width:6763014;height:4666593" coordsize="6763014,4666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Прямоугольник 1" o:spid="_x0000_s1062" style="position:absolute;width:1970689;height:9300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TG1sAA&#10;AADaAAAADwAAAGRycy9kb3ducmV2LnhtbERPO2vDMBDeA/0P4gLZEjkdSnEtm1Ba6NDFboZkO6yr&#10;bWKdhKX60V8fBQKZjo/veVkxm16MNPjOsoL9LgFBXFvdcaPg+PO5fQXhA7LG3jIpWMhDkT+tMky1&#10;nbiksQqNiCHsU1TQhuBSKX3dkkG/s444cr92MBgiHBqpB5xiuOnlc5K8SIMdx4YWHb23VF+qP6MA&#10;q/m8LMtpmmTZJ93Hf+mq71KpzXo+vIEINIeH+O7+0nE+3F65XZl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TG1sAAAADaAAAADwAAAAAAAAAAAAAAAACYAgAAZHJzL2Rvd25y&#10;ZXYueG1sUEsFBgAAAAAEAAQA9QAAAIUDAAAAAA==&#10;" strokeweight="1pt">
                <v:textbox style="mso-next-textbox:#Прямоугольник 1">
                  <w:txbxContent>
                    <w:p w:rsidR="00322DD0" w:rsidRPr="00CD6364" w:rsidRDefault="00322DD0" w:rsidP="00CD6364">
                      <w:pPr>
                        <w:jc w:val="center"/>
                        <w:rPr>
                          <w:rFonts w:ascii="Times New Roman" w:hAnsi="Times New Roman"/>
                        </w:rPr>
                      </w:pPr>
                      <w:r w:rsidRPr="00CD6364">
                        <w:rPr>
                          <w:rFonts w:ascii="Times New Roman" w:hAnsi="Times New Roman"/>
                        </w:rPr>
                        <w:t>СОВЕТ УЧРЕЖДЕНИЯ</w:t>
                      </w:r>
                    </w:p>
                  </w:txbxContent>
                </v:textbox>
              </v:rect>
              <v:rect id="Прямоугольник 2" o:spid="_x0000_s1063" style="position:absolute;left:2222938;width:2324100;height:9301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ZYocAA&#10;AADaAAAADwAAAGRycy9kb3ducmV2LnhtbESPQYvCMBSE74L/ITzBm031IFKNsoiCh720etDbo3m2&#10;ZZuX0kTb7q83guBxmJlvmM2uN7V4UusqywrmUQyCOLe64kLB5XycrUA4j6yxtkwKBnKw245HG0y0&#10;7TilZ+YLESDsElRQet8kUrq8JIMusg1x8O62NeiDbAupW+wC3NRyEcdLabDisFBiQ/uS8r/sYRRg&#10;1t+GYbh2nUzruDr8p032myo1nfQ/axCeev8Nf9onrWAB7yvhBs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4ZYocAAAADaAAAADwAAAAAAAAAAAAAAAACYAgAAZHJzL2Rvd25y&#10;ZXYueG1sUEsFBgAAAAAEAAQA9QAAAIUDAAAAAA==&#10;" strokeweight="1pt">
                <v:textbox style="mso-next-textbox:#Прямоугольник 2">
                  <w:txbxContent>
                    <w:p w:rsidR="00322DD0" w:rsidRPr="00CD6364" w:rsidRDefault="00322DD0" w:rsidP="00CD6364">
                      <w:pPr>
                        <w:jc w:val="center"/>
                        <w:rPr>
                          <w:rFonts w:ascii="Times New Roman" w:hAnsi="Times New Roman"/>
                        </w:rPr>
                      </w:pPr>
                      <w:r w:rsidRPr="00CD6364">
                        <w:rPr>
                          <w:rFonts w:ascii="Times New Roman" w:hAnsi="Times New Roman"/>
                        </w:rPr>
                        <w:t>ОБЩЕЕ СОБРАНИЕ ТРУДОВОГО КОЛЛЕКТИВА</w:t>
                      </w:r>
                    </w:p>
                  </w:txbxContent>
                </v:textbox>
              </v:rect>
              <v:rect id="Прямоугольник 3" o:spid="_x0000_s1064" style="position:absolute;left:4776766;width:1923060;height:9296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9OsIA&#10;AADaAAAADwAAAGRycy9kb3ducmV2LnhtbESPQYvCMBSE74L/ITxhb5q6wiLVtIgo7MFLu3vQ26N5&#10;tsXmpTTRtvvrjbDgcZiZb5htOphGPKhztWUFy0UEgriwuuZSwe/Pcb4G4TyyxsYyKRjJQZpMJ1uM&#10;te05o0fuSxEg7GJUUHnfxlK6oiKDbmFb4uBdbWfQB9mVUnfYB7hp5GcUfUmDNYeFClvaV1Tc8rtR&#10;gPlwGcfx3Pcya6L68Je1+SlT6mM27DYgPA3+Hf5vf2sFK3hdCTd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yv06wgAAANoAAAAPAAAAAAAAAAAAAAAAAJgCAABkcnMvZG93&#10;bnJldi54bWxQSwUGAAAAAAQABAD1AAAAhwMAAAAA&#10;" strokeweight="1pt">
                <v:textbox style="mso-next-textbox:#Прямоугольник 3">
                  <w:txbxContent>
                    <w:p w:rsidR="00322DD0" w:rsidRPr="00CD6364" w:rsidRDefault="00322DD0" w:rsidP="00CD6364">
                      <w:pPr>
                        <w:jc w:val="center"/>
                        <w:rPr>
                          <w:rFonts w:ascii="Times New Roman" w:hAnsi="Times New Roman"/>
                        </w:rPr>
                      </w:pPr>
                      <w:r w:rsidRPr="00CD6364">
                        <w:rPr>
                          <w:rFonts w:ascii="Times New Roman" w:hAnsi="Times New Roman"/>
                        </w:rPr>
                        <w:t xml:space="preserve">ПЕДАГОГИЧЕ </w:t>
                      </w:r>
                      <w:proofErr w:type="gramStart"/>
                      <w:r w:rsidRPr="00CD6364">
                        <w:rPr>
                          <w:rFonts w:ascii="Times New Roman" w:hAnsi="Times New Roman"/>
                        </w:rPr>
                        <w:t>-С</w:t>
                      </w:r>
                      <w:proofErr w:type="gramEnd"/>
                      <w:r w:rsidRPr="00CD6364">
                        <w:rPr>
                          <w:rFonts w:ascii="Times New Roman" w:hAnsi="Times New Roman"/>
                        </w:rPr>
                        <w:t>КИЙ СОВЕТ</w:t>
                      </w:r>
                    </w:p>
                  </w:txbxContent>
                </v:textbox>
              </v:rect>
              <v:rect id="Прямоугольник 4" o:spid="_x0000_s1065" style="position:absolute;top:1277007;width:1972004;height:8953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lTsIA&#10;AADaAAAADwAAAGRycy9kb3ducmV2LnhtbESPQYvCMBSE74L/ITxhb5q6yCLVtIgo7MFLu3vQ26N5&#10;tsXmpTTRtvvrjbDgcZiZb5htOphGPKhztWUFy0UEgriwuuZSwe/Pcb4G4TyyxsYyKRjJQZpMJ1uM&#10;te05o0fuSxEg7GJUUHnfxlK6oiKDbmFb4uBdbWfQB9mVUnfYB7hp5GcUfUmDNYeFClvaV1Tc8rtR&#10;gPlwGcfx3Pcya6L68Je1+SlT6mM27DYgPA3+Hf5vf2sFK3hdCTd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2VOwgAAANoAAAAPAAAAAAAAAAAAAAAAAJgCAABkcnMvZG93&#10;bnJldi54bWxQSwUGAAAAAAQABAD1AAAAhwMAAAAA&#10;" strokeweight="1pt">
                <v:textbox style="mso-next-textbox:#Прямоугольник 4">
                  <w:txbxContent>
                    <w:p w:rsidR="00322DD0" w:rsidRPr="00CD6364" w:rsidRDefault="00322DD0" w:rsidP="00CD6364">
                      <w:pPr>
                        <w:jc w:val="center"/>
                        <w:rPr>
                          <w:rFonts w:ascii="Times New Roman" w:hAnsi="Times New Roman"/>
                        </w:rPr>
                      </w:pPr>
                      <w:r w:rsidRPr="00CD6364">
                        <w:rPr>
                          <w:rFonts w:ascii="Times New Roman" w:hAnsi="Times New Roman"/>
                        </w:rPr>
                        <w:t>ОБЩЕШКОЛЬНАЯ РОДИТЕЛЬСКАЯ КОНФЕРЕНЦИЯ</w:t>
                      </w:r>
                    </w:p>
                  </w:txbxContent>
                </v:textbox>
              </v:rect>
              <v:rect id="Прямоугольник 5" o:spid="_x0000_s1066" style="position:absolute;left:2475186;top:1277007;width:1845879;height:8953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1cIA&#10;AADaAAAADwAAAGRycy9kb3ducmV2LnhtbESPQYvCMBSE74L/ITxhb5q64CLVtIgo7MFLu3vQ26N5&#10;tsXmpTTRtvvrjbDgcZiZb5htOphGPKhztWUFy0UEgriwuuZSwe/Pcb4G4TyyxsYyKRjJQZpMJ1uM&#10;te05o0fuSxEg7GJUUHnfxlK6oiKDbmFb4uBdbWfQB9mVUnfYB7hp5GcUfUmDNYeFClvaV1Tc8rtR&#10;gPlwGcfx3Pcya6L68Je1+SlT6mM27DYgPA3+Hf5vf2sFK3hdCTd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8DVwgAAANoAAAAPAAAAAAAAAAAAAAAAAJgCAABkcnMvZG93&#10;bnJldi54bWxQSwUGAAAAAAQABAD1AAAAhwMAAAAA&#10;" strokeweight="1pt">
                <v:textbox style="mso-next-textbox:#Прямоугольник 5">
                  <w:txbxContent>
                    <w:p w:rsidR="00322DD0" w:rsidRPr="00CD6364" w:rsidRDefault="00322DD0" w:rsidP="00CD6364">
                      <w:pPr>
                        <w:jc w:val="center"/>
                        <w:rPr>
                          <w:rFonts w:ascii="Times New Roman" w:hAnsi="Times New Roman"/>
                        </w:rPr>
                      </w:pPr>
                      <w:r w:rsidRPr="00CD6364">
                        <w:rPr>
                          <w:rFonts w:ascii="Times New Roman" w:hAnsi="Times New Roman"/>
                        </w:rPr>
                        <w:t>ДИРЕКТОР</w:t>
                      </w:r>
                    </w:p>
                  </w:txbxContent>
                </v:textbox>
              </v:rect>
              <v:rect id="Прямоугольник 6" o:spid="_x0000_s1067" style="position:absolute;left:4808483;top:1276671;width:1891605;height:8953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1eosAA&#10;AADaAAAADwAAAGRycy9kb3ducmV2LnhtbESPQYvCMBSE74L/IbwFbzZdDyLVKIsoePDS6kFvj+bZ&#10;lm1eShNt6683guBxmJlvmNWmN7V4UOsqywp+oxgEcW51xYWC82k/XYBwHlljbZkUDORgsx6PVpho&#10;23FKj8wXIkDYJaig9L5JpHR5SQZdZBvi4N1sa9AH2RZSt9gFuKnlLI7n0mDFYaHEhrYl5f/Z3SjA&#10;rL8Ow3DpOpnWcbV7pk12TJWa/PR/SxCeev8Nf9oHrWAO7yvhBs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1eosAAAADaAAAADwAAAAAAAAAAAAAAAACYAgAAZHJzL2Rvd25y&#10;ZXYueG1sUEsFBgAAAAAEAAQA9QAAAIUDAAAAAA==&#10;" strokeweight="1pt">
                <v:textbox style="mso-next-textbox:#Прямоугольник 6">
                  <w:txbxContent>
                    <w:p w:rsidR="00322DD0" w:rsidRPr="00CD6364" w:rsidRDefault="00322DD0" w:rsidP="00304E2F">
                      <w:pPr>
                        <w:rPr>
                          <w:rFonts w:ascii="Times New Roman" w:hAnsi="Times New Roman"/>
                        </w:rPr>
                      </w:pPr>
                      <w:r w:rsidRPr="00CD6364">
                        <w:rPr>
                          <w:rFonts w:ascii="Times New Roman" w:hAnsi="Times New Roman"/>
                        </w:rPr>
                        <w:t>МЕТОДИЧЕСКИЙ СОВЕТ</w:t>
                      </w:r>
                    </w:p>
                  </w:txbxContent>
                </v:textbox>
              </v:rect>
              <v:rect id="Прямоугольник 7" o:spid="_x0000_s1068" style="position:absolute;left:2364828;top:2396359;width:2144110;height:8953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7OcIA&#10;AADaAAAADwAAAGRycy9kb3ducmV2LnhtbESPQYvCMBSE74L/ITxhb5q6B1eqaRFR2IOXdvegt0fz&#10;bIvNS2mibffXG2HB4zAz3zDbdDCNeFDnassKlosIBHFhdc2lgt+f43wNwnlkjY1lUjCSgzSZTrYY&#10;a9tzRo/clyJA2MWooPK+jaV0RUUG3cK2xMG72s6gD7Irpe6wD3DTyM8oWkmDNYeFClvaV1Tc8rtR&#10;gPlwGcfx3Pcya6L68Je1+SlT6mM27DYgPA3+Hf5vf2sFX/C6Em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8fs5wgAAANoAAAAPAAAAAAAAAAAAAAAAAJgCAABkcnMvZG93&#10;bnJldi54bWxQSwUGAAAAAAQABAD1AAAAhwMAAAAA&#10;" strokeweight="1pt">
                <v:textbox style="mso-next-textbox:#Прямоугольник 7">
                  <w:txbxContent>
                    <w:p w:rsidR="00322DD0" w:rsidRPr="00CD6364" w:rsidRDefault="00322DD0" w:rsidP="00CD6364">
                      <w:pPr>
                        <w:jc w:val="center"/>
                        <w:rPr>
                          <w:rFonts w:ascii="Times New Roman" w:hAnsi="Times New Roman"/>
                        </w:rPr>
                      </w:pPr>
                      <w:r>
                        <w:rPr>
                          <w:rFonts w:ascii="Times New Roman" w:hAnsi="Times New Roman"/>
                        </w:rPr>
                        <w:t>ЗАМЕСТИТЕЛЬ</w:t>
                      </w:r>
                      <w:r w:rsidRPr="00CD6364">
                        <w:rPr>
                          <w:rFonts w:ascii="Times New Roman" w:hAnsi="Times New Roman"/>
                        </w:rPr>
                        <w:t xml:space="preserve"> ДИРЕКТОРА</w:t>
                      </w:r>
                    </w:p>
                  </w:txbxContent>
                </v:textbox>
              </v:rect>
              <v:rect id="Прямоугольник 8" o:spid="_x0000_s1069" style="position:absolute;left:31531;top:2396359;width:1956238;height:8953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vS7sA&#10;AADaAAAADwAAAGRycy9kb3ducmV2LnhtbERPvQrCMBDeBd8hnOCmqQ4i1SgiCg4urQ66Hc3ZFptL&#10;aaJtfXozCI4f3/9625lKvKlxpWUFs2kEgjizuuRcwfVynCxBOI+ssbJMCnpysN0MB2uMtW05oXfq&#10;cxFC2MWooPC+jqV0WUEG3dTWxIF72MagD7DJpW6wDeGmkvMoWkiDJYeGAmvaF5Q905dRgGl37/v+&#10;1rYyqaLy8Enq9JwoNR51uxUIT53/i3/uk1YQtoYr4Qb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pub0u7AAAA2gAAAA8AAAAAAAAAAAAAAAAAmAIAAGRycy9kb3ducmV2Lnht&#10;bFBLBQYAAAAABAAEAPUAAACAAwAAAAA=&#10;" strokeweight="1pt">
                <v:textbox style="mso-next-textbox:#Прямоугольник 8">
                  <w:txbxContent>
                    <w:p w:rsidR="00322DD0" w:rsidRPr="00CD6364" w:rsidRDefault="00322DD0" w:rsidP="00CD6364">
                      <w:pPr>
                        <w:jc w:val="center"/>
                        <w:rPr>
                          <w:rFonts w:ascii="Times New Roman" w:hAnsi="Times New Roman"/>
                        </w:rPr>
                      </w:pPr>
                      <w:r w:rsidRPr="00CD6364">
                        <w:rPr>
                          <w:rFonts w:ascii="Times New Roman" w:hAnsi="Times New Roman"/>
                        </w:rPr>
                        <w:t>ПРОФСОЮЗНЫЙ КОМИТЕТ</w:t>
                      </w:r>
                    </w:p>
                  </w:txbxContent>
                </v:textbox>
              </v:rect>
              <v:rect id="Прямоугольник 9" o:spid="_x0000_s1070" style="position:absolute;left:4840014;top:2396359;width:1907234;height:8953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LK0MIA&#10;AADaAAAADwAAAGRycy9kb3ducmV2LnhtbESPQYvCMBSE74L/ITxhb5q6B1mraRFR2IOXdvegt0fz&#10;bIvNS2mibffXG2HB4zAz3zDbdDCNeFDnassKlosIBHFhdc2lgt+f4/wLhPPIGhvLpGAkB2kynWwx&#10;1rbnjB65L0WAsItRQeV9G0vpiooMuoVtiYN3tZ1BH2RXSt1hH+CmkZ9RtJIGaw4LFba0r6i45Xej&#10;APPhMo7jue9l1kT14S9r81Om1Mds2G1AeBr8O/zf/tYK1vC6Em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srQwgAAANoAAAAPAAAAAAAAAAAAAAAAAJgCAABkcnMvZG93&#10;bnJldi54bWxQSwUGAAAAAAQABAD1AAAAhwMAAAAA&#10;" strokeweight="1pt">
                <v:textbox style="mso-next-textbox:#Прямоугольник 9">
                  <w:txbxContent>
                    <w:p w:rsidR="00322DD0" w:rsidRPr="00CD6364" w:rsidRDefault="00322DD0" w:rsidP="00CD6364">
                      <w:pPr>
                        <w:jc w:val="center"/>
                        <w:rPr>
                          <w:rFonts w:ascii="Times New Roman" w:hAnsi="Times New Roman"/>
                        </w:rPr>
                      </w:pPr>
                      <w:r w:rsidRPr="00CD6364">
                        <w:rPr>
                          <w:rFonts w:ascii="Times New Roman" w:hAnsi="Times New Roman"/>
                        </w:rPr>
                        <w:t>МЕТОДИЧЕСКИЕ ОБЪЕДИНЕНИЯ</w:t>
                      </w:r>
                    </w:p>
                  </w:txbxContent>
                </v:textbox>
              </v:rect>
              <v:rect id="Прямоугольник 10" o:spid="_x0000_s1071" style="position:absolute;left:31531;top:3531476;width:1938655;height:11341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dRLsMA&#10;AADbAAAADwAAAGRycy9kb3ducmV2LnhtbESPQYvCQAyF74L/YciCN53uHhapjiLLCh720upBb6ET&#10;22InUzqjbffXm4PgLeG9vPdlvR1cox7Uhdqzgc9FAoq48Lbm0sDpuJ8vQYWIbLHxTAZGCrDdTCdr&#10;TK3vOaNHHkslIRxSNFDF2KZah6Iih2HhW2LRrr5zGGXtSm077CXcNforSb61w5qlocKWfioqbvnd&#10;GcB8uIzjeO57nTVJ/fuftflfZszsY9itQEUa4tv8uj5YwRd6+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dRLsMAAADbAAAADwAAAAAAAAAAAAAAAACYAgAAZHJzL2Rv&#10;d25yZXYueG1sUEsFBgAAAAAEAAQA9QAAAIgDAAAAAA==&#10;" strokeweight="1pt">
                <v:textbox style="mso-next-textbox:#Прямоугольник 10">
                  <w:txbxContent>
                    <w:p w:rsidR="00322DD0" w:rsidRPr="00CD6364" w:rsidRDefault="00322DD0" w:rsidP="00304E2F">
                      <w:pPr>
                        <w:rPr>
                          <w:rFonts w:ascii="Times New Roman" w:hAnsi="Times New Roman"/>
                        </w:rPr>
                      </w:pPr>
                    </w:p>
                  </w:txbxContent>
                </v:textbox>
              </v:rect>
              <v:rect id="Прямоугольник 11" o:spid="_x0000_s1072" style="position:absolute;left:2349062;top:3563007;width:2159526;height:11035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0tcEA&#10;AADbAAAADwAAAGRycy9kb3ducmV2LnhtbERPPWvDMBDdA/kP4gLdEtkdSnEtm1Ba6NDFboZkO6yr&#10;bWKdhKXGdn99FAhku8f7vLyczSAuNPresoJ0l4AgbqzuuVVw+PncvoLwAVnjYJkULOShLNarHDNt&#10;J67oUodWxBD2GSroQnCZlL7pyKDfWUccuV87GgwRjq3UI04x3AzyOUlepMGeY0OHjt47as71n1GA&#10;9XxaluU4TbIakv7jv3L1d6XU02bev4EINIeH+O7+0nF+Crdf4gGy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r9LXBAAAA2wAAAA8AAAAAAAAAAAAAAAAAmAIAAGRycy9kb3du&#10;cmV2LnhtbFBLBQYAAAAABAAEAPUAAACGAwAAAAA=&#10;" strokeweight="1pt">
                <v:textbox style="mso-next-textbox:#Прямоугольник 11">
                  <w:txbxContent>
                    <w:p w:rsidR="00322DD0" w:rsidRPr="00CD6364" w:rsidRDefault="00322DD0" w:rsidP="00CD6364">
                      <w:pPr>
                        <w:jc w:val="center"/>
                        <w:rPr>
                          <w:rFonts w:ascii="Times New Roman" w:hAnsi="Times New Roman"/>
                        </w:rPr>
                      </w:pPr>
                      <w:r w:rsidRPr="00CD6364">
                        <w:rPr>
                          <w:rFonts w:ascii="Times New Roman" w:hAnsi="Times New Roman"/>
                        </w:rPr>
                        <w:t>ПСИХОЛОГО-МЕДИКО-ПЕДАГОГИЧЕСКИЙ КОНСИЛИУМ</w:t>
                      </w:r>
                    </w:p>
                  </w:txbxContent>
                </v:textbox>
              </v:rect>
              <v:rect id="Прямоугольник 12" o:spid="_x0000_s1073" style="position:absolute;left:4887311;top:3657600;width:1875703;height:9616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qwr8A&#10;AADbAAAADwAAAGRycy9kb3ducmV2LnhtbERPTYvCMBC9C/6HMII3m+pBpBplEQUPe2n1oLehGduy&#10;zaQ00bb7640geJvH+5zNrje1eFLrKssK5lEMgji3uuJCweV8nK1AOI+ssbZMCgZysNuORxtMtO04&#10;pWfmCxFC2CWooPS+SaR0eUkGXWQb4sDdbWvQB9gWUrfYhXBTy0UcL6XBikNDiQ3tS8r/sodRgFl/&#10;G4bh2nUyrePq8J822W+q1HTS/6xBeOr9V/xxn3SYv4D3L+EA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WrCvwAAANsAAAAPAAAAAAAAAAAAAAAAAJgCAABkcnMvZG93bnJl&#10;di54bWxQSwUGAAAAAAQABAD1AAAAhAMAAAAA&#10;" strokeweight="1pt">
                <v:textbox style="mso-next-textbox:#Прямоугольник 12">
                  <w:txbxContent>
                    <w:p w:rsidR="00322DD0" w:rsidRPr="00CD6364" w:rsidRDefault="00322DD0" w:rsidP="00304E2F">
                      <w:pPr>
                        <w:rPr>
                          <w:rFonts w:ascii="Times New Roman" w:hAnsi="Times New Roman"/>
                        </w:rPr>
                      </w:pPr>
                    </w:p>
                  </w:txbxContent>
                </v:textbox>
              </v:rect>
            </v:group>
            <v:shapetype id="_x0000_t32" coordsize="21600,21600" o:spt="32" o:oned="t" path="m,l21600,21600e" filled="f">
              <v:path arrowok="t" fillok="f" o:connecttype="none"/>
              <o:lock v:ext="edit" shapetype="t"/>
            </v:shapetype>
            <v:shape id="Прямая со стрелкой 14" o:spid="_x0000_s1074" type="#_x0000_t32" style="position:absolute;left:3348842;top:914400;width:6824;height:35973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1AAsEAAADbAAAADwAAAGRycy9kb3ducmV2LnhtbERPTWvCQBC9F/oflil4041psZq6ihYF&#10;b8FY8Dpmp0kwOxt2V43/visIvc3jfc582ZtWXMn5xrKC8SgBQVxa3XCl4OewHU5B+ICssbVMCu7k&#10;Ybl4fZljpu2N93QtQiViCPsMFdQhdJmUvqzJoB/Zjjhyv9YZDBG6SmqHtxhuWpkmyUQabDg21NjR&#10;d03lubgYBev0vcnvbZ4fTpvt5NPNUn85pkoN3vrVF4hAffgXP907Hed/wOOXeIB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XUACwQAAANsAAAAPAAAAAAAAAAAAAAAA&#10;AKECAABkcnMvZG93bnJldi54bWxQSwUGAAAAAAQABAD5AAAAjwMAAAAA&#10;" strokeweight=".5pt">
              <v:stroke startarrow="block" endarrow="block" joinstyle="miter"/>
            </v:shape>
            <v:shape id="Прямая со стрелкой 15" o:spid="_x0000_s1075" type="#_x0000_t32" style="position:absolute;left:4322618;top:926276;width:453962;height:35223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HlmcEAAADbAAAADwAAAGRycy9kb3ducmV2LnhtbERPTWvCQBC9F/oflil4040ptZq6ihYF&#10;b8FY8Dpmp0kwOxt2V43/visIvc3jfc582ZtWXMn5xrKC8SgBQVxa3XCl4OewHU5B+ICssbVMCu7k&#10;Ybl4fZljpu2N93QtQiViCPsMFdQhdJmUvqzJoB/Zjjhyv9YZDBG6SmqHtxhuWpkmyUQabDg21NjR&#10;d03lubgYBev0vcnvbZ4fTpvt5NPNUn85pkoN3vrVF4hAffgXP907Hed/wOOXeIB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eWZwQAAANsAAAAPAAAAAAAAAAAAAAAA&#10;AKECAABkcnMvZG93bnJldi54bWxQSwUGAAAAAAQABAD5AAAAjwMAAAAA&#10;" strokeweight=".5pt">
              <v:stroke startarrow="block" endarrow="block" joinstyle="miter"/>
            </v:shape>
            <v:shape id="Прямая со стрелкой 16" o:spid="_x0000_s1076" type="#_x0000_t32" style="position:absolute;left:1983179;top:902525;width:451263;height:3739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w/cAAAADbAAAADwAAAGRycy9kb3ducmV2LnhtbERPTYvCMBC9L/gfwgje1lQPZalGEUHs&#10;RajuIngbm7EtNpPQxFr/vVlY2Ns83ucs14NpRU+dbywrmE0TEMSl1Q1XCn6+d59fIHxA1thaJgUv&#10;8rBejT6WmGn75CP1p1CJGMI+QwV1CC6T0pc1GfRT64gjd7OdwRBhV0nd4TOGm1bOkySVBhuODTU6&#10;2tZU3k8Po+Cx2afn4nDIi8Gdr31Ol21eOKUm42GzABFoCP/iP3eu4/wUfn+J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4rsP3AAAAA2wAAAA8AAAAAAAAAAAAAAAAA&#10;oQIAAGRycy9kb3ducmV2LnhtbFBLBQYAAAAABAAEAPkAAACOAwAAAAA=&#10;" strokeweight=".5pt">
              <v:stroke startarrow="block" endarrow="block" joinstyle="miter"/>
            </v:shape>
            <v:shape id="Прямая со стрелкой 17" o:spid="_x0000_s1077" type="#_x0000_t32" style="position:absolute;left:1959429;top:1686296;width:504599;height:457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edcAAAADbAAAADwAAAGRycy9kb3ducmV2LnhtbERPS4vCMBC+C/sfwix403QrqFuNsisK&#10;3ooP8DrbjG3ZZlKSqPXfG0HwNh/fc+bLzjTiSs7XlhV8DRMQxIXVNZcKjofNYArCB2SNjWVScCcP&#10;y8VHb46Ztjfe0XUfShFD2GeooAqhzaT0RUUG/dC2xJE7W2cwROhKqR3eYrhpZJokY2mw5thQYUur&#10;ior//cUo+E1HdX5v8vzwt96MJ+479ZdTqlT/s/uZgQjUhbf45d7qOH8Cz1/i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P3nXAAAAA2wAAAA8AAAAAAAAAAAAAAAAA&#10;oQIAAGRycy9kb3ducmV2LnhtbFBLBQYAAAAABAAEAPkAAACOAwAAAAA=&#10;" strokeweight=".5pt">
              <v:stroke startarrow="block" endarrow="block" joinstyle="miter"/>
            </v:shape>
            <v:shape id="Прямая со стрелкой 18" o:spid="_x0000_s1078" type="#_x0000_t32" style="position:absolute;left:4310743;top:1638795;width:504967;height:477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iBFMQAAADbAAAADwAAAGRycy9kb3ducmV2LnhtbESPQWvDMAyF74P9B6PBbquzHUpJ64RS&#10;KMulkHWj0JsWa0loLJvYTbN/Px0GvUm8p/c+bcrZDWqiMfaeDbwuMlDEjbc9twa+PvcvK1AxIVsc&#10;PJOBX4pQFo8PG8ytv/EHTcfUKgnhmKOBLqWQax2bjhzGhQ/Eov340WGSdWy1HfEm4W7Qb1m21A57&#10;loYOA+06ai7HqzNw3b4vT/XhUNVzOH1PFZ13VR2MeX6at2tQieZ0N/9fV1bwBVZ+kQF0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IEUxAAAANsAAAAPAAAAAAAAAAAA&#10;AAAAAKECAABkcnMvZG93bnJldi54bWxQSwUGAAAAAAQABAD5AAAAkgMAAAAA&#10;" strokeweight=".5pt">
              <v:stroke startarrow="block" endarrow="block" joinstyle="miter"/>
            </v:shape>
            <v:shape id="Прямая со стрелкой 19" o:spid="_x0000_s1079" type="#_x0000_t32" style="position:absolute;left:1959429;top:2161309;width:409433;height:2593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Qkj8EAAADbAAAADwAAAGRycy9kb3ducmV2LnhtbERPTYvCMBC9L/gfwgje1tQ9iFajiCDb&#10;i1B1EfY2NmNbbCahibX+eyMs7G0e73OW6940oqPW15YVTMYJCOLC6ppLBT+n3ecMhA/IGhvLpOBJ&#10;HtarwccSU20ffKDuGEoRQ9inqKAKwaVS+qIig35sHXHkrrY1GCJsS6lbfMRw08ivJJlKgzXHhgod&#10;bSsqbse7UXDffE/P+X6f5b07X7qMfrdZ7pQaDfvNAkSgPvyL/9yZjvPn8P4lHi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tCSPwQAAANsAAAAPAAAAAAAAAAAAAAAA&#10;AKECAABkcnMvZG93bnJldi54bWxQSwUGAAAAAAQABAD5AAAAjwMAAAAA&#10;" strokeweight=".5pt">
              <v:stroke startarrow="block" endarrow="block" joinstyle="miter"/>
            </v:shape>
            <v:shape id="Прямая со стрелкой 22" o:spid="_x0000_s1080" type="#_x0000_t32" style="position:absolute;left:3396343;top:2149434;width:6824;height:2160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S3UMIAAADbAAAADwAAAGRycy9kb3ducmV2LnhtbESPQWsCMRSE7wX/Q3hCbzVrBKtbo9ii&#10;4G2pCl5fN6+7SzcvSxJ1/feNIHgcZuYbZrHqbSsu5EPjWMN4lIEgLp1puNJwPGzfZiBCRDbYOiYN&#10;NwqwWg5eFpgbd+VvuuxjJRKEQ44a6hi7XMpQ1mQxjFxHnLxf5y3GJH0ljcdrgttWqiybSosNp4Ua&#10;O/qqqfzbn62GTzVpiltbFIefzXb67ucqnE9K69dhv/4AEamPz/CjvTMalIL7l/Q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S3UMIAAADbAAAADwAAAAAAAAAAAAAA&#10;AAChAgAAZHJzL2Rvd25yZXYueG1sUEsFBgAAAAAEAAQA+QAAAJADAAAAAA==&#10;" strokeweight=".5pt">
              <v:stroke startarrow="block" endarrow="block" joinstyle="miter"/>
            </v:shape>
            <v:shape id="Прямая со стрелкой 23" o:spid="_x0000_s1081" type="#_x0000_t32" style="position:absolute;left:3420094;top:3277590;width:6824;height:2880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gSy8MAAADbAAAADwAAAGRycy9kb3ducmV2LnhtbESPQWsCMRSE74L/ITyhN802gtrVKCoK&#10;vS1qodfXzXN36eZlSaKu/74pFHocZuYbZrXpbSvu5EPjWMPrJANBXDrTcKXh43IcL0CEiGywdUwa&#10;nhRgsx4OVpgb9+AT3c+xEgnCIUcNdYxdLmUoa7IYJq4jTt7VeYsxSV9J4/GR4LaVKstm0mLDaaHG&#10;jvY1ld/nm9WwU9OmeLZFcfk6HGdz/6bC7VNp/TLqt0sQkfr4H/5rvxsNagq/X9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EsvDAAAA2wAAAA8AAAAAAAAAAAAA&#10;AAAAoQIAAGRycy9kb3ducmV2LnhtbFBLBQYAAAAABAAEAPkAAACRAwAAAAA=&#10;" strokeweight=".5pt">
              <v:stroke startarrow="block" endarrow="block" joinstyle="miter"/>
            </v:shape>
            <v:shape id="Прямая со стрелкой 24" o:spid="_x0000_s1082" type="#_x0000_t32" style="position:absolute;left:1971304;top:2933205;width:361637;height:91214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GKv8QAAADbAAAADwAAAGRycy9kb3ducmV2LnhtbESPS2vDMBCE74X8B7GB3ho5asnDjRKS&#10;0kBvJg/IdWNtbRNrZSQlcf59VSj0OMzMN8xi1dtW3MiHxrGG8SgDQVw603Cl4XjYvsxAhIhssHVM&#10;Gh4UYLUcPC0wN+7OO7rtYyUShEOOGuoYu1zKUNZkMYxcR5y8b+ctxiR9JY3He4LbVqosm0iLDaeF&#10;Gjv6qKm87K9Ww0a9NsWjLYrD+XM7mfq5CteT0vp52K/fQUTq43/4r/1lNKg3+P2Sf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MYq/xAAAANsAAAAPAAAAAAAAAAAA&#10;AAAAAKECAABkcnMvZG93bnJldi54bWxQSwUGAAAAAAQABAD5AAAAkgMAAAAA&#10;" strokeweight=".5pt">
              <v:stroke startarrow="block" endarrow="block" joinstyle="miter"/>
            </v:shape>
            <v:shape id="Прямая со стрелкой 25" o:spid="_x0000_s1083" type="#_x0000_t32" style="position:absolute;left:1959429;top:1793174;width:491320;height:205173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0vJMQAAADbAAAADwAAAGRycy9kb3ducmV2LnhtbESPS2vDMBCE74X8B7GB3ho5Ks3DjRKS&#10;0kBvJg/IdWNtbRNrZSQlcf59VSj0OMzMN8xi1dtW3MiHxrGG8SgDQVw603Cl4XjYvsxAhIhssHVM&#10;Gh4UYLUcPC0wN+7OO7rtYyUShEOOGuoYu1zKUNZkMYxcR5y8b+ctxiR9JY3He4LbVqosm0iLDaeF&#10;Gjv6qKm87K9Ww0a9NsWjLYrD+XM7mfq5CteT0vp52K/fQUTq43/4r/1lNKg3+P2Sf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fS8kxAAAANsAAAAPAAAAAAAAAAAA&#10;AAAAAKECAABkcnMvZG93bnJldi54bWxQSwUGAAAAAAQABAD5AAAAkgMAAAAA&#10;" strokeweight=".5pt">
              <v:stroke startarrow="block" endarrow="block" joinstyle="miter"/>
            </v:shape>
            <v:shape id="Прямая со стрелкой 26" o:spid="_x0000_s1084" type="#_x0000_t32" style="position:absolute;left:1983179;top:1389413;width:470383;height:129428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xU8MAAADbAAAADwAAAGRycy9kb3ducmV2LnhtbESPQWsCMRSE74X+h/AKvdVsI2zrapQq&#10;Ct6WasHrc/O6u3TzsiRR13/fCILHYWa+YWaLwXbiTD60jjW8jzIQxJUzLdcafvabt08QISIb7ByT&#10;hisFWMyfn2ZYGHfhbzrvYi0ShEOBGpoY+0LKUDVkMYxcT5y8X+ctxiR9LY3HS4LbTqosy6XFltNC&#10;gz2tGqr+dierYanGbXntynJ/XG/yDz9R4XRQWr++DF9TEJGG+Ajf21ujQeVw+5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vsVPDAAAA2wAAAA8AAAAAAAAAAAAA&#10;AAAAoQIAAGRycy9kb3ducmV2LnhtbFBLBQYAAAAABAAEAPkAAACRAwAAAAA=&#10;" strokeweight=".5pt">
              <v:stroke startarrow="block" endarrow="block" joinstyle="miter"/>
            </v:shape>
            <v:shape id="Прямая со стрелкой 27" o:spid="_x0000_s1085" type="#_x0000_t32" style="position:absolute;left:4524499;top:2897579;width:348491;height:11941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f28MAAADbAAAADwAAAGRycy9kb3ducmV2LnhtbESPQYvCMBSE7wv+h/AEb2uqB3epRhFB&#10;7EWorgjens2zLTYvoYm1/nuzsLDHYWa+YRar3jSio9bXlhVMxgkI4sLqmksFp5/t5zcIH5A1NpZJ&#10;wYs8rJaDjwWm2j75QN0xlCJC2KeooArBpVL6oiKDfmwdcfRutjUYomxLqVt8Rrhp5DRJZtJgzXGh&#10;Qkebior78WEUPNa72Tnf77O8d+drl9Flk+VOqdGwX89BBOrDf/ivnWkF0y/4/RJ/gF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L39vDAAAA2wAAAA8AAAAAAAAAAAAA&#10;AAAAoQIAAGRycy9kb3ducmV2LnhtbFBLBQYAAAAABAAEAPkAAACRAwAAAAA=&#10;" strokeweight=".5pt">
              <v:stroke startarrow="block" endarrow="block" joinstyle="miter"/>
            </v:shape>
            <v:shape id="Прямая со стрелкой 28" o:spid="_x0000_s1086" type="#_x0000_t32" style="position:absolute;left:4512623;top:2909455;width:329714;height:477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LqcAAAADbAAAADwAAAGRycy9kb3ducmV2LnhtbERPy4rCMBTdC/MP4Q7MTlNdiHRMiwgy&#10;3Qj1geDuTnNti81NaGLt/P1kIbg8nPc6H00nBup9a1nBfJaAIK6sbrlWcD7tpisQPiBr7CyTgj/y&#10;kGcfkzWm2j75QMMx1CKGsE9RQROCS6X0VUMG/cw64sjdbG8wRNjXUvf4jOGmk4skWUqDLceGBh1t&#10;G6rux4dR8Nj8LC/lfl+Uo7v8DgVdt0XplPr6HDffIAKN4S1+uQutYBHHxi/xB8js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6US6nAAAAA2wAAAA8AAAAAAAAAAAAAAAAA&#10;oQIAAGRycy9kb3ducmV2LnhtbFBLBQYAAAAABAAEAPkAAACOAwAAAAA=&#10;" strokeweight=".5pt">
              <v:stroke startarrow="block" endarrow="block" joinstyle="miter"/>
            </v:shape>
            <v:shape id="Прямая со стрелкой 29" o:spid="_x0000_s1087" type="#_x0000_t32" style="position:absolute;left:4524499;top:1935678;width:262321;height:95991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lIcQAAADbAAAADwAAAGRycy9kb3ducmV2LnhtbESPW2sCMRSE3wX/QziFvmm2KXhZjWJL&#10;hb4tXsDX4+a4u7g5WZKo679vCoU+DjPzDbNc97YVd/KhcazhbZyBIC6dabjScDxsRzMQISIbbB2T&#10;hicFWK+GgyXmxj14R/d9rESCcMhRQx1jl0sZyposhrHriJN3cd5iTNJX0nh8JLhtpcqyibTYcFqo&#10;saPPmsrr/mY1fKj3pni2RXE4f20nUz9X4XZSWr++9JsFiEh9/A//tb+NBjWH3y/pB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CUhxAAAANsAAAAPAAAAAAAAAAAA&#10;AAAAAKECAABkcnMvZG93bnJldi54bWxQSwUGAAAAAAQABAD5AAAAkgMAAAAA&#10;" strokeweight=".5pt">
              <v:stroke startarrow="block" endarrow="block" joinstyle="miter"/>
            </v:shape>
            <v:shape id="Прямая со стрелкой 30" o:spid="_x0000_s1088" type="#_x0000_t32" style="position:absolute;left:4310743;top:1650670;width:496612;height:7635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RcsIAAADbAAAADwAAAGRycy9kb3ducmV2LnhtbERPyWrDMBC9F/oPYgq91XITCMG1EkKg&#10;1JeAmwRDb1NraptaI2HJS/++OgRyfLw93y+mFxMNvrOs4DVJQRDXVnfcKLhe3l+2IHxA1thbJgV/&#10;5GG/e3zIMdN25k+azqERMYR9hgraEFwmpa9bMugT64gj92MHgyHCoZF6wDmGm16u0nQjDXYcG1p0&#10;dGyp/j2PRsF4+NhU5elUlIurvqeCvo5F6ZR6floObyACLeEuvrkLrWAd18cv8Qf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vRcsIAAADbAAAADwAAAAAAAAAAAAAA&#10;AAChAgAAZHJzL2Rvd25yZXYueG1sUEsFBgAAAAAEAAQA+QAAAJADAAAAAA==&#10;" strokeweight=".5pt">
              <v:stroke startarrow="block" endarrow="block" joinstyle="miter"/>
            </v:shape>
          </v:group>
        </w:pict>
      </w:r>
    </w:p>
    <w:p w:rsidR="00CD6364" w:rsidRPr="007C50BA" w:rsidRDefault="00CD6364" w:rsidP="00347883">
      <w:pPr>
        <w:tabs>
          <w:tab w:val="left" w:pos="1134"/>
        </w:tabs>
        <w:spacing w:after="0" w:line="240" w:lineRule="auto"/>
        <w:ind w:firstLine="567"/>
        <w:jc w:val="both"/>
        <w:outlineLvl w:val="0"/>
        <w:rPr>
          <w:rFonts w:ascii="Times New Roman" w:hAnsi="Times New Roman"/>
          <w:sz w:val="28"/>
          <w:szCs w:val="28"/>
          <w:lang w:eastAsia="ru-RU"/>
        </w:rPr>
      </w:pPr>
    </w:p>
    <w:p w:rsidR="00CD6364" w:rsidRPr="007C50BA" w:rsidRDefault="00CD6364" w:rsidP="00347883">
      <w:pPr>
        <w:tabs>
          <w:tab w:val="left" w:pos="1134"/>
        </w:tabs>
        <w:spacing w:after="0" w:line="240" w:lineRule="auto"/>
        <w:ind w:firstLine="567"/>
        <w:jc w:val="both"/>
        <w:outlineLvl w:val="0"/>
        <w:rPr>
          <w:rFonts w:ascii="Times New Roman" w:hAnsi="Times New Roman"/>
          <w:sz w:val="28"/>
          <w:szCs w:val="28"/>
          <w:lang w:eastAsia="ru-RU"/>
        </w:rPr>
      </w:pPr>
    </w:p>
    <w:p w:rsidR="00CD6364" w:rsidRPr="007C50BA" w:rsidRDefault="00CD6364" w:rsidP="00347883">
      <w:pPr>
        <w:tabs>
          <w:tab w:val="left" w:pos="1134"/>
        </w:tabs>
        <w:spacing w:after="0" w:line="240" w:lineRule="auto"/>
        <w:ind w:firstLine="567"/>
        <w:jc w:val="both"/>
        <w:outlineLvl w:val="0"/>
        <w:rPr>
          <w:rFonts w:ascii="Times New Roman" w:hAnsi="Times New Roman"/>
          <w:sz w:val="28"/>
          <w:szCs w:val="28"/>
          <w:lang w:eastAsia="ru-RU"/>
        </w:rPr>
      </w:pPr>
    </w:p>
    <w:p w:rsidR="00CD6364" w:rsidRPr="007C50BA" w:rsidRDefault="00CD6364" w:rsidP="00347883">
      <w:pPr>
        <w:tabs>
          <w:tab w:val="left" w:pos="1134"/>
        </w:tabs>
        <w:spacing w:after="0" w:line="240" w:lineRule="auto"/>
        <w:ind w:firstLine="567"/>
        <w:jc w:val="both"/>
        <w:outlineLvl w:val="0"/>
        <w:rPr>
          <w:rFonts w:ascii="Times New Roman" w:hAnsi="Times New Roman"/>
          <w:sz w:val="28"/>
          <w:szCs w:val="28"/>
          <w:lang w:eastAsia="ru-RU"/>
        </w:rPr>
      </w:pPr>
    </w:p>
    <w:p w:rsidR="00CD6364" w:rsidRPr="007C50BA" w:rsidRDefault="00CD6364" w:rsidP="00347883">
      <w:pPr>
        <w:tabs>
          <w:tab w:val="left" w:pos="1134"/>
        </w:tabs>
        <w:spacing w:after="0" w:line="240" w:lineRule="auto"/>
        <w:ind w:firstLine="567"/>
        <w:jc w:val="both"/>
        <w:outlineLvl w:val="0"/>
        <w:rPr>
          <w:rFonts w:ascii="Times New Roman" w:hAnsi="Times New Roman"/>
          <w:sz w:val="28"/>
          <w:szCs w:val="28"/>
          <w:lang w:eastAsia="ru-RU"/>
        </w:rPr>
      </w:pPr>
    </w:p>
    <w:p w:rsidR="00CD6364" w:rsidRPr="007C50BA" w:rsidRDefault="00CD6364" w:rsidP="00347883">
      <w:pPr>
        <w:tabs>
          <w:tab w:val="left" w:pos="1134"/>
        </w:tabs>
        <w:spacing w:after="0" w:line="240" w:lineRule="auto"/>
        <w:ind w:firstLine="567"/>
        <w:jc w:val="both"/>
        <w:outlineLvl w:val="0"/>
        <w:rPr>
          <w:rFonts w:ascii="Times New Roman" w:hAnsi="Times New Roman"/>
          <w:sz w:val="28"/>
          <w:szCs w:val="28"/>
          <w:lang w:eastAsia="ru-RU"/>
        </w:rPr>
      </w:pPr>
    </w:p>
    <w:p w:rsidR="00CD6364" w:rsidRPr="007C50BA" w:rsidRDefault="00CD6364" w:rsidP="00347883">
      <w:pPr>
        <w:tabs>
          <w:tab w:val="left" w:pos="1134"/>
        </w:tabs>
        <w:spacing w:after="0" w:line="240" w:lineRule="auto"/>
        <w:ind w:firstLine="567"/>
        <w:jc w:val="both"/>
        <w:outlineLvl w:val="0"/>
        <w:rPr>
          <w:rFonts w:ascii="Times New Roman" w:hAnsi="Times New Roman"/>
          <w:sz w:val="28"/>
          <w:szCs w:val="28"/>
          <w:lang w:eastAsia="ru-RU"/>
        </w:rPr>
      </w:pPr>
    </w:p>
    <w:p w:rsidR="00CD6364" w:rsidRPr="007C50BA" w:rsidRDefault="00CD6364" w:rsidP="00347883">
      <w:pPr>
        <w:tabs>
          <w:tab w:val="left" w:pos="1134"/>
        </w:tabs>
        <w:spacing w:after="0" w:line="240" w:lineRule="auto"/>
        <w:ind w:firstLine="567"/>
        <w:jc w:val="both"/>
        <w:outlineLvl w:val="0"/>
        <w:rPr>
          <w:rFonts w:ascii="Times New Roman" w:hAnsi="Times New Roman"/>
          <w:sz w:val="28"/>
          <w:szCs w:val="28"/>
          <w:lang w:eastAsia="ru-RU"/>
        </w:rPr>
      </w:pPr>
    </w:p>
    <w:p w:rsidR="00CD6364" w:rsidRPr="007C50BA" w:rsidRDefault="00CD6364" w:rsidP="00347883">
      <w:pPr>
        <w:tabs>
          <w:tab w:val="left" w:pos="1134"/>
        </w:tabs>
        <w:spacing w:after="0" w:line="240" w:lineRule="auto"/>
        <w:ind w:firstLine="567"/>
        <w:jc w:val="both"/>
        <w:outlineLvl w:val="0"/>
        <w:rPr>
          <w:rFonts w:ascii="Times New Roman" w:hAnsi="Times New Roman"/>
          <w:sz w:val="28"/>
          <w:szCs w:val="28"/>
          <w:lang w:eastAsia="ru-RU"/>
        </w:rPr>
      </w:pPr>
    </w:p>
    <w:p w:rsidR="00CD6364" w:rsidRPr="007C50BA" w:rsidRDefault="00CD6364" w:rsidP="00347883">
      <w:pPr>
        <w:tabs>
          <w:tab w:val="left" w:pos="1134"/>
        </w:tabs>
        <w:spacing w:after="0" w:line="240" w:lineRule="auto"/>
        <w:ind w:firstLine="567"/>
        <w:jc w:val="both"/>
        <w:outlineLvl w:val="0"/>
        <w:rPr>
          <w:rFonts w:ascii="Times New Roman" w:hAnsi="Times New Roman"/>
          <w:sz w:val="28"/>
          <w:szCs w:val="28"/>
          <w:lang w:eastAsia="ru-RU"/>
        </w:rPr>
      </w:pPr>
    </w:p>
    <w:p w:rsidR="00CD6364" w:rsidRPr="007C50BA" w:rsidRDefault="00CD6364" w:rsidP="00347883">
      <w:pPr>
        <w:tabs>
          <w:tab w:val="left" w:pos="1134"/>
        </w:tabs>
        <w:spacing w:after="0" w:line="240" w:lineRule="auto"/>
        <w:ind w:firstLine="567"/>
        <w:jc w:val="both"/>
        <w:outlineLvl w:val="0"/>
        <w:rPr>
          <w:rFonts w:ascii="Times New Roman" w:hAnsi="Times New Roman"/>
          <w:sz w:val="28"/>
          <w:szCs w:val="28"/>
          <w:lang w:eastAsia="ru-RU"/>
        </w:rPr>
      </w:pPr>
    </w:p>
    <w:p w:rsidR="00CD6364" w:rsidRPr="007C50BA" w:rsidRDefault="00CD6364" w:rsidP="00347883">
      <w:pPr>
        <w:tabs>
          <w:tab w:val="left" w:pos="1134"/>
        </w:tabs>
        <w:spacing w:after="0" w:line="240" w:lineRule="auto"/>
        <w:ind w:firstLine="567"/>
        <w:jc w:val="both"/>
        <w:outlineLvl w:val="0"/>
        <w:rPr>
          <w:rFonts w:ascii="Times New Roman" w:hAnsi="Times New Roman"/>
          <w:sz w:val="28"/>
          <w:szCs w:val="28"/>
          <w:lang w:eastAsia="ru-RU"/>
        </w:rPr>
      </w:pPr>
    </w:p>
    <w:p w:rsidR="00CD6364" w:rsidRPr="007C50BA" w:rsidRDefault="00CD6364" w:rsidP="00347883">
      <w:pPr>
        <w:tabs>
          <w:tab w:val="left" w:pos="1134"/>
        </w:tabs>
        <w:spacing w:after="0" w:line="240" w:lineRule="auto"/>
        <w:ind w:firstLine="567"/>
        <w:jc w:val="both"/>
        <w:outlineLvl w:val="0"/>
        <w:rPr>
          <w:rFonts w:ascii="Times New Roman" w:hAnsi="Times New Roman"/>
          <w:sz w:val="28"/>
          <w:szCs w:val="28"/>
          <w:lang w:eastAsia="ru-RU"/>
        </w:rPr>
      </w:pPr>
    </w:p>
    <w:p w:rsidR="00CD6364" w:rsidRPr="007C50BA" w:rsidRDefault="00CD6364" w:rsidP="00347883">
      <w:pPr>
        <w:tabs>
          <w:tab w:val="left" w:pos="1134"/>
        </w:tabs>
        <w:spacing w:after="0" w:line="240" w:lineRule="auto"/>
        <w:ind w:firstLine="567"/>
        <w:jc w:val="both"/>
        <w:outlineLvl w:val="0"/>
        <w:rPr>
          <w:rFonts w:ascii="Times New Roman" w:hAnsi="Times New Roman"/>
          <w:sz w:val="28"/>
          <w:szCs w:val="28"/>
          <w:lang w:eastAsia="ru-RU"/>
        </w:rPr>
      </w:pPr>
    </w:p>
    <w:p w:rsidR="00CD6364" w:rsidRPr="007C50BA" w:rsidRDefault="00CD6364" w:rsidP="00347883">
      <w:pPr>
        <w:tabs>
          <w:tab w:val="left" w:pos="1134"/>
        </w:tabs>
        <w:spacing w:after="0" w:line="240" w:lineRule="auto"/>
        <w:ind w:firstLine="567"/>
        <w:jc w:val="both"/>
        <w:outlineLvl w:val="0"/>
        <w:rPr>
          <w:rFonts w:ascii="Times New Roman" w:hAnsi="Times New Roman"/>
          <w:sz w:val="28"/>
          <w:szCs w:val="28"/>
          <w:lang w:eastAsia="ru-RU"/>
        </w:rPr>
      </w:pPr>
    </w:p>
    <w:p w:rsidR="00CD6364" w:rsidRPr="007C50BA" w:rsidRDefault="00CD6364" w:rsidP="00347883">
      <w:pPr>
        <w:tabs>
          <w:tab w:val="left" w:pos="1134"/>
        </w:tabs>
        <w:spacing w:after="0" w:line="240" w:lineRule="auto"/>
        <w:ind w:firstLine="567"/>
        <w:jc w:val="both"/>
        <w:outlineLvl w:val="0"/>
        <w:rPr>
          <w:rFonts w:ascii="Times New Roman" w:hAnsi="Times New Roman"/>
          <w:sz w:val="28"/>
          <w:szCs w:val="28"/>
          <w:lang w:eastAsia="ru-RU"/>
        </w:rPr>
      </w:pPr>
    </w:p>
    <w:p w:rsidR="00CD6364" w:rsidRPr="007C50BA" w:rsidRDefault="00CD6364" w:rsidP="00347883">
      <w:pPr>
        <w:tabs>
          <w:tab w:val="left" w:pos="1134"/>
        </w:tabs>
        <w:spacing w:after="0" w:line="240" w:lineRule="auto"/>
        <w:ind w:firstLine="567"/>
        <w:jc w:val="both"/>
        <w:outlineLvl w:val="0"/>
        <w:rPr>
          <w:rFonts w:ascii="Times New Roman" w:hAnsi="Times New Roman"/>
          <w:sz w:val="28"/>
          <w:szCs w:val="28"/>
          <w:lang w:eastAsia="ru-RU"/>
        </w:rPr>
      </w:pPr>
    </w:p>
    <w:p w:rsidR="00CD6364" w:rsidRPr="007C50BA" w:rsidRDefault="00CD6364" w:rsidP="00347883">
      <w:pPr>
        <w:tabs>
          <w:tab w:val="left" w:pos="1134"/>
        </w:tabs>
        <w:spacing w:after="0" w:line="240" w:lineRule="auto"/>
        <w:ind w:firstLine="567"/>
        <w:jc w:val="both"/>
        <w:outlineLvl w:val="0"/>
        <w:rPr>
          <w:rFonts w:ascii="Times New Roman" w:hAnsi="Times New Roman"/>
          <w:sz w:val="28"/>
          <w:szCs w:val="28"/>
          <w:lang w:eastAsia="ru-RU"/>
        </w:rPr>
      </w:pPr>
    </w:p>
    <w:p w:rsidR="000337CD" w:rsidRPr="007C50BA" w:rsidRDefault="00304E2F" w:rsidP="00347883">
      <w:pPr>
        <w:tabs>
          <w:tab w:val="left" w:pos="1134"/>
        </w:tabs>
        <w:spacing w:after="0" w:line="240" w:lineRule="auto"/>
        <w:ind w:firstLine="567"/>
        <w:jc w:val="both"/>
        <w:outlineLvl w:val="0"/>
        <w:rPr>
          <w:rFonts w:ascii="Times New Roman" w:hAnsi="Times New Roman"/>
          <w:color w:val="000000"/>
          <w:sz w:val="28"/>
          <w:szCs w:val="28"/>
          <w:highlight w:val="yellow"/>
          <w:lang w:eastAsia="ru-RU"/>
        </w:rPr>
      </w:pPr>
      <w:r w:rsidRPr="007C50BA">
        <w:rPr>
          <w:rFonts w:ascii="Times New Roman" w:hAnsi="Times New Roman"/>
          <w:sz w:val="28"/>
          <w:szCs w:val="28"/>
          <w:lang w:eastAsia="ru-RU"/>
        </w:rPr>
        <w:t xml:space="preserve">Структура управления школы </w:t>
      </w:r>
      <w:r w:rsidR="000337CD" w:rsidRPr="007C50BA">
        <w:rPr>
          <w:rFonts w:ascii="Times New Roman" w:hAnsi="Times New Roman"/>
          <w:sz w:val="28"/>
          <w:szCs w:val="28"/>
          <w:lang w:eastAsia="ru-RU"/>
        </w:rPr>
        <w:t xml:space="preserve"> </w:t>
      </w:r>
      <w:r w:rsidR="00D22897" w:rsidRPr="007C50BA">
        <w:rPr>
          <w:rFonts w:ascii="Times New Roman" w:hAnsi="Times New Roman"/>
          <w:sz w:val="28"/>
          <w:szCs w:val="28"/>
          <w:lang w:eastAsia="ru-RU"/>
        </w:rPr>
        <w:t>соответствует функциональным</w:t>
      </w:r>
      <w:r w:rsidR="000337CD" w:rsidRPr="007C50BA">
        <w:rPr>
          <w:rFonts w:ascii="Times New Roman" w:hAnsi="Times New Roman"/>
          <w:sz w:val="28"/>
          <w:szCs w:val="28"/>
          <w:lang w:eastAsia="ru-RU"/>
        </w:rPr>
        <w:t xml:space="preserve"> задачам и Уставу учреждения.</w:t>
      </w:r>
    </w:p>
    <w:p w:rsidR="000337CD" w:rsidRPr="007C50BA" w:rsidRDefault="00304E2F"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В школе </w:t>
      </w:r>
      <w:r w:rsidR="000337CD" w:rsidRPr="007C50BA">
        <w:rPr>
          <w:rFonts w:ascii="Times New Roman" w:hAnsi="Times New Roman"/>
          <w:color w:val="000000"/>
          <w:sz w:val="28"/>
          <w:szCs w:val="28"/>
          <w:lang w:eastAsia="ru-RU"/>
        </w:rPr>
        <w:t xml:space="preserve"> созданы и эффективно </w:t>
      </w:r>
      <w:r w:rsidRPr="007C50BA">
        <w:rPr>
          <w:rFonts w:ascii="Times New Roman" w:hAnsi="Times New Roman"/>
          <w:color w:val="000000"/>
          <w:sz w:val="28"/>
          <w:szCs w:val="28"/>
          <w:lang w:eastAsia="ru-RU"/>
        </w:rPr>
        <w:t>работают 10</w:t>
      </w:r>
      <w:r w:rsidR="000337CD" w:rsidRPr="007C50BA">
        <w:rPr>
          <w:rFonts w:ascii="Times New Roman" w:hAnsi="Times New Roman"/>
          <w:color w:val="000000"/>
          <w:sz w:val="28"/>
          <w:szCs w:val="28"/>
          <w:lang w:eastAsia="ru-RU"/>
        </w:rPr>
        <w:t xml:space="preserve"> органов управления, осуществляя тесное сотрудничество между собой</w:t>
      </w:r>
      <w:r w:rsidR="000337CD" w:rsidRPr="007C50BA">
        <w:rPr>
          <w:rFonts w:ascii="Times New Roman" w:hAnsi="Times New Roman"/>
          <w:sz w:val="28"/>
          <w:szCs w:val="28"/>
          <w:lang w:eastAsia="ru-RU"/>
        </w:rPr>
        <w:t xml:space="preserve"> (</w:t>
      </w:r>
      <w:proofErr w:type="gramStart"/>
      <w:r w:rsidR="000337CD" w:rsidRPr="007C50BA">
        <w:rPr>
          <w:rFonts w:ascii="Times New Roman" w:hAnsi="Times New Roman"/>
          <w:sz w:val="28"/>
          <w:szCs w:val="28"/>
          <w:lang w:eastAsia="ru-RU"/>
        </w:rPr>
        <w:t>см</w:t>
      </w:r>
      <w:proofErr w:type="gramEnd"/>
      <w:r w:rsidR="000337CD" w:rsidRPr="007C50BA">
        <w:rPr>
          <w:rFonts w:ascii="Times New Roman" w:hAnsi="Times New Roman"/>
          <w:sz w:val="28"/>
          <w:szCs w:val="28"/>
          <w:lang w:eastAsia="ru-RU"/>
        </w:rPr>
        <w:t xml:space="preserve">. схему). </w:t>
      </w:r>
      <w:r w:rsidR="000337CD" w:rsidRPr="007C50BA">
        <w:rPr>
          <w:rFonts w:ascii="Times New Roman" w:hAnsi="Times New Roman"/>
          <w:color w:val="000000"/>
          <w:sz w:val="28"/>
          <w:szCs w:val="28"/>
          <w:lang w:eastAsia="ru-RU"/>
        </w:rPr>
        <w:t>Общее собрание трудового коллектива и педагогический совет как органы управления принимают решения, которые утверж</w:t>
      </w:r>
      <w:r w:rsidRPr="007C50BA">
        <w:rPr>
          <w:rFonts w:ascii="Times New Roman" w:hAnsi="Times New Roman"/>
          <w:color w:val="000000"/>
          <w:sz w:val="28"/>
          <w:szCs w:val="28"/>
          <w:lang w:eastAsia="ru-RU"/>
        </w:rPr>
        <w:t>даются приказами директора школы</w:t>
      </w:r>
      <w:r w:rsidR="000337CD" w:rsidRPr="007C50BA">
        <w:rPr>
          <w:rFonts w:ascii="Times New Roman" w:hAnsi="Times New Roman"/>
          <w:color w:val="000000"/>
          <w:sz w:val="28"/>
          <w:szCs w:val="28"/>
          <w:lang w:eastAsia="ru-RU"/>
        </w:rPr>
        <w:t>.</w:t>
      </w:r>
    </w:p>
    <w:p w:rsidR="000337CD" w:rsidRPr="007C50BA" w:rsidRDefault="00304E2F"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В школе</w:t>
      </w:r>
      <w:r w:rsidR="000337CD" w:rsidRPr="007C50BA">
        <w:rPr>
          <w:rFonts w:ascii="Times New Roman" w:hAnsi="Times New Roman"/>
          <w:color w:val="000000"/>
          <w:sz w:val="28"/>
          <w:szCs w:val="28"/>
          <w:lang w:eastAsia="ru-RU"/>
        </w:rPr>
        <w:t xml:space="preserve"> организов</w:t>
      </w:r>
      <w:r w:rsidRPr="007C50BA">
        <w:rPr>
          <w:rFonts w:ascii="Times New Roman" w:hAnsi="Times New Roman"/>
          <w:color w:val="000000"/>
          <w:sz w:val="28"/>
          <w:szCs w:val="28"/>
          <w:lang w:eastAsia="ru-RU"/>
        </w:rPr>
        <w:t>ана работа 3</w:t>
      </w:r>
      <w:r w:rsidR="000337CD" w:rsidRPr="007C50BA">
        <w:rPr>
          <w:rFonts w:ascii="Times New Roman" w:hAnsi="Times New Roman"/>
          <w:color w:val="000000"/>
          <w:sz w:val="28"/>
          <w:szCs w:val="28"/>
          <w:lang w:eastAsia="ru-RU"/>
        </w:rPr>
        <w:t>-ти методических объедине</w:t>
      </w:r>
      <w:r w:rsidR="00C61712" w:rsidRPr="007C50BA">
        <w:rPr>
          <w:rFonts w:ascii="Times New Roman" w:hAnsi="Times New Roman"/>
          <w:color w:val="000000"/>
          <w:sz w:val="28"/>
          <w:szCs w:val="28"/>
          <w:lang w:eastAsia="ru-RU"/>
        </w:rPr>
        <w:t>ний: учителей начальных классов;</w:t>
      </w:r>
      <w:r w:rsidRPr="007C50BA">
        <w:rPr>
          <w:rFonts w:ascii="Times New Roman" w:hAnsi="Times New Roman"/>
          <w:color w:val="000000"/>
          <w:sz w:val="28"/>
          <w:szCs w:val="28"/>
          <w:lang w:eastAsia="ru-RU"/>
        </w:rPr>
        <w:t xml:space="preserve"> учителей гуманитарного цикла</w:t>
      </w:r>
      <w:r w:rsidR="00C61712" w:rsidRPr="007C50BA">
        <w:rPr>
          <w:rFonts w:ascii="Times New Roman" w:hAnsi="Times New Roman"/>
          <w:color w:val="000000"/>
          <w:sz w:val="28"/>
          <w:szCs w:val="28"/>
          <w:lang w:eastAsia="ru-RU"/>
        </w:rPr>
        <w:t>;</w:t>
      </w:r>
      <w:r w:rsidR="000337CD" w:rsidRPr="007C50BA">
        <w:rPr>
          <w:rFonts w:ascii="Times New Roman" w:hAnsi="Times New Roman"/>
          <w:color w:val="000000"/>
          <w:sz w:val="28"/>
          <w:szCs w:val="28"/>
          <w:lang w:eastAsia="ru-RU"/>
        </w:rPr>
        <w:t xml:space="preserve"> учителей математики, </w:t>
      </w:r>
      <w:r w:rsidR="00C61712" w:rsidRPr="007C50BA">
        <w:rPr>
          <w:rFonts w:ascii="Times New Roman" w:hAnsi="Times New Roman"/>
          <w:color w:val="000000"/>
          <w:sz w:val="28"/>
          <w:szCs w:val="28"/>
          <w:lang w:eastAsia="ru-RU"/>
        </w:rPr>
        <w:t>информатики и естественных наук;</w:t>
      </w:r>
      <w:r w:rsidRPr="007C50BA">
        <w:rPr>
          <w:rFonts w:ascii="Times New Roman" w:hAnsi="Times New Roman"/>
          <w:color w:val="000000"/>
          <w:sz w:val="28"/>
          <w:szCs w:val="28"/>
          <w:lang w:eastAsia="ru-RU"/>
        </w:rPr>
        <w:t xml:space="preserve"> </w:t>
      </w:r>
      <w:r w:rsidR="000337CD" w:rsidRPr="007C50BA">
        <w:rPr>
          <w:rFonts w:ascii="Times New Roman" w:hAnsi="Times New Roman"/>
          <w:color w:val="000000"/>
          <w:sz w:val="28"/>
          <w:szCs w:val="28"/>
          <w:lang w:eastAsia="ru-RU"/>
        </w:rPr>
        <w:t xml:space="preserve"> </w:t>
      </w:r>
    </w:p>
    <w:p w:rsidR="000337CD" w:rsidRPr="007C50BA" w:rsidRDefault="00304E2F"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В </w:t>
      </w:r>
      <w:r w:rsidR="000337CD" w:rsidRPr="007C50BA">
        <w:rPr>
          <w:rFonts w:ascii="Times New Roman" w:hAnsi="Times New Roman"/>
          <w:color w:val="000000"/>
          <w:sz w:val="28"/>
          <w:szCs w:val="28"/>
          <w:lang w:eastAsia="ru-RU"/>
        </w:rPr>
        <w:t>методический совет входят руководители методических</w:t>
      </w:r>
      <w:r w:rsidRPr="007C50BA">
        <w:rPr>
          <w:rFonts w:ascii="Times New Roman" w:hAnsi="Times New Roman"/>
          <w:color w:val="000000"/>
          <w:sz w:val="28"/>
          <w:szCs w:val="28"/>
          <w:lang w:eastAsia="ru-RU"/>
        </w:rPr>
        <w:t xml:space="preserve"> объединений, </w:t>
      </w:r>
      <w:r w:rsidR="000337CD" w:rsidRPr="007C50BA">
        <w:rPr>
          <w:rFonts w:ascii="Times New Roman" w:hAnsi="Times New Roman"/>
          <w:color w:val="000000"/>
          <w:sz w:val="28"/>
          <w:szCs w:val="28"/>
          <w:lang w:eastAsia="ru-RU"/>
        </w:rPr>
        <w:t>заместитель директора по УВР, возглавляет орган заместитель директо</w:t>
      </w:r>
      <w:r w:rsidRPr="007C50BA">
        <w:rPr>
          <w:rFonts w:ascii="Times New Roman" w:hAnsi="Times New Roman"/>
          <w:color w:val="000000"/>
          <w:sz w:val="28"/>
          <w:szCs w:val="28"/>
          <w:lang w:eastAsia="ru-RU"/>
        </w:rPr>
        <w:t>ра по УВР</w:t>
      </w:r>
      <w:r w:rsidR="000337CD" w:rsidRPr="007C50BA">
        <w:rPr>
          <w:rFonts w:ascii="Times New Roman" w:hAnsi="Times New Roman"/>
          <w:color w:val="000000"/>
          <w:sz w:val="28"/>
          <w:szCs w:val="28"/>
          <w:lang w:eastAsia="ru-RU"/>
        </w:rPr>
        <w:t>.</w:t>
      </w:r>
    </w:p>
    <w:p w:rsidR="000337CD" w:rsidRPr="007C50BA" w:rsidRDefault="00897149"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В администрацию школы </w:t>
      </w:r>
      <w:r w:rsidR="000337CD" w:rsidRPr="007C50BA">
        <w:rPr>
          <w:rFonts w:ascii="Times New Roman" w:hAnsi="Times New Roman"/>
          <w:color w:val="000000"/>
          <w:sz w:val="28"/>
          <w:szCs w:val="28"/>
          <w:lang w:eastAsia="ru-RU"/>
        </w:rPr>
        <w:t xml:space="preserve"> входят следующ</w:t>
      </w:r>
      <w:r w:rsidRPr="007C50BA">
        <w:rPr>
          <w:rFonts w:ascii="Times New Roman" w:hAnsi="Times New Roman"/>
          <w:color w:val="000000"/>
          <w:sz w:val="28"/>
          <w:szCs w:val="28"/>
          <w:lang w:eastAsia="ru-RU"/>
        </w:rPr>
        <w:t>ие заместители директора: завхоз</w:t>
      </w:r>
      <w:r w:rsidR="000337CD" w:rsidRPr="007C50BA">
        <w:rPr>
          <w:rFonts w:ascii="Times New Roman" w:hAnsi="Times New Roman"/>
          <w:color w:val="000000"/>
          <w:sz w:val="28"/>
          <w:szCs w:val="28"/>
          <w:lang w:eastAsia="ru-RU"/>
        </w:rPr>
        <w:t xml:space="preserve">, </w:t>
      </w:r>
      <w:r w:rsidRPr="007C50BA">
        <w:rPr>
          <w:rFonts w:ascii="Times New Roman" w:hAnsi="Times New Roman"/>
          <w:color w:val="000000"/>
          <w:sz w:val="28"/>
          <w:szCs w:val="28"/>
          <w:lang w:eastAsia="ru-RU"/>
        </w:rPr>
        <w:t xml:space="preserve"> заместитель </w:t>
      </w:r>
      <w:r w:rsidR="000337CD" w:rsidRPr="007C50BA">
        <w:rPr>
          <w:rFonts w:ascii="Times New Roman" w:hAnsi="Times New Roman"/>
          <w:color w:val="000000"/>
          <w:sz w:val="28"/>
          <w:szCs w:val="28"/>
          <w:lang w:eastAsia="ru-RU"/>
        </w:rPr>
        <w:t>по учебно-восп</w:t>
      </w:r>
      <w:r w:rsidRPr="007C50BA">
        <w:rPr>
          <w:rFonts w:ascii="Times New Roman" w:hAnsi="Times New Roman"/>
          <w:color w:val="000000"/>
          <w:sz w:val="28"/>
          <w:szCs w:val="28"/>
          <w:lang w:eastAsia="ru-RU"/>
        </w:rPr>
        <w:t>итательной работе, социальный педагог</w:t>
      </w:r>
      <w:r w:rsidR="000337CD" w:rsidRPr="007C50BA">
        <w:rPr>
          <w:rFonts w:ascii="Times New Roman" w:hAnsi="Times New Roman"/>
          <w:color w:val="000000"/>
          <w:sz w:val="28"/>
          <w:szCs w:val="28"/>
          <w:lang w:eastAsia="ru-RU"/>
        </w:rPr>
        <w:t>.</w:t>
      </w:r>
    </w:p>
    <w:p w:rsidR="000337CD" w:rsidRPr="007C50BA" w:rsidRDefault="000337CD"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lastRenderedPageBreak/>
        <w:t xml:space="preserve">В состав Совета </w:t>
      </w:r>
      <w:r w:rsidR="001F3667" w:rsidRPr="007C50BA">
        <w:rPr>
          <w:rFonts w:ascii="Times New Roman" w:hAnsi="Times New Roman"/>
          <w:color w:val="000000"/>
          <w:sz w:val="28"/>
          <w:szCs w:val="28"/>
          <w:lang w:eastAsia="ru-RU"/>
        </w:rPr>
        <w:t xml:space="preserve">Учреждения </w:t>
      </w:r>
      <w:r w:rsidR="00D22897" w:rsidRPr="007C50BA">
        <w:rPr>
          <w:rFonts w:ascii="Times New Roman" w:hAnsi="Times New Roman"/>
          <w:color w:val="000000"/>
          <w:sz w:val="28"/>
          <w:szCs w:val="28"/>
          <w:lang w:eastAsia="ru-RU"/>
        </w:rPr>
        <w:t>входят: представители</w:t>
      </w:r>
      <w:r w:rsidRPr="007C50BA">
        <w:rPr>
          <w:rFonts w:ascii="Times New Roman" w:hAnsi="Times New Roman"/>
          <w:color w:val="000000"/>
          <w:sz w:val="28"/>
          <w:szCs w:val="28"/>
          <w:lang w:eastAsia="ru-RU"/>
        </w:rPr>
        <w:t xml:space="preserve"> родительской общественности по одному от каждо</w:t>
      </w:r>
      <w:r w:rsidR="00D872FC" w:rsidRPr="007C50BA">
        <w:rPr>
          <w:rFonts w:ascii="Times New Roman" w:hAnsi="Times New Roman"/>
          <w:color w:val="000000"/>
          <w:sz w:val="28"/>
          <w:szCs w:val="28"/>
          <w:lang w:eastAsia="ru-RU"/>
        </w:rPr>
        <w:t>го</w:t>
      </w:r>
      <w:r w:rsidRPr="007C50BA">
        <w:rPr>
          <w:rFonts w:ascii="Times New Roman" w:hAnsi="Times New Roman"/>
          <w:color w:val="000000"/>
          <w:sz w:val="28"/>
          <w:szCs w:val="28"/>
          <w:lang w:eastAsia="ru-RU"/>
        </w:rPr>
        <w:t xml:space="preserve"> </w:t>
      </w:r>
      <w:r w:rsidR="00D872FC" w:rsidRPr="007C50BA">
        <w:rPr>
          <w:rFonts w:ascii="Times New Roman" w:hAnsi="Times New Roman"/>
          <w:color w:val="000000"/>
          <w:sz w:val="28"/>
          <w:szCs w:val="28"/>
          <w:lang w:eastAsia="ru-RU"/>
        </w:rPr>
        <w:t>уровня образования</w:t>
      </w:r>
      <w:r w:rsidRPr="007C50BA">
        <w:rPr>
          <w:rFonts w:ascii="Times New Roman" w:hAnsi="Times New Roman"/>
          <w:color w:val="000000"/>
          <w:sz w:val="28"/>
          <w:szCs w:val="28"/>
          <w:lang w:eastAsia="ru-RU"/>
        </w:rPr>
        <w:t>, учителя каждо</w:t>
      </w:r>
      <w:r w:rsidR="00D872FC" w:rsidRPr="007C50BA">
        <w:rPr>
          <w:rFonts w:ascii="Times New Roman" w:hAnsi="Times New Roman"/>
          <w:color w:val="000000"/>
          <w:sz w:val="28"/>
          <w:szCs w:val="28"/>
          <w:lang w:eastAsia="ru-RU"/>
        </w:rPr>
        <w:t>го</w:t>
      </w:r>
      <w:r w:rsidRPr="007C50BA">
        <w:rPr>
          <w:rFonts w:ascii="Times New Roman" w:hAnsi="Times New Roman"/>
          <w:color w:val="000000"/>
          <w:sz w:val="28"/>
          <w:szCs w:val="28"/>
          <w:lang w:eastAsia="ru-RU"/>
        </w:rPr>
        <w:t xml:space="preserve"> </w:t>
      </w:r>
      <w:r w:rsidR="00D872FC" w:rsidRPr="007C50BA">
        <w:rPr>
          <w:rFonts w:ascii="Times New Roman" w:hAnsi="Times New Roman"/>
          <w:color w:val="000000"/>
          <w:sz w:val="28"/>
          <w:szCs w:val="28"/>
          <w:lang w:eastAsia="ru-RU"/>
        </w:rPr>
        <w:t>уровня образования</w:t>
      </w:r>
      <w:r w:rsidR="00897149" w:rsidRPr="007C50BA">
        <w:rPr>
          <w:rFonts w:ascii="Times New Roman" w:hAnsi="Times New Roman"/>
          <w:color w:val="000000"/>
          <w:sz w:val="28"/>
          <w:szCs w:val="28"/>
          <w:lang w:eastAsia="ru-RU"/>
        </w:rPr>
        <w:t>, 1 обучающийся   9- класса</w:t>
      </w:r>
      <w:r w:rsidRPr="007C50BA">
        <w:rPr>
          <w:rFonts w:ascii="Times New Roman" w:hAnsi="Times New Roman"/>
          <w:color w:val="000000"/>
          <w:sz w:val="28"/>
          <w:szCs w:val="28"/>
          <w:lang w:eastAsia="ru-RU"/>
        </w:rPr>
        <w:t>, председатель профсоюзного ком</w:t>
      </w:r>
      <w:r w:rsidR="00897149" w:rsidRPr="007C50BA">
        <w:rPr>
          <w:rFonts w:ascii="Times New Roman" w:hAnsi="Times New Roman"/>
          <w:color w:val="000000"/>
          <w:sz w:val="28"/>
          <w:szCs w:val="28"/>
          <w:lang w:eastAsia="ru-RU"/>
        </w:rPr>
        <w:t>итета школы</w:t>
      </w:r>
      <w:r w:rsidRPr="007C50BA">
        <w:rPr>
          <w:rFonts w:ascii="Times New Roman" w:hAnsi="Times New Roman"/>
          <w:color w:val="000000"/>
          <w:sz w:val="28"/>
          <w:szCs w:val="28"/>
          <w:lang w:eastAsia="ru-RU"/>
        </w:rPr>
        <w:t>, председатель общешколь</w:t>
      </w:r>
      <w:r w:rsidR="00897149" w:rsidRPr="007C50BA">
        <w:rPr>
          <w:rFonts w:ascii="Times New Roman" w:hAnsi="Times New Roman"/>
          <w:color w:val="000000"/>
          <w:sz w:val="28"/>
          <w:szCs w:val="28"/>
          <w:lang w:eastAsia="ru-RU"/>
        </w:rPr>
        <w:t>ного родительского комитета</w:t>
      </w:r>
      <w:proofErr w:type="gramStart"/>
      <w:r w:rsidR="00897149" w:rsidRPr="007C50BA">
        <w:rPr>
          <w:rFonts w:ascii="Times New Roman" w:hAnsi="Times New Roman"/>
          <w:color w:val="000000"/>
          <w:sz w:val="28"/>
          <w:szCs w:val="28"/>
          <w:lang w:eastAsia="ru-RU"/>
        </w:rPr>
        <w:t xml:space="preserve"> ,</w:t>
      </w:r>
      <w:proofErr w:type="gramEnd"/>
      <w:r w:rsidR="00897149" w:rsidRPr="007C50BA">
        <w:rPr>
          <w:rFonts w:ascii="Times New Roman" w:hAnsi="Times New Roman"/>
          <w:color w:val="000000"/>
          <w:sz w:val="28"/>
          <w:szCs w:val="28"/>
          <w:lang w:eastAsia="ru-RU"/>
        </w:rPr>
        <w:t xml:space="preserve"> директор школы</w:t>
      </w:r>
      <w:r w:rsidRPr="007C50BA">
        <w:rPr>
          <w:rFonts w:ascii="Times New Roman" w:hAnsi="Times New Roman"/>
          <w:color w:val="000000"/>
          <w:sz w:val="28"/>
          <w:szCs w:val="28"/>
          <w:lang w:eastAsia="ru-RU"/>
        </w:rPr>
        <w:t xml:space="preserve"> и представитель учредителя.</w:t>
      </w:r>
    </w:p>
    <w:p w:rsidR="000337CD" w:rsidRPr="007C50BA" w:rsidRDefault="000337CD" w:rsidP="00347883">
      <w:pPr>
        <w:spacing w:after="0" w:line="240" w:lineRule="auto"/>
        <w:ind w:firstLine="567"/>
        <w:jc w:val="both"/>
        <w:rPr>
          <w:rFonts w:ascii="Times New Roman" w:hAnsi="Times New Roman"/>
          <w:sz w:val="28"/>
          <w:szCs w:val="28"/>
          <w:lang w:eastAsia="ru-RU"/>
        </w:rPr>
      </w:pPr>
      <w:r w:rsidRPr="007C50BA">
        <w:rPr>
          <w:rFonts w:ascii="Times New Roman" w:hAnsi="Times New Roman"/>
          <w:sz w:val="28"/>
          <w:szCs w:val="28"/>
          <w:lang w:eastAsia="ru-RU"/>
        </w:rPr>
        <w:t>В работе общешкольной родительской конференции принимают участие все родители (законные п</w:t>
      </w:r>
      <w:r w:rsidR="00897149" w:rsidRPr="007C50BA">
        <w:rPr>
          <w:rFonts w:ascii="Times New Roman" w:hAnsi="Times New Roman"/>
          <w:sz w:val="28"/>
          <w:szCs w:val="28"/>
          <w:lang w:eastAsia="ru-RU"/>
        </w:rPr>
        <w:t>редставители) обучающихся 1 – 9</w:t>
      </w:r>
      <w:r w:rsidRPr="007C50BA">
        <w:rPr>
          <w:rFonts w:ascii="Times New Roman" w:hAnsi="Times New Roman"/>
          <w:sz w:val="28"/>
          <w:szCs w:val="28"/>
          <w:lang w:eastAsia="ru-RU"/>
        </w:rPr>
        <w:t xml:space="preserve"> классов. </w:t>
      </w:r>
    </w:p>
    <w:p w:rsidR="000337CD" w:rsidRPr="007C50BA" w:rsidRDefault="000337CD" w:rsidP="00EC70D0">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В </w:t>
      </w:r>
      <w:r w:rsidR="00385F28" w:rsidRPr="007C50BA">
        <w:rPr>
          <w:rFonts w:ascii="Times New Roman" w:hAnsi="Times New Roman"/>
          <w:color w:val="000000"/>
          <w:sz w:val="28"/>
          <w:szCs w:val="28"/>
          <w:lang w:eastAsia="ru-RU"/>
        </w:rPr>
        <w:t>школе</w:t>
      </w:r>
      <w:r w:rsidRPr="007C50BA">
        <w:rPr>
          <w:rFonts w:ascii="Times New Roman" w:hAnsi="Times New Roman"/>
          <w:color w:val="000000"/>
          <w:sz w:val="28"/>
          <w:szCs w:val="28"/>
          <w:lang w:eastAsia="ru-RU"/>
        </w:rPr>
        <w:t xml:space="preserve"> создана психолого-педагогическая с</w:t>
      </w:r>
      <w:r w:rsidR="00897149" w:rsidRPr="007C50BA">
        <w:rPr>
          <w:rFonts w:ascii="Times New Roman" w:hAnsi="Times New Roman"/>
          <w:color w:val="000000"/>
          <w:sz w:val="28"/>
          <w:szCs w:val="28"/>
          <w:lang w:eastAsia="ru-RU"/>
        </w:rPr>
        <w:t xml:space="preserve">лужба, работает </w:t>
      </w:r>
      <w:r w:rsidRPr="007C50BA">
        <w:rPr>
          <w:rFonts w:ascii="Times New Roman" w:hAnsi="Times New Roman"/>
          <w:color w:val="000000"/>
          <w:sz w:val="28"/>
          <w:szCs w:val="28"/>
          <w:lang w:eastAsia="ru-RU"/>
        </w:rPr>
        <w:t>соц</w:t>
      </w:r>
      <w:r w:rsidR="00897149" w:rsidRPr="007C50BA">
        <w:rPr>
          <w:rFonts w:ascii="Times New Roman" w:hAnsi="Times New Roman"/>
          <w:color w:val="000000"/>
          <w:sz w:val="28"/>
          <w:szCs w:val="28"/>
          <w:lang w:eastAsia="ru-RU"/>
        </w:rPr>
        <w:t>иальный педагог</w:t>
      </w:r>
      <w:r w:rsidR="00EC70D0" w:rsidRPr="007C50BA">
        <w:rPr>
          <w:rFonts w:ascii="Times New Roman" w:hAnsi="Times New Roman"/>
          <w:color w:val="000000"/>
          <w:sz w:val="28"/>
          <w:szCs w:val="28"/>
          <w:lang w:eastAsia="ru-RU"/>
        </w:rPr>
        <w:t>.</w:t>
      </w:r>
    </w:p>
    <w:p w:rsidR="000337CD" w:rsidRPr="007C50BA" w:rsidRDefault="00897149"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Структура школы </w:t>
      </w:r>
      <w:r w:rsidR="000337CD" w:rsidRPr="007C50BA">
        <w:rPr>
          <w:rFonts w:ascii="Times New Roman" w:hAnsi="Times New Roman"/>
          <w:color w:val="000000"/>
          <w:sz w:val="28"/>
          <w:szCs w:val="28"/>
          <w:lang w:eastAsia="ru-RU"/>
        </w:rPr>
        <w:t xml:space="preserve"> соответствует функц</w:t>
      </w:r>
      <w:r w:rsidRPr="007C50BA">
        <w:rPr>
          <w:rFonts w:ascii="Times New Roman" w:hAnsi="Times New Roman"/>
          <w:color w:val="000000"/>
          <w:sz w:val="28"/>
          <w:szCs w:val="28"/>
          <w:lang w:eastAsia="ru-RU"/>
        </w:rPr>
        <w:t>иональным задачам и Уставу школы</w:t>
      </w:r>
      <w:r w:rsidR="000337CD" w:rsidRPr="007C50BA">
        <w:rPr>
          <w:rFonts w:ascii="Times New Roman" w:hAnsi="Times New Roman"/>
          <w:color w:val="000000"/>
          <w:sz w:val="28"/>
          <w:szCs w:val="28"/>
          <w:lang w:eastAsia="ru-RU"/>
        </w:rPr>
        <w:t xml:space="preserve">. Плодотворное сотрудничество, правильно организованная система взаимодействия </w:t>
      </w:r>
      <w:r w:rsidR="001F3667" w:rsidRPr="007C50BA">
        <w:rPr>
          <w:rFonts w:ascii="Times New Roman" w:hAnsi="Times New Roman"/>
          <w:color w:val="000000"/>
          <w:sz w:val="28"/>
          <w:szCs w:val="28"/>
          <w:lang w:eastAsia="ru-RU"/>
        </w:rPr>
        <w:t>и управления</w:t>
      </w:r>
      <w:r w:rsidR="000337CD" w:rsidRPr="007C50BA">
        <w:rPr>
          <w:rFonts w:ascii="Times New Roman" w:hAnsi="Times New Roman"/>
          <w:color w:val="000000"/>
          <w:sz w:val="28"/>
          <w:szCs w:val="28"/>
          <w:lang w:eastAsia="ru-RU"/>
        </w:rPr>
        <w:t xml:space="preserve"> структурных элементов, демократизация образовательного пространства положительно влияет на условия обучения и взаимоотношения между участниками образовательного процесса.</w:t>
      </w:r>
    </w:p>
    <w:p w:rsidR="000337CD" w:rsidRPr="007C50BA" w:rsidRDefault="000337CD"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Функции структурных элементов системы управления определяю</w:t>
      </w:r>
      <w:r w:rsidR="00897149" w:rsidRPr="007C50BA">
        <w:rPr>
          <w:rFonts w:ascii="Times New Roman" w:hAnsi="Times New Roman"/>
          <w:color w:val="000000"/>
          <w:sz w:val="28"/>
          <w:szCs w:val="28"/>
          <w:lang w:eastAsia="ru-RU"/>
        </w:rPr>
        <w:t>т следующие локальные акты школы</w:t>
      </w:r>
      <w:r w:rsidRPr="007C50BA">
        <w:rPr>
          <w:rFonts w:ascii="Times New Roman" w:hAnsi="Times New Roman"/>
          <w:color w:val="000000"/>
          <w:sz w:val="28"/>
          <w:szCs w:val="28"/>
          <w:lang w:eastAsia="ru-RU"/>
        </w:rPr>
        <w:t>:</w:t>
      </w:r>
    </w:p>
    <w:p w:rsidR="000337CD" w:rsidRPr="007C50BA" w:rsidRDefault="00524928"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 </w:t>
      </w:r>
      <w:r w:rsidR="000337CD" w:rsidRPr="007C50BA">
        <w:rPr>
          <w:rFonts w:ascii="Times New Roman" w:hAnsi="Times New Roman"/>
          <w:color w:val="000000"/>
          <w:sz w:val="28"/>
          <w:szCs w:val="28"/>
          <w:lang w:eastAsia="ru-RU"/>
        </w:rPr>
        <w:t>«О педагогическом совете»</w:t>
      </w:r>
    </w:p>
    <w:p w:rsidR="000337CD" w:rsidRPr="007C50BA" w:rsidRDefault="000337CD"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«Об органах самоуправления»</w:t>
      </w:r>
    </w:p>
    <w:p w:rsidR="000337CD" w:rsidRPr="007C50BA" w:rsidRDefault="000337CD"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«О работе с родителями»</w:t>
      </w:r>
    </w:p>
    <w:p w:rsidR="000337CD" w:rsidRPr="007C50BA" w:rsidRDefault="000337CD"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«О методической работе»</w:t>
      </w:r>
    </w:p>
    <w:p w:rsidR="000337CD" w:rsidRPr="007C50BA" w:rsidRDefault="003C5ED2"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 </w:t>
      </w:r>
      <w:r w:rsidR="00F848AF" w:rsidRPr="007C50BA">
        <w:rPr>
          <w:rFonts w:ascii="Times New Roman" w:hAnsi="Times New Roman"/>
          <w:color w:val="000000"/>
          <w:sz w:val="28"/>
          <w:szCs w:val="28"/>
          <w:lang w:eastAsia="ru-RU"/>
        </w:rPr>
        <w:t>«О Совете Учреждения»</w:t>
      </w:r>
      <w:r w:rsidR="000337CD" w:rsidRPr="007C50BA">
        <w:rPr>
          <w:rFonts w:ascii="Times New Roman" w:hAnsi="Times New Roman"/>
          <w:color w:val="000000"/>
          <w:sz w:val="28"/>
          <w:szCs w:val="28"/>
          <w:lang w:eastAsia="ru-RU"/>
        </w:rPr>
        <w:t>.</w:t>
      </w:r>
    </w:p>
    <w:p w:rsidR="000337CD" w:rsidRPr="007C50BA" w:rsidRDefault="000337CD"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В 2015 году в соответствии с ФЗ № 273 «Об образовании в РФ»</w:t>
      </w:r>
      <w:r w:rsidR="00897149" w:rsidRPr="007C50BA">
        <w:rPr>
          <w:rFonts w:ascii="Times New Roman" w:hAnsi="Times New Roman"/>
          <w:color w:val="000000"/>
          <w:sz w:val="28"/>
          <w:szCs w:val="28"/>
          <w:lang w:eastAsia="ru-RU"/>
        </w:rPr>
        <w:t xml:space="preserve"> внесены изменения в Устав школы</w:t>
      </w:r>
      <w:r w:rsidRPr="007C50BA">
        <w:rPr>
          <w:rFonts w:ascii="Times New Roman" w:hAnsi="Times New Roman"/>
          <w:color w:val="000000"/>
          <w:sz w:val="28"/>
          <w:szCs w:val="28"/>
          <w:lang w:eastAsia="ru-RU"/>
        </w:rPr>
        <w:t xml:space="preserve"> и принят</w:t>
      </w:r>
      <w:r w:rsidR="009C73EA" w:rsidRPr="007C50BA">
        <w:rPr>
          <w:rFonts w:ascii="Times New Roman" w:hAnsi="Times New Roman"/>
          <w:color w:val="000000"/>
          <w:sz w:val="28"/>
          <w:szCs w:val="28"/>
          <w:lang w:eastAsia="ru-RU"/>
        </w:rPr>
        <w:t>ы локальные</w:t>
      </w:r>
      <w:r w:rsidRPr="007C50BA">
        <w:rPr>
          <w:rFonts w:ascii="Times New Roman" w:hAnsi="Times New Roman"/>
          <w:color w:val="000000"/>
          <w:sz w:val="28"/>
          <w:szCs w:val="28"/>
          <w:lang w:eastAsia="ru-RU"/>
        </w:rPr>
        <w:t xml:space="preserve"> акт</w:t>
      </w:r>
      <w:r w:rsidR="009C73EA" w:rsidRPr="007C50BA">
        <w:rPr>
          <w:rFonts w:ascii="Times New Roman" w:hAnsi="Times New Roman"/>
          <w:color w:val="000000"/>
          <w:sz w:val="28"/>
          <w:szCs w:val="28"/>
          <w:lang w:eastAsia="ru-RU"/>
        </w:rPr>
        <w:t xml:space="preserve">ы. </w:t>
      </w:r>
    </w:p>
    <w:p w:rsidR="000337CD" w:rsidRPr="007C50BA" w:rsidRDefault="000337CD"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Профессиональные знания в управленческой и педагогической деятельности колле</w:t>
      </w:r>
      <w:r w:rsidR="00897149" w:rsidRPr="007C50BA">
        <w:rPr>
          <w:rFonts w:ascii="Times New Roman" w:hAnsi="Times New Roman"/>
          <w:color w:val="000000"/>
          <w:sz w:val="28"/>
          <w:szCs w:val="28"/>
          <w:lang w:eastAsia="ru-RU"/>
        </w:rPr>
        <w:t>ктива школы</w:t>
      </w:r>
      <w:r w:rsidRPr="007C50BA">
        <w:rPr>
          <w:rFonts w:ascii="Times New Roman" w:hAnsi="Times New Roman"/>
          <w:color w:val="000000"/>
          <w:sz w:val="28"/>
          <w:szCs w:val="28"/>
          <w:lang w:eastAsia="ru-RU"/>
        </w:rPr>
        <w:t xml:space="preserve"> обновляются регулярно через курсы повышения квалификации, профессионал</w:t>
      </w:r>
      <w:r w:rsidR="00897149" w:rsidRPr="007C50BA">
        <w:rPr>
          <w:rFonts w:ascii="Times New Roman" w:hAnsi="Times New Roman"/>
          <w:color w:val="000000"/>
          <w:sz w:val="28"/>
          <w:szCs w:val="28"/>
          <w:lang w:eastAsia="ru-RU"/>
        </w:rPr>
        <w:t xml:space="preserve">ьной переподготовки, </w:t>
      </w:r>
      <w:r w:rsidRPr="007C50BA">
        <w:rPr>
          <w:rFonts w:ascii="Times New Roman" w:hAnsi="Times New Roman"/>
          <w:color w:val="000000"/>
          <w:sz w:val="28"/>
          <w:szCs w:val="28"/>
          <w:lang w:eastAsia="ru-RU"/>
        </w:rPr>
        <w:t xml:space="preserve"> участия в сем</w:t>
      </w:r>
      <w:r w:rsidR="00897149" w:rsidRPr="007C50BA">
        <w:rPr>
          <w:rFonts w:ascii="Times New Roman" w:hAnsi="Times New Roman"/>
          <w:color w:val="000000"/>
          <w:sz w:val="28"/>
          <w:szCs w:val="28"/>
          <w:lang w:eastAsia="ru-RU"/>
        </w:rPr>
        <w:t>инарах и др. Администрация школы</w:t>
      </w:r>
      <w:r w:rsidRPr="007C50BA">
        <w:rPr>
          <w:rFonts w:ascii="Times New Roman" w:hAnsi="Times New Roman"/>
          <w:color w:val="000000"/>
          <w:sz w:val="28"/>
          <w:szCs w:val="28"/>
          <w:lang w:eastAsia="ru-RU"/>
        </w:rPr>
        <w:t xml:space="preserve"> старается создать условия для совершенствования профессиональных навыков педагогических и руководящих работников, поддерживает их стремление к профессиональному развитию. Тесное сотрудничество и взаимопонимание в </w:t>
      </w:r>
      <w:r w:rsidR="001F3667" w:rsidRPr="007C50BA">
        <w:rPr>
          <w:rFonts w:ascii="Times New Roman" w:hAnsi="Times New Roman"/>
          <w:color w:val="000000"/>
          <w:sz w:val="28"/>
          <w:szCs w:val="28"/>
          <w:lang w:eastAsia="ru-RU"/>
        </w:rPr>
        <w:t>необходимости профессионального</w:t>
      </w:r>
      <w:r w:rsidRPr="007C50BA">
        <w:rPr>
          <w:rFonts w:ascii="Times New Roman" w:hAnsi="Times New Roman"/>
          <w:color w:val="000000"/>
          <w:sz w:val="28"/>
          <w:szCs w:val="28"/>
          <w:lang w:eastAsia="ru-RU"/>
        </w:rPr>
        <w:t xml:space="preserve"> роста между членами администрации и педагогами предупреждает развитие негативных явлений в учебном процессе, ведет к достижению общих целей.</w:t>
      </w:r>
    </w:p>
    <w:p w:rsidR="000337CD" w:rsidRPr="007C50BA" w:rsidRDefault="000337CD" w:rsidP="00347883">
      <w:pPr>
        <w:spacing w:after="0" w:line="240" w:lineRule="auto"/>
        <w:ind w:firstLine="567"/>
        <w:jc w:val="both"/>
        <w:rPr>
          <w:rFonts w:ascii="Times New Roman" w:hAnsi="Times New Roman"/>
          <w:sz w:val="28"/>
          <w:szCs w:val="28"/>
          <w:lang w:eastAsia="ru-RU"/>
        </w:rPr>
      </w:pPr>
      <w:r w:rsidRPr="007C50BA">
        <w:rPr>
          <w:rFonts w:ascii="Times New Roman" w:hAnsi="Times New Roman"/>
          <w:sz w:val="28"/>
          <w:szCs w:val="28"/>
          <w:lang w:eastAsia="ru-RU"/>
        </w:rPr>
        <w:t>Планы работы структур управления составлены с уч</w:t>
      </w:r>
      <w:r w:rsidR="00897149" w:rsidRPr="007C50BA">
        <w:rPr>
          <w:rFonts w:ascii="Times New Roman" w:hAnsi="Times New Roman"/>
          <w:sz w:val="28"/>
          <w:szCs w:val="28"/>
          <w:lang w:eastAsia="ru-RU"/>
        </w:rPr>
        <w:t>етом задач, стоящих перед школой</w:t>
      </w:r>
      <w:r w:rsidRPr="007C50BA">
        <w:rPr>
          <w:rFonts w:ascii="Times New Roman" w:hAnsi="Times New Roman"/>
          <w:sz w:val="28"/>
          <w:szCs w:val="28"/>
          <w:lang w:eastAsia="ru-RU"/>
        </w:rPr>
        <w:t xml:space="preserve"> и нацелены эффективно решать проблемы.</w:t>
      </w:r>
    </w:p>
    <w:p w:rsidR="003A5EBA" w:rsidRPr="007C50BA" w:rsidRDefault="000337CD" w:rsidP="003A5EBA">
      <w:pPr>
        <w:tabs>
          <w:tab w:val="left" w:pos="540"/>
        </w:tabs>
        <w:spacing w:line="240" w:lineRule="auto"/>
        <w:ind w:firstLine="567"/>
        <w:jc w:val="both"/>
        <w:rPr>
          <w:rFonts w:ascii="Times New Roman" w:hAnsi="Times New Roman"/>
          <w:sz w:val="28"/>
          <w:szCs w:val="28"/>
        </w:rPr>
      </w:pPr>
      <w:r w:rsidRPr="007C50BA">
        <w:rPr>
          <w:rFonts w:ascii="Times New Roman" w:hAnsi="Times New Roman"/>
          <w:sz w:val="28"/>
          <w:szCs w:val="28"/>
        </w:rPr>
        <w:t>Основой информационного обеспечения управлен</w:t>
      </w:r>
      <w:r w:rsidR="00897149" w:rsidRPr="007C50BA">
        <w:rPr>
          <w:rFonts w:ascii="Times New Roman" w:hAnsi="Times New Roman"/>
          <w:sz w:val="28"/>
          <w:szCs w:val="28"/>
        </w:rPr>
        <w:t>ия качеством образования в школе</w:t>
      </w:r>
      <w:r w:rsidRPr="007C50BA">
        <w:rPr>
          <w:rFonts w:ascii="Times New Roman" w:hAnsi="Times New Roman"/>
          <w:sz w:val="28"/>
          <w:szCs w:val="28"/>
        </w:rPr>
        <w:t xml:space="preserve"> является система мониторинга качества образования, которая позволяет судить о сос</w:t>
      </w:r>
      <w:r w:rsidR="00897149" w:rsidRPr="007C50BA">
        <w:rPr>
          <w:rFonts w:ascii="Times New Roman" w:hAnsi="Times New Roman"/>
          <w:sz w:val="28"/>
          <w:szCs w:val="28"/>
        </w:rPr>
        <w:t>тоянии системы образования школы</w:t>
      </w:r>
      <w:r w:rsidRPr="007C50BA">
        <w:rPr>
          <w:rFonts w:ascii="Times New Roman" w:hAnsi="Times New Roman"/>
          <w:sz w:val="28"/>
          <w:szCs w:val="28"/>
        </w:rPr>
        <w:t xml:space="preserve"> в любой момент времени и обеспечить возможность прогнозирования </w:t>
      </w:r>
      <w:r w:rsidR="007E79BA" w:rsidRPr="007C50BA">
        <w:rPr>
          <w:rFonts w:ascii="Times New Roman" w:hAnsi="Times New Roman"/>
          <w:sz w:val="28"/>
          <w:szCs w:val="28"/>
        </w:rPr>
        <w:t>ее развития.</w:t>
      </w:r>
      <w:r w:rsidRPr="007C50BA">
        <w:rPr>
          <w:rFonts w:ascii="Times New Roman" w:hAnsi="Times New Roman"/>
          <w:sz w:val="28"/>
          <w:szCs w:val="28"/>
        </w:rPr>
        <w:t xml:space="preserve"> Основными принципами функционирования системы сбора, обработки, анализа, хранения и распространения информации об образовательной системе и ее отдельных элементах в </w:t>
      </w:r>
      <w:r w:rsidR="00385F28" w:rsidRPr="007C50BA">
        <w:rPr>
          <w:rFonts w:ascii="Times New Roman" w:hAnsi="Times New Roman"/>
          <w:sz w:val="28"/>
          <w:szCs w:val="28"/>
        </w:rPr>
        <w:t>школе</w:t>
      </w:r>
      <w:r w:rsidRPr="007C50BA">
        <w:rPr>
          <w:rFonts w:ascii="Times New Roman" w:hAnsi="Times New Roman"/>
          <w:sz w:val="28"/>
          <w:szCs w:val="28"/>
        </w:rPr>
        <w:t xml:space="preserve"> являются:</w:t>
      </w:r>
    </w:p>
    <w:p w:rsidR="003A5EBA" w:rsidRPr="007C50BA" w:rsidRDefault="000337CD" w:rsidP="003A5EBA">
      <w:pPr>
        <w:tabs>
          <w:tab w:val="left" w:pos="540"/>
        </w:tabs>
        <w:spacing w:line="240" w:lineRule="auto"/>
        <w:ind w:firstLine="567"/>
        <w:jc w:val="both"/>
        <w:rPr>
          <w:rFonts w:ascii="Times New Roman" w:hAnsi="Times New Roman"/>
          <w:sz w:val="28"/>
          <w:szCs w:val="28"/>
        </w:rPr>
      </w:pPr>
      <w:r w:rsidRPr="007C50BA">
        <w:rPr>
          <w:rFonts w:ascii="Times New Roman" w:hAnsi="Times New Roman"/>
          <w:sz w:val="28"/>
          <w:szCs w:val="28"/>
        </w:rPr>
        <w:t>- объективность, достоверность, полнота и системность информации о качестве образования;</w:t>
      </w:r>
    </w:p>
    <w:p w:rsidR="003A5EBA" w:rsidRPr="007C50BA" w:rsidRDefault="000337CD" w:rsidP="003A5EBA">
      <w:pPr>
        <w:tabs>
          <w:tab w:val="left" w:pos="540"/>
        </w:tabs>
        <w:spacing w:line="240" w:lineRule="auto"/>
        <w:ind w:firstLine="567"/>
        <w:jc w:val="both"/>
        <w:rPr>
          <w:rFonts w:ascii="Times New Roman" w:hAnsi="Times New Roman"/>
          <w:sz w:val="28"/>
          <w:szCs w:val="28"/>
        </w:rPr>
      </w:pPr>
      <w:r w:rsidRPr="007C50BA">
        <w:rPr>
          <w:rFonts w:ascii="Times New Roman" w:hAnsi="Times New Roman"/>
          <w:sz w:val="28"/>
          <w:szCs w:val="28"/>
        </w:rPr>
        <w:lastRenderedPageBreak/>
        <w:t>- реалистичность требований, норм и показателей качества образования, их социальная и личностная значимость, учёт индивидуальных особенностей развития отдельных обучающихся при оценке результатов их обучения и воспитания;</w:t>
      </w:r>
    </w:p>
    <w:p w:rsidR="003A5EBA" w:rsidRPr="007C50BA" w:rsidRDefault="000337CD" w:rsidP="003A5EBA">
      <w:pPr>
        <w:tabs>
          <w:tab w:val="left" w:pos="540"/>
        </w:tabs>
        <w:spacing w:line="240" w:lineRule="auto"/>
        <w:ind w:firstLine="567"/>
        <w:jc w:val="both"/>
        <w:rPr>
          <w:rFonts w:ascii="Times New Roman" w:hAnsi="Times New Roman"/>
          <w:sz w:val="28"/>
          <w:szCs w:val="28"/>
        </w:rPr>
      </w:pPr>
      <w:r w:rsidRPr="007C50BA">
        <w:rPr>
          <w:rFonts w:ascii="Times New Roman" w:hAnsi="Times New Roman"/>
          <w:sz w:val="28"/>
          <w:szCs w:val="28"/>
        </w:rPr>
        <w:t xml:space="preserve">- открытость, прозрачность процедур оценки качества образования; преемственность, интеграция в муниципальную, региональную и общероссийскую системы оценки качества образования;- доступность информации о состоянии и качестве образования для различных </w:t>
      </w:r>
      <w:r w:rsidR="00805BD0" w:rsidRPr="007C50BA">
        <w:rPr>
          <w:rFonts w:ascii="Times New Roman" w:hAnsi="Times New Roman"/>
          <w:sz w:val="28"/>
          <w:szCs w:val="28"/>
        </w:rPr>
        <w:t>групп потребителей</w:t>
      </w:r>
      <w:r w:rsidRPr="007C50BA">
        <w:rPr>
          <w:rFonts w:ascii="Times New Roman" w:hAnsi="Times New Roman"/>
          <w:sz w:val="28"/>
          <w:szCs w:val="28"/>
        </w:rPr>
        <w:t>;</w:t>
      </w:r>
    </w:p>
    <w:p w:rsidR="000337CD" w:rsidRPr="007C50BA" w:rsidRDefault="000337CD" w:rsidP="003A5EBA">
      <w:pPr>
        <w:tabs>
          <w:tab w:val="left" w:pos="540"/>
        </w:tabs>
        <w:spacing w:line="240" w:lineRule="auto"/>
        <w:ind w:firstLine="567"/>
        <w:jc w:val="both"/>
        <w:rPr>
          <w:rFonts w:ascii="Times New Roman" w:hAnsi="Times New Roman"/>
          <w:sz w:val="28"/>
          <w:szCs w:val="28"/>
        </w:rPr>
      </w:pPr>
      <w:r w:rsidRPr="007C50BA">
        <w:rPr>
          <w:rFonts w:ascii="Times New Roman" w:hAnsi="Times New Roman"/>
          <w:sz w:val="28"/>
          <w:szCs w:val="28"/>
        </w:rPr>
        <w:t>- рефлексивность, реализуется через включение педагогов в критериальный самоанализ и самооценку своей деятельности; повышение потенциала внутренней оценки, самооценки, самоанализа каждого педагога;</w:t>
      </w:r>
    </w:p>
    <w:p w:rsidR="000337CD" w:rsidRPr="007C50BA" w:rsidRDefault="000337CD" w:rsidP="00347883">
      <w:pPr>
        <w:tabs>
          <w:tab w:val="left" w:pos="540"/>
        </w:tabs>
        <w:spacing w:line="240" w:lineRule="auto"/>
        <w:ind w:firstLine="567"/>
        <w:jc w:val="both"/>
        <w:rPr>
          <w:rFonts w:ascii="Times New Roman" w:hAnsi="Times New Roman"/>
          <w:sz w:val="28"/>
          <w:szCs w:val="28"/>
        </w:rPr>
      </w:pPr>
      <w:r w:rsidRPr="007C50BA">
        <w:rPr>
          <w:rFonts w:ascii="Times New Roman" w:hAnsi="Times New Roman"/>
          <w:sz w:val="28"/>
          <w:szCs w:val="28"/>
        </w:rPr>
        <w:t>- оптимальность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0337CD" w:rsidRPr="007C50BA" w:rsidRDefault="000337CD" w:rsidP="00347883">
      <w:pPr>
        <w:tabs>
          <w:tab w:val="left" w:pos="540"/>
        </w:tabs>
        <w:spacing w:line="240" w:lineRule="auto"/>
        <w:ind w:firstLine="567"/>
        <w:jc w:val="both"/>
        <w:rPr>
          <w:rFonts w:ascii="Times New Roman" w:hAnsi="Times New Roman"/>
          <w:sz w:val="28"/>
          <w:szCs w:val="28"/>
        </w:rPr>
      </w:pPr>
      <w:r w:rsidRPr="007C50BA">
        <w:rPr>
          <w:rFonts w:ascii="Times New Roman" w:hAnsi="Times New Roman"/>
          <w:sz w:val="28"/>
          <w:szCs w:val="28"/>
        </w:rPr>
        <w:t>- инструментальность и технологичность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0337CD" w:rsidRPr="007C50BA" w:rsidRDefault="000337CD" w:rsidP="00347883">
      <w:pPr>
        <w:tabs>
          <w:tab w:val="left" w:pos="540"/>
        </w:tabs>
        <w:spacing w:line="240" w:lineRule="auto"/>
        <w:ind w:firstLine="567"/>
        <w:jc w:val="both"/>
        <w:rPr>
          <w:rFonts w:ascii="Times New Roman" w:hAnsi="Times New Roman"/>
          <w:sz w:val="28"/>
          <w:szCs w:val="28"/>
        </w:rPr>
      </w:pPr>
      <w:r w:rsidRPr="007C50BA">
        <w:rPr>
          <w:rFonts w:ascii="Times New Roman" w:hAnsi="Times New Roman"/>
          <w:sz w:val="28"/>
          <w:szCs w:val="28"/>
        </w:rPr>
        <w:t>- минимизация системы показателей с учетом потребностей разных уровней управления; сопоставимость системы показателей с муниципальными, региональными аналогами;</w:t>
      </w:r>
    </w:p>
    <w:p w:rsidR="000337CD" w:rsidRPr="007C50BA" w:rsidRDefault="000337CD" w:rsidP="00347883">
      <w:pPr>
        <w:tabs>
          <w:tab w:val="left" w:pos="540"/>
        </w:tabs>
        <w:spacing w:line="240" w:lineRule="auto"/>
        <w:ind w:firstLine="567"/>
        <w:jc w:val="both"/>
        <w:rPr>
          <w:rFonts w:ascii="Times New Roman" w:hAnsi="Times New Roman"/>
          <w:sz w:val="28"/>
          <w:szCs w:val="28"/>
        </w:rPr>
      </w:pPr>
      <w:r w:rsidRPr="007C50BA">
        <w:rPr>
          <w:rFonts w:ascii="Times New Roman" w:hAnsi="Times New Roman"/>
          <w:sz w:val="28"/>
          <w:szCs w:val="28"/>
        </w:rPr>
        <w:t xml:space="preserve">- взаимное дополнение оценочных процедур, установление между ними взаимосвязей и взаимозависимости; </w:t>
      </w:r>
    </w:p>
    <w:p w:rsidR="000337CD" w:rsidRPr="007C50BA" w:rsidRDefault="000337CD" w:rsidP="003A5EBA">
      <w:pPr>
        <w:tabs>
          <w:tab w:val="left" w:pos="540"/>
        </w:tabs>
        <w:spacing w:line="240" w:lineRule="auto"/>
        <w:ind w:firstLine="567"/>
        <w:jc w:val="both"/>
        <w:rPr>
          <w:rFonts w:ascii="Times New Roman" w:hAnsi="Times New Roman"/>
          <w:color w:val="FF0000"/>
          <w:sz w:val="28"/>
          <w:szCs w:val="28"/>
        </w:rPr>
      </w:pPr>
      <w:r w:rsidRPr="007C50BA">
        <w:rPr>
          <w:rFonts w:ascii="Times New Roman" w:hAnsi="Times New Roman"/>
          <w:sz w:val="28"/>
          <w:szCs w:val="28"/>
        </w:rPr>
        <w:t xml:space="preserve">- соблюдения морально-этических норм при проведении процедур оценки качества образования в </w:t>
      </w:r>
      <w:r w:rsidR="00385F28" w:rsidRPr="007C50BA">
        <w:rPr>
          <w:rFonts w:ascii="Times New Roman" w:hAnsi="Times New Roman"/>
          <w:sz w:val="28"/>
          <w:szCs w:val="28"/>
        </w:rPr>
        <w:t>школе</w:t>
      </w:r>
      <w:r w:rsidRPr="007C50BA">
        <w:rPr>
          <w:rFonts w:ascii="Times New Roman" w:hAnsi="Times New Roman"/>
          <w:sz w:val="28"/>
          <w:szCs w:val="28"/>
        </w:rPr>
        <w:t>.</w:t>
      </w:r>
      <w:r w:rsidR="003A5EBA" w:rsidRPr="007C50BA">
        <w:rPr>
          <w:rFonts w:ascii="Times New Roman" w:hAnsi="Times New Roman"/>
          <w:sz w:val="28"/>
          <w:szCs w:val="28"/>
        </w:rPr>
        <w:t xml:space="preserve"> </w:t>
      </w:r>
      <w:r w:rsidRPr="007C50BA">
        <w:rPr>
          <w:rFonts w:ascii="Times New Roman" w:hAnsi="Times New Roman"/>
          <w:sz w:val="28"/>
          <w:szCs w:val="28"/>
        </w:rPr>
        <w:t>Проведение мониторинга предполагает широкое использование современных информационных технологий на всех этапах сбора, обработки, хранения и использования информации.</w:t>
      </w:r>
      <w:r w:rsidR="009C73EA" w:rsidRPr="007C50BA">
        <w:rPr>
          <w:rFonts w:ascii="Times New Roman" w:hAnsi="Times New Roman"/>
          <w:sz w:val="28"/>
          <w:szCs w:val="28"/>
        </w:rPr>
        <w:t xml:space="preserve"> </w:t>
      </w:r>
      <w:r w:rsidR="00897149" w:rsidRPr="007C50BA">
        <w:rPr>
          <w:rFonts w:ascii="Times New Roman" w:hAnsi="Times New Roman"/>
          <w:sz w:val="28"/>
          <w:szCs w:val="28"/>
          <w:lang w:eastAsia="ru-RU"/>
        </w:rPr>
        <w:t xml:space="preserve">Управление школы </w:t>
      </w:r>
      <w:r w:rsidRPr="007C50BA">
        <w:rPr>
          <w:rFonts w:ascii="Times New Roman" w:hAnsi="Times New Roman"/>
          <w:sz w:val="28"/>
          <w:szCs w:val="28"/>
          <w:lang w:eastAsia="ru-RU"/>
        </w:rPr>
        <w:t xml:space="preserve"> осуществляется на основе сочетания принципов единоначалия и коллегиальности. Единолич</w:t>
      </w:r>
      <w:r w:rsidR="00897149" w:rsidRPr="007C50BA">
        <w:rPr>
          <w:rFonts w:ascii="Times New Roman" w:hAnsi="Times New Roman"/>
          <w:sz w:val="28"/>
          <w:szCs w:val="28"/>
          <w:lang w:eastAsia="ru-RU"/>
        </w:rPr>
        <w:t>ным исполнительным органом школы</w:t>
      </w:r>
      <w:r w:rsidRPr="007C50BA">
        <w:rPr>
          <w:rFonts w:ascii="Times New Roman" w:hAnsi="Times New Roman"/>
          <w:sz w:val="28"/>
          <w:szCs w:val="28"/>
          <w:lang w:eastAsia="ru-RU"/>
        </w:rPr>
        <w:t xml:space="preserve"> является директор.</w:t>
      </w:r>
      <w:r w:rsidR="009C73EA" w:rsidRPr="007C50BA">
        <w:rPr>
          <w:rFonts w:ascii="Times New Roman" w:hAnsi="Times New Roman"/>
          <w:sz w:val="28"/>
          <w:szCs w:val="28"/>
          <w:lang w:eastAsia="ru-RU"/>
        </w:rPr>
        <w:t xml:space="preserve"> </w:t>
      </w:r>
      <w:r w:rsidRPr="007C50BA">
        <w:rPr>
          <w:rFonts w:ascii="Times New Roman" w:eastAsia="Times New Roman" w:hAnsi="Times New Roman"/>
          <w:color w:val="000000"/>
          <w:sz w:val="28"/>
          <w:szCs w:val="28"/>
          <w:lang w:eastAsia="ru-RU"/>
        </w:rPr>
        <w:t xml:space="preserve">Коллегиальными </w:t>
      </w:r>
      <w:r w:rsidR="00805BD0" w:rsidRPr="007C50BA">
        <w:rPr>
          <w:rFonts w:ascii="Times New Roman" w:eastAsia="Times New Roman" w:hAnsi="Times New Roman"/>
          <w:color w:val="000000"/>
          <w:sz w:val="28"/>
          <w:szCs w:val="28"/>
          <w:lang w:eastAsia="ru-RU"/>
        </w:rPr>
        <w:t xml:space="preserve">органами </w:t>
      </w:r>
      <w:r w:rsidR="00897149" w:rsidRPr="007C50BA">
        <w:rPr>
          <w:rFonts w:ascii="Times New Roman" w:eastAsia="Times New Roman" w:hAnsi="Times New Roman"/>
          <w:color w:val="000000"/>
          <w:sz w:val="28"/>
          <w:szCs w:val="28"/>
          <w:lang w:eastAsia="ru-RU"/>
        </w:rPr>
        <w:t>школы</w:t>
      </w:r>
      <w:r w:rsidRPr="007C50BA">
        <w:rPr>
          <w:rFonts w:ascii="Times New Roman" w:eastAsia="Times New Roman" w:hAnsi="Times New Roman"/>
          <w:color w:val="000000"/>
          <w:sz w:val="28"/>
          <w:szCs w:val="28"/>
          <w:lang w:eastAsia="ru-RU"/>
        </w:rPr>
        <w:t xml:space="preserve"> являются: общее собрание работник</w:t>
      </w:r>
      <w:r w:rsidR="009C73EA" w:rsidRPr="007C50BA">
        <w:rPr>
          <w:rFonts w:ascii="Times New Roman" w:eastAsia="Times New Roman" w:hAnsi="Times New Roman"/>
          <w:color w:val="000000"/>
          <w:sz w:val="28"/>
          <w:szCs w:val="28"/>
          <w:lang w:eastAsia="ru-RU"/>
        </w:rPr>
        <w:t>ов, педагогический совет,</w:t>
      </w:r>
      <w:r w:rsidRPr="007C50BA">
        <w:rPr>
          <w:rFonts w:ascii="Times New Roman" w:eastAsia="Times New Roman" w:hAnsi="Times New Roman"/>
          <w:color w:val="000000"/>
          <w:sz w:val="28"/>
          <w:szCs w:val="28"/>
          <w:lang w:eastAsia="ru-RU"/>
        </w:rPr>
        <w:t xml:space="preserve"> Совет Учреждения. По инициативе и в целях учета мнения обучающихся, родителей (законных представителей) и педагогических работников по вопросам управления </w:t>
      </w:r>
      <w:r w:rsidR="00897149" w:rsidRPr="007C50BA">
        <w:rPr>
          <w:rFonts w:ascii="Times New Roman" w:eastAsia="Times New Roman" w:hAnsi="Times New Roman"/>
          <w:color w:val="000000"/>
          <w:sz w:val="28"/>
          <w:szCs w:val="28"/>
          <w:lang w:eastAsia="ru-RU"/>
        </w:rPr>
        <w:t>школой</w:t>
      </w:r>
      <w:r w:rsidRPr="007C50BA">
        <w:rPr>
          <w:rFonts w:ascii="Times New Roman" w:eastAsia="Times New Roman" w:hAnsi="Times New Roman"/>
          <w:color w:val="000000"/>
          <w:sz w:val="28"/>
          <w:szCs w:val="28"/>
          <w:lang w:eastAsia="ru-RU"/>
        </w:rPr>
        <w:t xml:space="preserve"> и при принятии </w:t>
      </w:r>
      <w:r w:rsidR="00897149" w:rsidRPr="007C50BA">
        <w:rPr>
          <w:rFonts w:ascii="Times New Roman" w:eastAsia="Times New Roman" w:hAnsi="Times New Roman"/>
          <w:color w:val="000000"/>
          <w:sz w:val="28"/>
          <w:szCs w:val="28"/>
          <w:lang w:eastAsia="ru-RU"/>
        </w:rPr>
        <w:t>школой</w:t>
      </w:r>
      <w:r w:rsidRPr="007C50BA">
        <w:rPr>
          <w:rFonts w:ascii="Times New Roman" w:eastAsia="Times New Roman" w:hAnsi="Times New Roman"/>
          <w:color w:val="000000"/>
          <w:sz w:val="28"/>
          <w:szCs w:val="28"/>
          <w:lang w:eastAsia="ru-RU"/>
        </w:rPr>
        <w:t xml:space="preserve"> локальных нормативных актов, затрагивающие их права и законные интересы, </w:t>
      </w:r>
      <w:r w:rsidR="00094565" w:rsidRPr="007C50BA">
        <w:rPr>
          <w:rFonts w:ascii="Times New Roman" w:eastAsia="Times New Roman" w:hAnsi="Times New Roman"/>
          <w:color w:val="000000"/>
          <w:sz w:val="28"/>
          <w:szCs w:val="28"/>
          <w:lang w:eastAsia="ru-RU"/>
        </w:rPr>
        <w:t xml:space="preserve">в школе действуют </w:t>
      </w:r>
      <w:r w:rsidR="003A5EBA" w:rsidRPr="007C50BA">
        <w:rPr>
          <w:rFonts w:ascii="Times New Roman" w:eastAsia="Times New Roman" w:hAnsi="Times New Roman"/>
          <w:color w:val="000000"/>
          <w:sz w:val="28"/>
          <w:szCs w:val="28"/>
          <w:lang w:eastAsia="ru-RU"/>
        </w:rPr>
        <w:t xml:space="preserve">Совет родителей </w:t>
      </w:r>
      <w:r w:rsidR="00094565" w:rsidRPr="007C50BA">
        <w:rPr>
          <w:rFonts w:ascii="Times New Roman" w:eastAsia="Times New Roman" w:hAnsi="Times New Roman"/>
          <w:color w:val="000000"/>
          <w:sz w:val="28"/>
          <w:szCs w:val="28"/>
          <w:lang w:eastAsia="ru-RU"/>
        </w:rPr>
        <w:t xml:space="preserve"> и </w:t>
      </w:r>
      <w:r w:rsidRPr="007C50BA">
        <w:rPr>
          <w:rFonts w:ascii="Times New Roman" w:eastAsia="Times New Roman" w:hAnsi="Times New Roman"/>
          <w:color w:val="000000"/>
          <w:sz w:val="28"/>
          <w:szCs w:val="28"/>
          <w:lang w:eastAsia="ru-RU"/>
        </w:rPr>
        <w:t xml:space="preserve">профсоюзная </w:t>
      </w:r>
      <w:r w:rsidRPr="007C50BA">
        <w:rPr>
          <w:rFonts w:ascii="Times New Roman" w:eastAsia="Times New Roman" w:hAnsi="Times New Roman"/>
          <w:sz w:val="28"/>
          <w:szCs w:val="28"/>
          <w:lang w:eastAsia="ru-RU"/>
        </w:rPr>
        <w:t xml:space="preserve">организация. В </w:t>
      </w:r>
      <w:r w:rsidR="00385F28" w:rsidRPr="007C50BA">
        <w:rPr>
          <w:rFonts w:ascii="Times New Roman" w:eastAsia="Times New Roman" w:hAnsi="Times New Roman"/>
          <w:sz w:val="28"/>
          <w:szCs w:val="28"/>
          <w:lang w:eastAsia="ru-RU"/>
        </w:rPr>
        <w:t>школе</w:t>
      </w:r>
      <w:r w:rsidRPr="007C50BA">
        <w:rPr>
          <w:rFonts w:ascii="Times New Roman" w:eastAsia="Times New Roman" w:hAnsi="Times New Roman"/>
          <w:sz w:val="28"/>
          <w:szCs w:val="28"/>
          <w:lang w:eastAsia="ru-RU"/>
        </w:rPr>
        <w:t xml:space="preserve"> приняты следующие локальные акты, регулирующие отношения между участниками образовательного процесса: «Порядок учета мнения обучающихся, родителей (законных представителей) несовершеннолетних обучающихся при принятии локальных нормативных актов, затрагивающих интересы обучающихся и выборе меры дисциплинарного взыскания в отн</w:t>
      </w:r>
      <w:r w:rsidR="00094565" w:rsidRPr="007C50BA">
        <w:rPr>
          <w:rFonts w:ascii="Times New Roman" w:eastAsia="Times New Roman" w:hAnsi="Times New Roman"/>
          <w:sz w:val="28"/>
          <w:szCs w:val="28"/>
          <w:lang w:eastAsia="ru-RU"/>
        </w:rPr>
        <w:t xml:space="preserve">ошении обучающегося» </w:t>
      </w:r>
      <w:r w:rsidR="008C69A2" w:rsidRPr="007C50BA">
        <w:rPr>
          <w:rFonts w:ascii="Times New Roman" w:eastAsia="Times New Roman" w:hAnsi="Times New Roman"/>
          <w:sz w:val="28"/>
          <w:szCs w:val="28"/>
          <w:lang w:eastAsia="ru-RU"/>
        </w:rPr>
        <w:t>(29</w:t>
      </w:r>
      <w:r w:rsidR="00094565" w:rsidRPr="007C50BA">
        <w:rPr>
          <w:rFonts w:ascii="Times New Roman" w:eastAsia="Times New Roman" w:hAnsi="Times New Roman"/>
          <w:sz w:val="28"/>
          <w:szCs w:val="28"/>
          <w:lang w:eastAsia="ru-RU"/>
        </w:rPr>
        <w:t>.08.2015</w:t>
      </w:r>
      <w:r w:rsidRPr="007C50BA">
        <w:rPr>
          <w:rFonts w:ascii="Times New Roman" w:eastAsia="Times New Roman" w:hAnsi="Times New Roman"/>
          <w:sz w:val="28"/>
          <w:szCs w:val="28"/>
          <w:lang w:eastAsia="ru-RU"/>
        </w:rPr>
        <w:t xml:space="preserve">), «Порядок оформления возникновения, приостановления </w:t>
      </w:r>
      <w:r w:rsidR="00094565" w:rsidRPr="007C50BA">
        <w:rPr>
          <w:rFonts w:ascii="Times New Roman" w:eastAsia="Times New Roman" w:hAnsi="Times New Roman"/>
          <w:sz w:val="28"/>
          <w:szCs w:val="28"/>
          <w:lang w:eastAsia="ru-RU"/>
        </w:rPr>
        <w:t>и прекращения отношений между МОУ «ООШ п</w:t>
      </w:r>
      <w:proofErr w:type="gramStart"/>
      <w:r w:rsidR="00094565" w:rsidRPr="007C50BA">
        <w:rPr>
          <w:rFonts w:ascii="Times New Roman" w:eastAsia="Times New Roman" w:hAnsi="Times New Roman"/>
          <w:sz w:val="28"/>
          <w:szCs w:val="28"/>
          <w:lang w:eastAsia="ru-RU"/>
        </w:rPr>
        <w:t>.В</w:t>
      </w:r>
      <w:proofErr w:type="gramEnd"/>
      <w:r w:rsidR="00094565" w:rsidRPr="007C50BA">
        <w:rPr>
          <w:rFonts w:ascii="Times New Roman" w:eastAsia="Times New Roman" w:hAnsi="Times New Roman"/>
          <w:sz w:val="28"/>
          <w:szCs w:val="28"/>
          <w:lang w:eastAsia="ru-RU"/>
        </w:rPr>
        <w:t>осточный</w:t>
      </w:r>
      <w:r w:rsidRPr="007C50BA">
        <w:rPr>
          <w:rFonts w:ascii="Times New Roman" w:eastAsia="Times New Roman" w:hAnsi="Times New Roman"/>
          <w:sz w:val="28"/>
          <w:szCs w:val="28"/>
          <w:lang w:eastAsia="ru-RU"/>
        </w:rPr>
        <w:t>» и обучающимися и (или) их родителями (законны</w:t>
      </w:r>
      <w:r w:rsidR="00094565" w:rsidRPr="007C50BA">
        <w:rPr>
          <w:rFonts w:ascii="Times New Roman" w:eastAsia="Times New Roman" w:hAnsi="Times New Roman"/>
          <w:sz w:val="28"/>
          <w:szCs w:val="28"/>
          <w:lang w:eastAsia="ru-RU"/>
        </w:rPr>
        <w:t xml:space="preserve">ми представителями)» </w:t>
      </w:r>
      <w:r w:rsidR="008C69A2" w:rsidRPr="007C50BA">
        <w:rPr>
          <w:rFonts w:ascii="Times New Roman" w:eastAsia="Times New Roman" w:hAnsi="Times New Roman"/>
          <w:sz w:val="28"/>
          <w:szCs w:val="28"/>
          <w:lang w:eastAsia="ru-RU"/>
        </w:rPr>
        <w:t>(29</w:t>
      </w:r>
      <w:r w:rsidR="00094565" w:rsidRPr="007C50BA">
        <w:rPr>
          <w:rFonts w:ascii="Times New Roman" w:eastAsia="Times New Roman" w:hAnsi="Times New Roman"/>
          <w:sz w:val="28"/>
          <w:szCs w:val="28"/>
          <w:lang w:eastAsia="ru-RU"/>
        </w:rPr>
        <w:t>.08.2015</w:t>
      </w:r>
      <w:r w:rsidRPr="007C50BA">
        <w:rPr>
          <w:rFonts w:ascii="Times New Roman" w:eastAsia="Times New Roman" w:hAnsi="Times New Roman"/>
          <w:sz w:val="28"/>
          <w:szCs w:val="28"/>
          <w:lang w:eastAsia="ru-RU"/>
        </w:rPr>
        <w:t>), «Порядок и основания перевода, отчисления</w:t>
      </w:r>
      <w:r w:rsidR="00094565" w:rsidRPr="007C50BA">
        <w:rPr>
          <w:rFonts w:ascii="Times New Roman" w:eastAsia="Times New Roman" w:hAnsi="Times New Roman"/>
          <w:sz w:val="28"/>
          <w:szCs w:val="28"/>
          <w:lang w:eastAsia="ru-RU"/>
        </w:rPr>
        <w:t xml:space="preserve"> и восстановления обучающихся МОУ «ООШ п.Восточный</w:t>
      </w:r>
      <w:r w:rsidRPr="007C50BA">
        <w:rPr>
          <w:rFonts w:ascii="Times New Roman" w:eastAsia="Times New Roman" w:hAnsi="Times New Roman"/>
          <w:sz w:val="28"/>
          <w:szCs w:val="28"/>
          <w:lang w:eastAsia="ru-RU"/>
        </w:rPr>
        <w:t>»» (06.11.2014).</w:t>
      </w:r>
    </w:p>
    <w:p w:rsidR="000337CD" w:rsidRPr="007C50BA" w:rsidRDefault="00094565" w:rsidP="00347883">
      <w:pPr>
        <w:tabs>
          <w:tab w:val="left" w:pos="567"/>
        </w:tabs>
        <w:spacing w:after="0" w:line="240" w:lineRule="auto"/>
        <w:ind w:firstLine="284"/>
        <w:jc w:val="both"/>
        <w:outlineLvl w:val="0"/>
        <w:rPr>
          <w:rFonts w:ascii="Times New Roman" w:hAnsi="Times New Roman"/>
          <w:sz w:val="28"/>
          <w:szCs w:val="28"/>
          <w:lang w:eastAsia="ru-RU"/>
        </w:rPr>
      </w:pPr>
      <w:r w:rsidRPr="007C50BA">
        <w:rPr>
          <w:rFonts w:ascii="Times New Roman" w:hAnsi="Times New Roman"/>
          <w:sz w:val="28"/>
          <w:szCs w:val="28"/>
          <w:lang w:eastAsia="ru-RU"/>
        </w:rPr>
        <w:lastRenderedPageBreak/>
        <w:tab/>
        <w:t>Сегодня школа</w:t>
      </w:r>
      <w:r w:rsidR="000337CD" w:rsidRPr="007C50BA">
        <w:rPr>
          <w:rFonts w:ascii="Times New Roman" w:hAnsi="Times New Roman"/>
          <w:sz w:val="28"/>
          <w:szCs w:val="28"/>
          <w:lang w:eastAsia="ru-RU"/>
        </w:rPr>
        <w:t xml:space="preserve"> работает в режиме развития: разработана, согласована с учредителем и утверждена "Программа развития </w:t>
      </w:r>
      <w:r w:rsidR="00897149" w:rsidRPr="007C50BA">
        <w:rPr>
          <w:rFonts w:ascii="Times New Roman" w:hAnsi="Times New Roman"/>
          <w:sz w:val="28"/>
          <w:szCs w:val="28"/>
          <w:lang w:eastAsia="ru-RU"/>
        </w:rPr>
        <w:t>школы</w:t>
      </w:r>
      <w:r w:rsidR="00BF5F83" w:rsidRPr="007C50BA">
        <w:rPr>
          <w:rFonts w:ascii="Times New Roman" w:hAnsi="Times New Roman"/>
          <w:sz w:val="28"/>
          <w:szCs w:val="28"/>
          <w:lang w:eastAsia="ru-RU"/>
        </w:rPr>
        <w:t xml:space="preserve"> на 2015 - 2020</w:t>
      </w:r>
      <w:r w:rsidR="000337CD" w:rsidRPr="007C50BA">
        <w:rPr>
          <w:rFonts w:ascii="Times New Roman" w:hAnsi="Times New Roman"/>
          <w:sz w:val="28"/>
          <w:szCs w:val="28"/>
          <w:lang w:eastAsia="ru-RU"/>
        </w:rPr>
        <w:t xml:space="preserve"> г.г. "</w:t>
      </w:r>
    </w:p>
    <w:p w:rsidR="000337CD" w:rsidRPr="007C50BA" w:rsidRDefault="000337CD" w:rsidP="00347883">
      <w:pPr>
        <w:tabs>
          <w:tab w:val="left" w:pos="1134"/>
        </w:tabs>
        <w:spacing w:after="0" w:line="240" w:lineRule="auto"/>
        <w:ind w:firstLine="567"/>
        <w:jc w:val="both"/>
        <w:outlineLvl w:val="0"/>
        <w:rPr>
          <w:rFonts w:ascii="Times New Roman" w:hAnsi="Times New Roman"/>
          <w:sz w:val="28"/>
          <w:szCs w:val="28"/>
          <w:lang w:eastAsia="ru-RU"/>
        </w:rPr>
      </w:pPr>
      <w:r w:rsidRPr="007C50BA">
        <w:rPr>
          <w:rFonts w:ascii="Times New Roman" w:hAnsi="Times New Roman"/>
          <w:sz w:val="28"/>
          <w:szCs w:val="28"/>
          <w:lang w:eastAsia="ru-RU"/>
        </w:rPr>
        <w:t xml:space="preserve">Приоритетные цели развития системы управления </w:t>
      </w:r>
      <w:r w:rsidR="00897149" w:rsidRPr="007C50BA">
        <w:rPr>
          <w:rFonts w:ascii="Times New Roman" w:hAnsi="Times New Roman"/>
          <w:sz w:val="28"/>
          <w:szCs w:val="28"/>
          <w:lang w:eastAsia="ru-RU"/>
        </w:rPr>
        <w:t>школы</w:t>
      </w:r>
      <w:r w:rsidRPr="007C50BA">
        <w:rPr>
          <w:rFonts w:ascii="Times New Roman" w:hAnsi="Times New Roman"/>
          <w:sz w:val="28"/>
          <w:szCs w:val="28"/>
          <w:lang w:eastAsia="ru-RU"/>
        </w:rPr>
        <w:t>:</w:t>
      </w:r>
    </w:p>
    <w:p w:rsidR="000337CD" w:rsidRPr="007C50BA" w:rsidRDefault="000337CD"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Повышение эффективности управления</w:t>
      </w:r>
      <w:r w:rsidR="00897149" w:rsidRPr="007C50BA">
        <w:rPr>
          <w:rFonts w:ascii="Times New Roman" w:hAnsi="Times New Roman"/>
          <w:color w:val="000000"/>
          <w:sz w:val="28"/>
          <w:szCs w:val="28"/>
          <w:lang w:eastAsia="ru-RU"/>
        </w:rPr>
        <w:t xml:space="preserve"> школы</w:t>
      </w:r>
      <w:r w:rsidRPr="007C50BA">
        <w:rPr>
          <w:rFonts w:ascii="Times New Roman" w:hAnsi="Times New Roman"/>
          <w:color w:val="000000"/>
          <w:sz w:val="28"/>
          <w:szCs w:val="28"/>
          <w:lang w:eastAsia="ru-RU"/>
        </w:rPr>
        <w:t>.</w:t>
      </w:r>
    </w:p>
    <w:p w:rsidR="000337CD" w:rsidRPr="007C50BA" w:rsidRDefault="000337CD"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Формирование оптимальной системы управления.</w:t>
      </w:r>
    </w:p>
    <w:p w:rsidR="000337CD" w:rsidRPr="007C50BA" w:rsidRDefault="000337CD"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Расширение образовательных услуг.</w:t>
      </w:r>
    </w:p>
    <w:p w:rsidR="000337CD" w:rsidRPr="007C50BA" w:rsidRDefault="000337CD"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Совершенствование механизмов эффективного расходования бюджетных и внебюджетных средств.</w:t>
      </w:r>
    </w:p>
    <w:p w:rsidR="000337CD" w:rsidRPr="007C50BA" w:rsidRDefault="000337CD"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Совершенствование механизма мотивации учителей к инновационной деятельности управления качеством образования.</w:t>
      </w:r>
    </w:p>
    <w:p w:rsidR="000337CD" w:rsidRPr="007C50BA" w:rsidRDefault="000337CD" w:rsidP="00347883">
      <w:pPr>
        <w:spacing w:after="0" w:line="240" w:lineRule="auto"/>
        <w:ind w:firstLine="426"/>
        <w:jc w:val="both"/>
        <w:outlineLvl w:val="0"/>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   - Развитие механизма государственно-общественного управления и самоуправления в </w:t>
      </w:r>
      <w:r w:rsidR="00385F28" w:rsidRPr="007C50BA">
        <w:rPr>
          <w:rFonts w:ascii="Times New Roman" w:hAnsi="Times New Roman"/>
          <w:color w:val="000000"/>
          <w:sz w:val="28"/>
          <w:szCs w:val="28"/>
          <w:lang w:eastAsia="ru-RU"/>
        </w:rPr>
        <w:t>школе</w:t>
      </w:r>
      <w:r w:rsidRPr="007C50BA">
        <w:rPr>
          <w:rFonts w:ascii="Times New Roman" w:hAnsi="Times New Roman"/>
          <w:color w:val="000000"/>
          <w:sz w:val="28"/>
          <w:szCs w:val="28"/>
          <w:lang w:eastAsia="ru-RU"/>
        </w:rPr>
        <w:t>.</w:t>
      </w:r>
    </w:p>
    <w:p w:rsidR="000337CD" w:rsidRPr="007C50BA" w:rsidRDefault="000337CD" w:rsidP="00347883">
      <w:pPr>
        <w:tabs>
          <w:tab w:val="left" w:pos="709"/>
        </w:tabs>
        <w:spacing w:after="0" w:line="240" w:lineRule="auto"/>
        <w:ind w:firstLine="567"/>
        <w:jc w:val="both"/>
        <w:outlineLvl w:val="0"/>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Система управления </w:t>
      </w:r>
      <w:r w:rsidR="00897149" w:rsidRPr="007C50BA">
        <w:rPr>
          <w:rFonts w:ascii="Times New Roman" w:hAnsi="Times New Roman"/>
          <w:color w:val="000000"/>
          <w:sz w:val="28"/>
          <w:szCs w:val="28"/>
          <w:lang w:eastAsia="ru-RU"/>
        </w:rPr>
        <w:t>школы</w:t>
      </w:r>
      <w:r w:rsidRPr="007C50BA">
        <w:rPr>
          <w:rFonts w:ascii="Times New Roman" w:hAnsi="Times New Roman"/>
          <w:color w:val="000000"/>
          <w:sz w:val="28"/>
          <w:szCs w:val="28"/>
          <w:lang w:eastAsia="ru-RU"/>
        </w:rPr>
        <w:t xml:space="preserve">, взаимодействие структурных элементов соответствуют установленным законодательством компетенциям образовательной организации и Уставу </w:t>
      </w:r>
      <w:r w:rsidR="00897149" w:rsidRPr="007C50BA">
        <w:rPr>
          <w:rFonts w:ascii="Times New Roman" w:hAnsi="Times New Roman"/>
          <w:color w:val="000000"/>
          <w:sz w:val="28"/>
          <w:szCs w:val="28"/>
          <w:lang w:eastAsia="ru-RU"/>
        </w:rPr>
        <w:t>школы</w:t>
      </w:r>
      <w:r w:rsidRPr="007C50BA">
        <w:rPr>
          <w:rFonts w:ascii="Times New Roman" w:hAnsi="Times New Roman"/>
          <w:color w:val="000000"/>
          <w:sz w:val="28"/>
          <w:szCs w:val="28"/>
          <w:lang w:eastAsia="ru-RU"/>
        </w:rPr>
        <w:t xml:space="preserve"> (целям, задачам, функциям).</w:t>
      </w:r>
    </w:p>
    <w:p w:rsidR="000337CD" w:rsidRPr="007C50BA" w:rsidRDefault="000337CD" w:rsidP="00347883">
      <w:pPr>
        <w:tabs>
          <w:tab w:val="left" w:pos="567"/>
        </w:tabs>
        <w:spacing w:after="0" w:line="240" w:lineRule="auto"/>
        <w:ind w:firstLine="567"/>
        <w:jc w:val="both"/>
        <w:outlineLvl w:val="0"/>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Планы работы структурных подразделений </w:t>
      </w:r>
      <w:r w:rsidR="00897149" w:rsidRPr="007C50BA">
        <w:rPr>
          <w:rFonts w:ascii="Times New Roman" w:hAnsi="Times New Roman"/>
          <w:color w:val="000000"/>
          <w:sz w:val="28"/>
          <w:szCs w:val="28"/>
          <w:lang w:eastAsia="ru-RU"/>
        </w:rPr>
        <w:t>школы</w:t>
      </w:r>
      <w:r w:rsidRPr="007C50BA">
        <w:rPr>
          <w:rFonts w:ascii="Times New Roman" w:hAnsi="Times New Roman"/>
          <w:color w:val="000000"/>
          <w:sz w:val="28"/>
          <w:szCs w:val="28"/>
          <w:lang w:eastAsia="ru-RU"/>
        </w:rPr>
        <w:t xml:space="preserve"> принимаются ежегодно, рассматриваются на педагогическом </w:t>
      </w:r>
      <w:r w:rsidR="00D22897" w:rsidRPr="007C50BA">
        <w:rPr>
          <w:rFonts w:ascii="Times New Roman" w:hAnsi="Times New Roman"/>
          <w:color w:val="000000"/>
          <w:sz w:val="28"/>
          <w:szCs w:val="28"/>
          <w:lang w:eastAsia="ru-RU"/>
        </w:rPr>
        <w:t>совете и</w:t>
      </w:r>
      <w:r w:rsidRPr="007C50BA">
        <w:rPr>
          <w:rFonts w:ascii="Times New Roman" w:hAnsi="Times New Roman"/>
          <w:color w:val="000000"/>
          <w:sz w:val="28"/>
          <w:szCs w:val="28"/>
          <w:lang w:eastAsia="ru-RU"/>
        </w:rPr>
        <w:t xml:space="preserve"> утверждаются директором. Реализация планов, качество и своевременность проводимых мероприятий находятся </w:t>
      </w:r>
      <w:r w:rsidRPr="007C50BA">
        <w:rPr>
          <w:rFonts w:ascii="Times New Roman" w:hAnsi="Times New Roman"/>
          <w:sz w:val="28"/>
          <w:szCs w:val="28"/>
          <w:lang w:eastAsia="ru-RU"/>
        </w:rPr>
        <w:t xml:space="preserve">на контроле администрации </w:t>
      </w:r>
      <w:r w:rsidR="00897149" w:rsidRPr="007C50BA">
        <w:rPr>
          <w:rFonts w:ascii="Times New Roman" w:hAnsi="Times New Roman"/>
          <w:sz w:val="28"/>
          <w:szCs w:val="28"/>
          <w:lang w:eastAsia="ru-RU"/>
        </w:rPr>
        <w:t>школы</w:t>
      </w:r>
      <w:r w:rsidRPr="007C50BA">
        <w:rPr>
          <w:rFonts w:ascii="Times New Roman" w:hAnsi="Times New Roman"/>
          <w:color w:val="000000"/>
          <w:sz w:val="28"/>
          <w:szCs w:val="28"/>
          <w:lang w:eastAsia="ru-RU"/>
        </w:rPr>
        <w:t xml:space="preserve">. Вопросы исполнения планов освещаются на совещаниях педагогов, совещаниях при директоре, методических и педагогических советах в соответствии с планом работы </w:t>
      </w:r>
      <w:r w:rsidR="00897149" w:rsidRPr="007C50BA">
        <w:rPr>
          <w:rFonts w:ascii="Times New Roman" w:hAnsi="Times New Roman"/>
          <w:color w:val="000000"/>
          <w:sz w:val="28"/>
          <w:szCs w:val="28"/>
          <w:lang w:eastAsia="ru-RU"/>
        </w:rPr>
        <w:t>школы</w:t>
      </w:r>
      <w:r w:rsidRPr="007C50BA">
        <w:rPr>
          <w:rFonts w:ascii="Times New Roman" w:hAnsi="Times New Roman"/>
          <w:color w:val="000000"/>
          <w:sz w:val="28"/>
          <w:szCs w:val="28"/>
          <w:lang w:eastAsia="ru-RU"/>
        </w:rPr>
        <w:t xml:space="preserve"> и планом ВШК на текущий учебный год. Анализ работы структурных подразделений включается в анализ </w:t>
      </w:r>
      <w:r w:rsidR="00897149" w:rsidRPr="007C50BA">
        <w:rPr>
          <w:rFonts w:ascii="Times New Roman" w:hAnsi="Times New Roman"/>
          <w:color w:val="000000"/>
          <w:sz w:val="28"/>
          <w:szCs w:val="28"/>
          <w:lang w:eastAsia="ru-RU"/>
        </w:rPr>
        <w:t>школы</w:t>
      </w:r>
      <w:r w:rsidRPr="007C50BA">
        <w:rPr>
          <w:rFonts w:ascii="Times New Roman" w:hAnsi="Times New Roman"/>
          <w:color w:val="000000"/>
          <w:sz w:val="28"/>
          <w:szCs w:val="28"/>
          <w:lang w:eastAsia="ru-RU"/>
        </w:rPr>
        <w:t xml:space="preserve"> за учебный год.</w:t>
      </w:r>
    </w:p>
    <w:p w:rsidR="000337CD" w:rsidRPr="007C50BA" w:rsidRDefault="000337CD" w:rsidP="00347883">
      <w:pPr>
        <w:tabs>
          <w:tab w:val="left" w:pos="1134"/>
        </w:tabs>
        <w:spacing w:after="0" w:line="240" w:lineRule="auto"/>
        <w:ind w:firstLine="567"/>
        <w:jc w:val="both"/>
        <w:outlineLvl w:val="0"/>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План работы </w:t>
      </w:r>
      <w:r w:rsidR="00897149" w:rsidRPr="007C50BA">
        <w:rPr>
          <w:rFonts w:ascii="Times New Roman" w:hAnsi="Times New Roman"/>
          <w:color w:val="000000"/>
          <w:sz w:val="28"/>
          <w:szCs w:val="28"/>
          <w:lang w:eastAsia="ru-RU"/>
        </w:rPr>
        <w:t>школы</w:t>
      </w:r>
      <w:r w:rsidR="00BF5F83" w:rsidRPr="007C50BA">
        <w:rPr>
          <w:rFonts w:ascii="Times New Roman" w:hAnsi="Times New Roman"/>
          <w:color w:val="000000"/>
          <w:sz w:val="28"/>
          <w:szCs w:val="28"/>
          <w:lang w:eastAsia="ru-RU"/>
        </w:rPr>
        <w:t xml:space="preserve"> за 2015/2016</w:t>
      </w:r>
      <w:r w:rsidRPr="007C50BA">
        <w:rPr>
          <w:rFonts w:ascii="Times New Roman" w:hAnsi="Times New Roman"/>
          <w:color w:val="000000"/>
          <w:sz w:val="28"/>
          <w:szCs w:val="28"/>
          <w:lang w:eastAsia="ru-RU"/>
        </w:rPr>
        <w:t xml:space="preserve"> учебный год реализован</w:t>
      </w:r>
      <w:r w:rsidR="00094565" w:rsidRPr="007C50BA">
        <w:rPr>
          <w:rFonts w:ascii="Times New Roman" w:hAnsi="Times New Roman"/>
          <w:color w:val="000000"/>
          <w:sz w:val="28"/>
          <w:szCs w:val="28"/>
          <w:lang w:eastAsia="ru-RU"/>
        </w:rPr>
        <w:t xml:space="preserve"> в полном объеме. Задачи на 2016/2017</w:t>
      </w:r>
      <w:r w:rsidRPr="007C50BA">
        <w:rPr>
          <w:rFonts w:ascii="Times New Roman" w:hAnsi="Times New Roman"/>
          <w:color w:val="000000"/>
          <w:sz w:val="28"/>
          <w:szCs w:val="28"/>
          <w:lang w:eastAsia="ru-RU"/>
        </w:rPr>
        <w:t>учебный год:</w:t>
      </w:r>
    </w:p>
    <w:p w:rsidR="000337CD" w:rsidRPr="007C50BA" w:rsidRDefault="000337CD"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1. Создать методическую, нормативную и материально-техническую базу для перехода </w:t>
      </w:r>
      <w:r w:rsidR="00897149" w:rsidRPr="007C50BA">
        <w:rPr>
          <w:rFonts w:ascii="Times New Roman" w:hAnsi="Times New Roman"/>
          <w:color w:val="000000"/>
          <w:sz w:val="28"/>
          <w:szCs w:val="28"/>
          <w:lang w:eastAsia="ru-RU"/>
        </w:rPr>
        <w:t>школы</w:t>
      </w:r>
      <w:r w:rsidRPr="007C50BA">
        <w:rPr>
          <w:rFonts w:ascii="Times New Roman" w:hAnsi="Times New Roman"/>
          <w:color w:val="000000"/>
          <w:sz w:val="28"/>
          <w:szCs w:val="28"/>
          <w:lang w:eastAsia="ru-RU"/>
        </w:rPr>
        <w:t xml:space="preserve"> на ФГОС ООО.</w:t>
      </w:r>
    </w:p>
    <w:p w:rsidR="000337CD" w:rsidRPr="007C50BA" w:rsidRDefault="001B0997"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2. Нача</w:t>
      </w:r>
      <w:r w:rsidR="000337CD" w:rsidRPr="007C50BA">
        <w:rPr>
          <w:rFonts w:ascii="Times New Roman" w:hAnsi="Times New Roman"/>
          <w:color w:val="000000"/>
          <w:sz w:val="28"/>
          <w:szCs w:val="28"/>
          <w:lang w:eastAsia="ru-RU"/>
        </w:rPr>
        <w:t>ть работу над единой методической темой "Формирование универсальных учебных действий учащихся как средство повышения качества образования» (второй этап).</w:t>
      </w:r>
    </w:p>
    <w:p w:rsidR="000337CD" w:rsidRPr="007C50BA" w:rsidRDefault="000337CD"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3. Осуществить мероприятия по созданию на базе </w:t>
      </w:r>
      <w:r w:rsidR="00897149" w:rsidRPr="007C50BA">
        <w:rPr>
          <w:rFonts w:ascii="Times New Roman" w:hAnsi="Times New Roman"/>
          <w:color w:val="000000"/>
          <w:sz w:val="28"/>
          <w:szCs w:val="28"/>
          <w:lang w:eastAsia="ru-RU"/>
        </w:rPr>
        <w:t>школы</w:t>
      </w:r>
      <w:r w:rsidRPr="007C50BA">
        <w:rPr>
          <w:rFonts w:ascii="Times New Roman" w:hAnsi="Times New Roman"/>
          <w:color w:val="000000"/>
          <w:sz w:val="28"/>
          <w:szCs w:val="28"/>
          <w:lang w:eastAsia="ru-RU"/>
        </w:rPr>
        <w:t xml:space="preserve"> стажерской </w:t>
      </w:r>
      <w:r w:rsidR="00D22897" w:rsidRPr="007C50BA">
        <w:rPr>
          <w:rFonts w:ascii="Times New Roman" w:hAnsi="Times New Roman"/>
          <w:color w:val="000000"/>
          <w:sz w:val="28"/>
          <w:szCs w:val="28"/>
          <w:lang w:eastAsia="ru-RU"/>
        </w:rPr>
        <w:t>площадки в</w:t>
      </w:r>
      <w:r w:rsidRPr="007C50BA">
        <w:rPr>
          <w:rFonts w:ascii="Times New Roman" w:hAnsi="Times New Roman"/>
          <w:color w:val="000000"/>
          <w:sz w:val="28"/>
          <w:szCs w:val="28"/>
          <w:lang w:eastAsia="ru-RU"/>
        </w:rPr>
        <w:t xml:space="preserve"> рамках реализации проекта «Поддержка детско-взрослых инициатив школьной службы примирения».</w:t>
      </w:r>
    </w:p>
    <w:p w:rsidR="0037570F" w:rsidRPr="007C50BA" w:rsidRDefault="000337CD"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4. Разработать программу, обеспечивающую условия для формирования у обучающихся среднего звена </w:t>
      </w:r>
      <w:proofErr w:type="gramStart"/>
      <w:r w:rsidR="00D22897" w:rsidRPr="007C50BA">
        <w:rPr>
          <w:rFonts w:ascii="Times New Roman" w:hAnsi="Times New Roman"/>
          <w:color w:val="000000"/>
          <w:sz w:val="28"/>
          <w:szCs w:val="28"/>
          <w:lang w:eastAsia="ru-RU"/>
        </w:rPr>
        <w:t>толерантности</w:t>
      </w:r>
      <w:proofErr w:type="gramEnd"/>
      <w:r w:rsidR="00D22897" w:rsidRPr="007C50BA">
        <w:rPr>
          <w:rFonts w:ascii="Times New Roman" w:hAnsi="Times New Roman"/>
          <w:color w:val="000000"/>
          <w:sz w:val="28"/>
          <w:szCs w:val="28"/>
          <w:lang w:eastAsia="ru-RU"/>
        </w:rPr>
        <w:t xml:space="preserve"> как</w:t>
      </w:r>
      <w:r w:rsidRPr="007C50BA">
        <w:rPr>
          <w:rFonts w:ascii="Times New Roman" w:hAnsi="Times New Roman"/>
          <w:color w:val="000000"/>
          <w:sz w:val="28"/>
          <w:szCs w:val="28"/>
          <w:lang w:eastAsia="ru-RU"/>
        </w:rPr>
        <w:t xml:space="preserve"> в учебной, так и во внеучебной деятельности. </w:t>
      </w:r>
    </w:p>
    <w:p w:rsidR="000337CD" w:rsidRPr="007C50BA" w:rsidRDefault="000337CD"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Анализ выполн</w:t>
      </w:r>
      <w:r w:rsidR="00094565" w:rsidRPr="007C50BA">
        <w:rPr>
          <w:rFonts w:ascii="Times New Roman" w:hAnsi="Times New Roman"/>
          <w:color w:val="000000"/>
          <w:sz w:val="28"/>
          <w:szCs w:val="28"/>
          <w:lang w:eastAsia="ru-RU"/>
        </w:rPr>
        <w:t>ения задач, поставленных на 2015/2016</w:t>
      </w:r>
      <w:r w:rsidRPr="007C50BA">
        <w:rPr>
          <w:rFonts w:ascii="Times New Roman" w:hAnsi="Times New Roman"/>
          <w:color w:val="000000"/>
          <w:sz w:val="28"/>
          <w:szCs w:val="28"/>
          <w:lang w:eastAsia="ru-RU"/>
        </w:rPr>
        <w:t xml:space="preserve"> учебный год:</w:t>
      </w:r>
    </w:p>
    <w:p w:rsidR="000337CD" w:rsidRPr="007C50BA" w:rsidRDefault="000337CD" w:rsidP="00347883">
      <w:pPr>
        <w:suppressAutoHyphens/>
        <w:spacing w:after="0" w:line="240" w:lineRule="auto"/>
        <w:ind w:firstLine="567"/>
        <w:contextualSpacing/>
        <w:jc w:val="both"/>
        <w:rPr>
          <w:rFonts w:ascii="Times New Roman" w:eastAsia="SimSun" w:hAnsi="Times New Roman"/>
          <w:kern w:val="1"/>
          <w:sz w:val="28"/>
          <w:szCs w:val="28"/>
          <w:lang w:eastAsia="ar-SA"/>
        </w:rPr>
      </w:pPr>
      <w:r w:rsidRPr="007C50BA">
        <w:rPr>
          <w:rFonts w:ascii="Times New Roman" w:eastAsia="SimSun" w:hAnsi="Times New Roman"/>
          <w:kern w:val="1"/>
          <w:sz w:val="28"/>
          <w:szCs w:val="28"/>
          <w:lang w:eastAsia="ar-SA"/>
        </w:rPr>
        <w:t xml:space="preserve">1. Создана методическая, нормативная и материально-техническая база для перехода </w:t>
      </w:r>
      <w:r w:rsidR="00897149" w:rsidRPr="007C50BA">
        <w:rPr>
          <w:rFonts w:ascii="Times New Roman" w:eastAsia="SimSun" w:hAnsi="Times New Roman"/>
          <w:kern w:val="1"/>
          <w:sz w:val="28"/>
          <w:szCs w:val="28"/>
          <w:lang w:eastAsia="ar-SA"/>
        </w:rPr>
        <w:t>школы</w:t>
      </w:r>
      <w:r w:rsidRPr="007C50BA">
        <w:rPr>
          <w:rFonts w:ascii="Times New Roman" w:eastAsia="SimSun" w:hAnsi="Times New Roman"/>
          <w:kern w:val="1"/>
          <w:sz w:val="28"/>
          <w:szCs w:val="28"/>
          <w:lang w:eastAsia="ar-SA"/>
        </w:rPr>
        <w:t xml:space="preserve"> на ФГОС ООО. Оборудованы учебные кабинеты, приобретена методическая литература, обеспечено повышение квалификации и профессиональной переподготовки педагогических кадров, создана нормативно-правовая база.</w:t>
      </w:r>
    </w:p>
    <w:p w:rsidR="000337CD" w:rsidRPr="007C50BA" w:rsidRDefault="00094565" w:rsidP="00347883">
      <w:pPr>
        <w:suppressAutoHyphens/>
        <w:spacing w:after="0" w:line="240" w:lineRule="auto"/>
        <w:ind w:firstLine="567"/>
        <w:contextualSpacing/>
        <w:jc w:val="both"/>
        <w:rPr>
          <w:rFonts w:ascii="Times New Roman" w:eastAsia="SimSun" w:hAnsi="Times New Roman"/>
          <w:bCs/>
          <w:kern w:val="1"/>
          <w:sz w:val="28"/>
          <w:szCs w:val="28"/>
          <w:lang w:eastAsia="ar-SA"/>
        </w:rPr>
      </w:pPr>
      <w:r w:rsidRPr="007C50BA">
        <w:rPr>
          <w:rFonts w:ascii="Times New Roman" w:eastAsia="SimSun" w:hAnsi="Times New Roman"/>
          <w:kern w:val="1"/>
          <w:sz w:val="28"/>
          <w:szCs w:val="28"/>
          <w:lang w:eastAsia="ar-SA"/>
        </w:rPr>
        <w:t xml:space="preserve">2. Реализован </w:t>
      </w:r>
      <w:r w:rsidR="000337CD" w:rsidRPr="007C50BA">
        <w:rPr>
          <w:rFonts w:ascii="Times New Roman" w:eastAsia="SimSun" w:hAnsi="Times New Roman"/>
          <w:kern w:val="1"/>
          <w:sz w:val="28"/>
          <w:szCs w:val="28"/>
          <w:lang w:eastAsia="ar-SA"/>
        </w:rPr>
        <w:t xml:space="preserve"> этап работы педагогического коллектива над единой методической темой школы «</w:t>
      </w:r>
      <w:r w:rsidR="008C69A2" w:rsidRPr="007C50BA">
        <w:rPr>
          <w:rFonts w:ascii="Times New Roman" w:eastAsia="SimSun" w:hAnsi="Times New Roman"/>
          <w:kern w:val="1"/>
          <w:sz w:val="28"/>
          <w:szCs w:val="28"/>
          <w:lang w:eastAsia="ar-SA"/>
        </w:rPr>
        <w:t>Качественное образование на основе изучения личности учащихся с применением информационных технологий</w:t>
      </w:r>
      <w:r w:rsidR="000337CD" w:rsidRPr="007C50BA">
        <w:rPr>
          <w:rFonts w:ascii="Times New Roman" w:eastAsia="SimSun" w:hAnsi="Times New Roman"/>
          <w:kern w:val="1"/>
          <w:sz w:val="28"/>
          <w:szCs w:val="28"/>
          <w:lang w:eastAsia="ar-SA"/>
        </w:rPr>
        <w:t xml:space="preserve">». </w:t>
      </w:r>
    </w:p>
    <w:p w:rsidR="000337CD" w:rsidRPr="007C50BA" w:rsidRDefault="000337CD"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lastRenderedPageBreak/>
        <w:t xml:space="preserve">Методической службой </w:t>
      </w:r>
      <w:r w:rsidR="00897149" w:rsidRPr="007C50BA">
        <w:rPr>
          <w:rFonts w:ascii="Times New Roman" w:hAnsi="Times New Roman"/>
          <w:color w:val="000000"/>
          <w:sz w:val="28"/>
          <w:szCs w:val="28"/>
          <w:lang w:eastAsia="ru-RU"/>
        </w:rPr>
        <w:t>школы</w:t>
      </w:r>
      <w:r w:rsidRPr="007C50BA">
        <w:rPr>
          <w:rFonts w:ascii="Times New Roman" w:hAnsi="Times New Roman"/>
          <w:color w:val="000000"/>
          <w:sz w:val="28"/>
          <w:szCs w:val="28"/>
          <w:lang w:eastAsia="ru-RU"/>
        </w:rPr>
        <w:t xml:space="preserve"> проведен методический совет по теме </w:t>
      </w:r>
      <w:r w:rsidR="00D7130C" w:rsidRPr="007C50BA">
        <w:rPr>
          <w:rFonts w:ascii="Times New Roman" w:hAnsi="Times New Roman"/>
          <w:color w:val="000000"/>
          <w:sz w:val="28"/>
          <w:szCs w:val="28"/>
          <w:lang w:eastAsia="ru-RU"/>
        </w:rPr>
        <w:t>"Проблемы преемственности: от ФГОС НОО к ФГОС ООО</w:t>
      </w:r>
      <w:r w:rsidRPr="007C50BA">
        <w:rPr>
          <w:rFonts w:ascii="Times New Roman" w:hAnsi="Times New Roman"/>
          <w:color w:val="000000"/>
          <w:sz w:val="28"/>
          <w:szCs w:val="28"/>
          <w:lang w:eastAsia="ru-RU"/>
        </w:rPr>
        <w:t>». Организована информационная и методическая помощь педагогам по темам самообразования в рамках общей методической</w:t>
      </w:r>
      <w:r w:rsidR="00AC41B0" w:rsidRPr="007C50BA">
        <w:rPr>
          <w:rFonts w:ascii="Times New Roman" w:hAnsi="Times New Roman"/>
          <w:color w:val="000000"/>
          <w:sz w:val="28"/>
          <w:szCs w:val="28"/>
          <w:lang w:eastAsia="ru-RU"/>
        </w:rPr>
        <w:t xml:space="preserve"> темы </w:t>
      </w:r>
      <w:r w:rsidR="00897149" w:rsidRPr="007C50BA">
        <w:rPr>
          <w:rFonts w:ascii="Times New Roman" w:hAnsi="Times New Roman"/>
          <w:color w:val="000000"/>
          <w:sz w:val="28"/>
          <w:szCs w:val="28"/>
          <w:lang w:eastAsia="ru-RU"/>
        </w:rPr>
        <w:t>школы</w:t>
      </w:r>
      <w:r w:rsidR="00AC41B0" w:rsidRPr="007C50BA">
        <w:rPr>
          <w:rFonts w:ascii="Times New Roman" w:hAnsi="Times New Roman"/>
          <w:color w:val="000000"/>
          <w:sz w:val="28"/>
          <w:szCs w:val="28"/>
          <w:lang w:eastAsia="ru-RU"/>
        </w:rPr>
        <w:t>. Р</w:t>
      </w:r>
      <w:r w:rsidRPr="007C50BA">
        <w:rPr>
          <w:rFonts w:ascii="Times New Roman" w:hAnsi="Times New Roman"/>
          <w:color w:val="000000"/>
          <w:sz w:val="28"/>
          <w:szCs w:val="28"/>
          <w:lang w:eastAsia="ru-RU"/>
        </w:rPr>
        <w:t>аз</w:t>
      </w:r>
      <w:r w:rsidR="00AC41B0" w:rsidRPr="007C50BA">
        <w:rPr>
          <w:rFonts w:ascii="Times New Roman" w:hAnsi="Times New Roman"/>
          <w:color w:val="000000"/>
          <w:sz w:val="28"/>
          <w:szCs w:val="28"/>
          <w:lang w:eastAsia="ru-RU"/>
        </w:rPr>
        <w:t>работаны и успешно применяются</w:t>
      </w:r>
      <w:r w:rsidRPr="007C50BA">
        <w:rPr>
          <w:rFonts w:ascii="Times New Roman" w:hAnsi="Times New Roman"/>
          <w:color w:val="000000"/>
          <w:sz w:val="28"/>
          <w:szCs w:val="28"/>
          <w:lang w:eastAsia="ru-RU"/>
        </w:rPr>
        <w:t xml:space="preserve"> программ</w:t>
      </w:r>
      <w:r w:rsidR="00AC41B0" w:rsidRPr="007C50BA">
        <w:rPr>
          <w:rFonts w:ascii="Times New Roman" w:hAnsi="Times New Roman"/>
          <w:color w:val="000000"/>
          <w:sz w:val="28"/>
          <w:szCs w:val="28"/>
          <w:lang w:eastAsia="ru-RU"/>
        </w:rPr>
        <w:t>ы</w:t>
      </w:r>
      <w:r w:rsidRPr="007C50BA">
        <w:rPr>
          <w:rFonts w:ascii="Times New Roman" w:hAnsi="Times New Roman"/>
          <w:color w:val="000000"/>
          <w:sz w:val="28"/>
          <w:szCs w:val="28"/>
          <w:lang w:eastAsia="ru-RU"/>
        </w:rPr>
        <w:t xml:space="preserve"> внеурочной деятельности учащихся в рамках ФГОС НОО. Принят проект плана 2 этапа работы над методической темой, доведен до сведения педагогического коллектива. Проведен педагогический совет «Проблемы перехода на ФГОС в основной школе», где представили свой опыт работы в ра</w:t>
      </w:r>
      <w:r w:rsidR="00094565" w:rsidRPr="007C50BA">
        <w:rPr>
          <w:rFonts w:ascii="Times New Roman" w:hAnsi="Times New Roman"/>
          <w:color w:val="000000"/>
          <w:sz w:val="28"/>
          <w:szCs w:val="28"/>
          <w:lang w:eastAsia="ru-RU"/>
        </w:rPr>
        <w:t>мках реализации ФГОС НОО учитель</w:t>
      </w:r>
      <w:r w:rsidRPr="007C50BA">
        <w:rPr>
          <w:rFonts w:ascii="Times New Roman" w:hAnsi="Times New Roman"/>
          <w:color w:val="000000"/>
          <w:sz w:val="28"/>
          <w:szCs w:val="28"/>
          <w:lang w:eastAsia="ru-RU"/>
        </w:rPr>
        <w:t xml:space="preserve"> начальной школы, запланированы совместные мероприятия учителей 1 и 2 </w:t>
      </w:r>
      <w:r w:rsidR="00A30A3B" w:rsidRPr="007C50BA">
        <w:rPr>
          <w:rFonts w:ascii="Times New Roman" w:hAnsi="Times New Roman"/>
          <w:color w:val="000000"/>
          <w:sz w:val="28"/>
          <w:szCs w:val="28"/>
          <w:lang w:eastAsia="ru-RU"/>
        </w:rPr>
        <w:t>уровней</w:t>
      </w:r>
      <w:r w:rsidRPr="007C50BA">
        <w:rPr>
          <w:rFonts w:ascii="Times New Roman" w:hAnsi="Times New Roman"/>
          <w:color w:val="000000"/>
          <w:sz w:val="28"/>
          <w:szCs w:val="28"/>
          <w:lang w:eastAsia="ru-RU"/>
        </w:rPr>
        <w:t xml:space="preserve"> обучения с целью передачи опыта формирования УУД у учащихся и обеспечения преемственности.</w:t>
      </w:r>
    </w:p>
    <w:p w:rsidR="000337CD" w:rsidRPr="007C50BA" w:rsidRDefault="000337CD" w:rsidP="00347883">
      <w:pPr>
        <w:spacing w:after="0" w:line="240" w:lineRule="auto"/>
        <w:ind w:firstLine="567"/>
        <w:rPr>
          <w:rFonts w:ascii="Times New Roman" w:hAnsi="Times New Roman"/>
          <w:color w:val="000000"/>
          <w:sz w:val="28"/>
          <w:szCs w:val="28"/>
          <w:lang w:eastAsia="ru-RU"/>
        </w:rPr>
      </w:pPr>
      <w:r w:rsidRPr="007C50BA">
        <w:rPr>
          <w:rFonts w:ascii="Times New Roman" w:hAnsi="Times New Roman"/>
          <w:color w:val="000000"/>
          <w:sz w:val="28"/>
          <w:szCs w:val="28"/>
          <w:lang w:eastAsia="ru-RU"/>
        </w:rPr>
        <w:t>Зада</w:t>
      </w:r>
      <w:r w:rsidR="00094565" w:rsidRPr="007C50BA">
        <w:rPr>
          <w:rFonts w:ascii="Times New Roman" w:hAnsi="Times New Roman"/>
          <w:color w:val="000000"/>
          <w:sz w:val="28"/>
          <w:szCs w:val="28"/>
          <w:lang w:eastAsia="ru-RU"/>
        </w:rPr>
        <w:t>чи на 2016/2017</w:t>
      </w:r>
      <w:r w:rsidRPr="007C50BA">
        <w:rPr>
          <w:rFonts w:ascii="Times New Roman" w:hAnsi="Times New Roman"/>
          <w:color w:val="000000"/>
          <w:sz w:val="28"/>
          <w:szCs w:val="28"/>
          <w:lang w:eastAsia="ru-RU"/>
        </w:rPr>
        <w:t xml:space="preserve"> учебный год:</w:t>
      </w:r>
    </w:p>
    <w:p w:rsidR="000337CD" w:rsidRPr="007C50BA" w:rsidRDefault="000337CD"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1. Реализовать план перехода на ФГОС ООО.</w:t>
      </w:r>
    </w:p>
    <w:p w:rsidR="00D35B66" w:rsidRPr="007C50BA" w:rsidRDefault="000337CD" w:rsidP="00D35B66">
      <w:pPr>
        <w:suppressAutoHyphens/>
        <w:spacing w:after="0" w:line="240" w:lineRule="auto"/>
        <w:ind w:firstLine="567"/>
        <w:contextualSpacing/>
        <w:jc w:val="both"/>
        <w:rPr>
          <w:rFonts w:ascii="Times New Roman" w:eastAsia="SimSun" w:hAnsi="Times New Roman"/>
          <w:bCs/>
          <w:kern w:val="1"/>
          <w:sz w:val="28"/>
          <w:szCs w:val="28"/>
          <w:lang w:eastAsia="ar-SA"/>
        </w:rPr>
      </w:pPr>
      <w:r w:rsidRPr="007C50BA">
        <w:rPr>
          <w:rFonts w:ascii="Times New Roman" w:hAnsi="Times New Roman"/>
          <w:color w:val="000000"/>
          <w:sz w:val="28"/>
          <w:szCs w:val="28"/>
          <w:lang w:eastAsia="ru-RU"/>
        </w:rPr>
        <w:t xml:space="preserve">2. Продолжить работу над единой </w:t>
      </w:r>
      <w:r w:rsidR="00D35B66" w:rsidRPr="007C50BA">
        <w:rPr>
          <w:rFonts w:ascii="Times New Roman" w:hAnsi="Times New Roman"/>
          <w:color w:val="000000"/>
          <w:sz w:val="28"/>
          <w:szCs w:val="28"/>
          <w:lang w:eastAsia="ru-RU"/>
        </w:rPr>
        <w:t xml:space="preserve">методической темой </w:t>
      </w:r>
      <w:r w:rsidR="00D35B66" w:rsidRPr="007C50BA">
        <w:rPr>
          <w:rFonts w:ascii="Times New Roman" w:eastAsia="SimSun" w:hAnsi="Times New Roman"/>
          <w:kern w:val="1"/>
          <w:sz w:val="28"/>
          <w:szCs w:val="28"/>
          <w:lang w:eastAsia="ar-SA"/>
        </w:rPr>
        <w:t xml:space="preserve">«Качественное образование на основе изучения личности учащихся с применением информационных технологий». </w:t>
      </w:r>
    </w:p>
    <w:p w:rsidR="000337CD" w:rsidRPr="007C50BA" w:rsidRDefault="000337CD"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3. Повысить эффективность </w:t>
      </w:r>
      <w:proofErr w:type="gramStart"/>
      <w:r w:rsidRPr="007C50BA">
        <w:rPr>
          <w:rFonts w:ascii="Times New Roman" w:hAnsi="Times New Roman"/>
          <w:color w:val="000000"/>
          <w:sz w:val="28"/>
          <w:szCs w:val="28"/>
          <w:lang w:eastAsia="ru-RU"/>
        </w:rPr>
        <w:t>системы внутреннего контроля оценки качества образования</w:t>
      </w:r>
      <w:proofErr w:type="gramEnd"/>
      <w:r w:rsidRPr="007C50BA">
        <w:rPr>
          <w:rFonts w:ascii="Times New Roman" w:hAnsi="Times New Roman"/>
          <w:color w:val="000000"/>
          <w:sz w:val="28"/>
          <w:szCs w:val="28"/>
          <w:lang w:eastAsia="ru-RU"/>
        </w:rPr>
        <w:t>.</w:t>
      </w:r>
    </w:p>
    <w:p w:rsidR="000337CD" w:rsidRPr="007C50BA" w:rsidRDefault="000337CD"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4. Совершенствовать инновационную деятельность </w:t>
      </w:r>
      <w:r w:rsidR="00897149" w:rsidRPr="007C50BA">
        <w:rPr>
          <w:rFonts w:ascii="Times New Roman" w:hAnsi="Times New Roman"/>
          <w:color w:val="000000"/>
          <w:sz w:val="28"/>
          <w:szCs w:val="28"/>
          <w:lang w:eastAsia="ru-RU"/>
        </w:rPr>
        <w:t>школы</w:t>
      </w:r>
      <w:r w:rsidRPr="007C50BA">
        <w:rPr>
          <w:rFonts w:ascii="Times New Roman" w:hAnsi="Times New Roman"/>
          <w:color w:val="000000"/>
          <w:sz w:val="28"/>
          <w:szCs w:val="28"/>
          <w:lang w:eastAsia="ru-RU"/>
        </w:rPr>
        <w:t xml:space="preserve"> через участие в грантах и разработке и реализации социальных проектов.</w:t>
      </w:r>
    </w:p>
    <w:p w:rsidR="000337CD" w:rsidRPr="007C50BA" w:rsidRDefault="000337CD"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5. Разработать программу, обеспечивающую условия для формирования у обучающихся среднего звена </w:t>
      </w:r>
      <w:proofErr w:type="gramStart"/>
      <w:r w:rsidR="00D22897" w:rsidRPr="007C50BA">
        <w:rPr>
          <w:rFonts w:ascii="Times New Roman" w:hAnsi="Times New Roman"/>
          <w:color w:val="000000"/>
          <w:sz w:val="28"/>
          <w:szCs w:val="28"/>
          <w:lang w:eastAsia="ru-RU"/>
        </w:rPr>
        <w:t>толерантности</w:t>
      </w:r>
      <w:proofErr w:type="gramEnd"/>
      <w:r w:rsidR="00D22897" w:rsidRPr="007C50BA">
        <w:rPr>
          <w:rFonts w:ascii="Times New Roman" w:hAnsi="Times New Roman"/>
          <w:color w:val="000000"/>
          <w:sz w:val="28"/>
          <w:szCs w:val="28"/>
          <w:lang w:eastAsia="ru-RU"/>
        </w:rPr>
        <w:t xml:space="preserve"> как</w:t>
      </w:r>
      <w:r w:rsidRPr="007C50BA">
        <w:rPr>
          <w:rFonts w:ascii="Times New Roman" w:hAnsi="Times New Roman"/>
          <w:color w:val="000000"/>
          <w:sz w:val="28"/>
          <w:szCs w:val="28"/>
          <w:lang w:eastAsia="ru-RU"/>
        </w:rPr>
        <w:t xml:space="preserve"> в учебной, так и внеучебной деятельности.</w:t>
      </w:r>
    </w:p>
    <w:p w:rsidR="000337CD" w:rsidRPr="007C50BA" w:rsidRDefault="000337CD" w:rsidP="00347883">
      <w:pPr>
        <w:spacing w:line="240" w:lineRule="auto"/>
        <w:ind w:firstLine="567"/>
        <w:jc w:val="both"/>
        <w:rPr>
          <w:rFonts w:ascii="Times New Roman" w:hAnsi="Times New Roman"/>
          <w:sz w:val="28"/>
          <w:szCs w:val="28"/>
        </w:rPr>
      </w:pPr>
      <w:r w:rsidRPr="007C50BA">
        <w:rPr>
          <w:rFonts w:ascii="Times New Roman" w:hAnsi="Times New Roman"/>
          <w:sz w:val="28"/>
          <w:szCs w:val="28"/>
        </w:rPr>
        <w:t>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 Контроль осуществляется на основании годового плана работы школы, Положения о внутришкольном контроле (ВШК). По итогам контроля составляются аналитические справки или заслушивается информация на совещаниях при директоре, совещаниях педагогов, классных руководителей, педсоветах. ВШК строится в соответ</w:t>
      </w:r>
      <w:r w:rsidR="00AC41B0" w:rsidRPr="007C50BA">
        <w:rPr>
          <w:rFonts w:ascii="Times New Roman" w:hAnsi="Times New Roman"/>
          <w:sz w:val="28"/>
          <w:szCs w:val="28"/>
        </w:rPr>
        <w:t xml:space="preserve">ствии с целями и задачами </w:t>
      </w:r>
      <w:r w:rsidR="00897149" w:rsidRPr="007C50BA">
        <w:rPr>
          <w:rFonts w:ascii="Times New Roman" w:hAnsi="Times New Roman"/>
          <w:sz w:val="28"/>
          <w:szCs w:val="28"/>
        </w:rPr>
        <w:t>школы</w:t>
      </w:r>
      <w:r w:rsidRPr="007C50BA">
        <w:rPr>
          <w:rFonts w:ascii="Times New Roman" w:hAnsi="Times New Roman"/>
          <w:sz w:val="28"/>
          <w:szCs w:val="28"/>
        </w:rPr>
        <w:t xml:space="preserve"> на основе анализа работы. Администрацией </w:t>
      </w:r>
      <w:r w:rsidR="00897149" w:rsidRPr="007C50BA">
        <w:rPr>
          <w:rFonts w:ascii="Times New Roman" w:hAnsi="Times New Roman"/>
          <w:sz w:val="28"/>
          <w:szCs w:val="28"/>
        </w:rPr>
        <w:t>школы</w:t>
      </w:r>
      <w:r w:rsidRPr="007C50BA">
        <w:rPr>
          <w:rFonts w:ascii="Times New Roman" w:hAnsi="Times New Roman"/>
          <w:sz w:val="28"/>
          <w:szCs w:val="28"/>
        </w:rPr>
        <w:t xml:space="preserve"> используются различные формы внутришкольного контроля: классно-обобщающий, предметно-обобщающий, персональный, комплексно-обобщающий, тематически-обобщающий, взаимоконтроль, обзорный. Систематизированные данные ВШК оформляются в виде таблиц и графиков. </w:t>
      </w:r>
    </w:p>
    <w:p w:rsidR="000337CD" w:rsidRPr="007C50BA" w:rsidRDefault="000337CD" w:rsidP="00347883">
      <w:pPr>
        <w:spacing w:line="240" w:lineRule="auto"/>
        <w:ind w:firstLine="567"/>
        <w:jc w:val="both"/>
        <w:rPr>
          <w:rFonts w:ascii="Times New Roman" w:hAnsi="Times New Roman"/>
          <w:sz w:val="28"/>
          <w:szCs w:val="28"/>
        </w:rPr>
      </w:pPr>
      <w:r w:rsidRPr="007C50BA">
        <w:rPr>
          <w:rFonts w:ascii="Times New Roman" w:hAnsi="Times New Roman"/>
          <w:sz w:val="28"/>
          <w:szCs w:val="28"/>
        </w:rPr>
        <w:t>План</w:t>
      </w:r>
      <w:r w:rsidR="00621AB8" w:rsidRPr="007C50BA">
        <w:rPr>
          <w:rFonts w:ascii="Times New Roman" w:hAnsi="Times New Roman"/>
          <w:sz w:val="28"/>
          <w:szCs w:val="28"/>
        </w:rPr>
        <w:t xml:space="preserve"> ВШК включает в себя контроль основных направлений </w:t>
      </w:r>
      <w:r w:rsidRPr="007C50BA">
        <w:rPr>
          <w:rFonts w:ascii="Times New Roman" w:hAnsi="Times New Roman"/>
          <w:sz w:val="28"/>
          <w:szCs w:val="28"/>
        </w:rPr>
        <w:t xml:space="preserve"> работы школы: </w:t>
      </w:r>
    </w:p>
    <w:p w:rsidR="000337CD" w:rsidRPr="007C50BA" w:rsidRDefault="000337CD" w:rsidP="00347883">
      <w:pPr>
        <w:pStyle w:val="-11"/>
        <w:numPr>
          <w:ilvl w:val="0"/>
          <w:numId w:val="45"/>
        </w:numPr>
        <w:spacing w:after="0" w:line="240" w:lineRule="auto"/>
        <w:ind w:left="1134" w:hanging="360"/>
        <w:jc w:val="both"/>
        <w:rPr>
          <w:rFonts w:ascii="Times New Roman" w:hAnsi="Times New Roman"/>
          <w:sz w:val="28"/>
          <w:szCs w:val="28"/>
        </w:rPr>
      </w:pPr>
      <w:r w:rsidRPr="007C50BA">
        <w:rPr>
          <w:rFonts w:ascii="Times New Roman" w:hAnsi="Times New Roman"/>
          <w:sz w:val="28"/>
          <w:szCs w:val="28"/>
        </w:rPr>
        <w:t>Условия образовательно</w:t>
      </w:r>
      <w:r w:rsidR="00AC41B0" w:rsidRPr="007C50BA">
        <w:rPr>
          <w:rFonts w:ascii="Times New Roman" w:hAnsi="Times New Roman"/>
          <w:sz w:val="28"/>
          <w:szCs w:val="28"/>
        </w:rPr>
        <w:t>го процесса</w:t>
      </w:r>
    </w:p>
    <w:p w:rsidR="000337CD" w:rsidRPr="007C50BA" w:rsidRDefault="00AC41B0" w:rsidP="00347883">
      <w:pPr>
        <w:pStyle w:val="-11"/>
        <w:numPr>
          <w:ilvl w:val="0"/>
          <w:numId w:val="45"/>
        </w:numPr>
        <w:spacing w:after="0" w:line="240" w:lineRule="auto"/>
        <w:ind w:left="1134" w:hanging="360"/>
        <w:jc w:val="both"/>
        <w:rPr>
          <w:rFonts w:ascii="Times New Roman" w:hAnsi="Times New Roman"/>
          <w:sz w:val="28"/>
          <w:szCs w:val="28"/>
        </w:rPr>
      </w:pPr>
      <w:r w:rsidRPr="007C50BA">
        <w:rPr>
          <w:rFonts w:ascii="Times New Roman" w:hAnsi="Times New Roman"/>
          <w:sz w:val="28"/>
          <w:szCs w:val="28"/>
        </w:rPr>
        <w:t>Образовательный процесс</w:t>
      </w:r>
    </w:p>
    <w:p w:rsidR="000337CD" w:rsidRPr="007C50BA" w:rsidRDefault="00AC41B0" w:rsidP="00347883">
      <w:pPr>
        <w:pStyle w:val="-11"/>
        <w:numPr>
          <w:ilvl w:val="0"/>
          <w:numId w:val="45"/>
        </w:numPr>
        <w:spacing w:after="0" w:line="240" w:lineRule="auto"/>
        <w:ind w:left="1134" w:hanging="360"/>
        <w:jc w:val="both"/>
        <w:rPr>
          <w:rFonts w:ascii="Times New Roman" w:hAnsi="Times New Roman"/>
          <w:sz w:val="28"/>
          <w:szCs w:val="28"/>
        </w:rPr>
      </w:pPr>
      <w:r w:rsidRPr="007C50BA">
        <w:rPr>
          <w:rFonts w:ascii="Times New Roman" w:hAnsi="Times New Roman"/>
          <w:sz w:val="28"/>
          <w:szCs w:val="28"/>
        </w:rPr>
        <w:t>Педагогические кадры</w:t>
      </w:r>
    </w:p>
    <w:p w:rsidR="000337CD" w:rsidRPr="007C50BA" w:rsidRDefault="00AC41B0" w:rsidP="00347883">
      <w:pPr>
        <w:pStyle w:val="-11"/>
        <w:numPr>
          <w:ilvl w:val="0"/>
          <w:numId w:val="45"/>
        </w:numPr>
        <w:spacing w:after="0" w:line="240" w:lineRule="auto"/>
        <w:ind w:left="1134" w:hanging="360"/>
        <w:jc w:val="both"/>
        <w:rPr>
          <w:rFonts w:ascii="Times New Roman" w:hAnsi="Times New Roman"/>
          <w:sz w:val="28"/>
          <w:szCs w:val="28"/>
        </w:rPr>
      </w:pPr>
      <w:r w:rsidRPr="007C50BA">
        <w:rPr>
          <w:rFonts w:ascii="Times New Roman" w:hAnsi="Times New Roman"/>
          <w:sz w:val="28"/>
          <w:szCs w:val="28"/>
        </w:rPr>
        <w:t>Здоровье школьников</w:t>
      </w:r>
    </w:p>
    <w:p w:rsidR="000337CD" w:rsidRPr="007C50BA" w:rsidRDefault="00AC41B0" w:rsidP="00347883">
      <w:pPr>
        <w:pStyle w:val="-11"/>
        <w:numPr>
          <w:ilvl w:val="0"/>
          <w:numId w:val="45"/>
        </w:numPr>
        <w:spacing w:after="0" w:line="240" w:lineRule="auto"/>
        <w:ind w:left="1134" w:hanging="360"/>
        <w:jc w:val="both"/>
        <w:rPr>
          <w:rFonts w:ascii="Times New Roman" w:hAnsi="Times New Roman"/>
          <w:sz w:val="28"/>
          <w:szCs w:val="28"/>
        </w:rPr>
      </w:pPr>
      <w:r w:rsidRPr="007C50BA">
        <w:rPr>
          <w:rFonts w:ascii="Times New Roman" w:hAnsi="Times New Roman"/>
          <w:sz w:val="28"/>
          <w:szCs w:val="28"/>
        </w:rPr>
        <w:t>Нормативно-правовая база</w:t>
      </w:r>
    </w:p>
    <w:p w:rsidR="000337CD" w:rsidRPr="007C50BA" w:rsidRDefault="00BC22B9" w:rsidP="00347883">
      <w:pPr>
        <w:pStyle w:val="-11"/>
        <w:numPr>
          <w:ilvl w:val="0"/>
          <w:numId w:val="45"/>
        </w:numPr>
        <w:spacing w:after="0" w:line="240" w:lineRule="auto"/>
        <w:ind w:left="1134" w:hanging="360"/>
        <w:jc w:val="both"/>
        <w:rPr>
          <w:rFonts w:ascii="Times New Roman" w:hAnsi="Times New Roman"/>
          <w:sz w:val="28"/>
          <w:szCs w:val="28"/>
        </w:rPr>
      </w:pPr>
      <w:r w:rsidRPr="007C50BA">
        <w:rPr>
          <w:rFonts w:ascii="Times New Roman" w:hAnsi="Times New Roman"/>
          <w:spacing w:val="-8"/>
          <w:sz w:val="28"/>
          <w:szCs w:val="28"/>
        </w:rPr>
        <w:t>Работа с одаренными детьми</w:t>
      </w:r>
    </w:p>
    <w:p w:rsidR="00BC22B9" w:rsidRPr="007C50BA" w:rsidRDefault="00BC22B9" w:rsidP="00385F28">
      <w:pPr>
        <w:pStyle w:val="-11"/>
        <w:spacing w:after="0" w:line="240" w:lineRule="auto"/>
        <w:ind w:left="1134"/>
        <w:jc w:val="both"/>
        <w:rPr>
          <w:rFonts w:ascii="Times New Roman" w:hAnsi="Times New Roman"/>
          <w:sz w:val="28"/>
          <w:szCs w:val="28"/>
        </w:rPr>
      </w:pPr>
    </w:p>
    <w:p w:rsidR="000337CD" w:rsidRPr="007C50BA" w:rsidRDefault="000337CD" w:rsidP="00347883">
      <w:pPr>
        <w:pStyle w:val="ac"/>
        <w:spacing w:after="0"/>
        <w:ind w:left="0" w:firstLine="567"/>
        <w:jc w:val="both"/>
        <w:rPr>
          <w:rStyle w:val="FontStyle75"/>
          <w:sz w:val="28"/>
          <w:szCs w:val="28"/>
        </w:rPr>
      </w:pPr>
      <w:r w:rsidRPr="007C50BA">
        <w:rPr>
          <w:rStyle w:val="FontStyle75"/>
          <w:sz w:val="28"/>
          <w:szCs w:val="28"/>
        </w:rPr>
        <w:t>Создание современной системы оценки качества образования</w:t>
      </w:r>
      <w:r w:rsidRPr="007C50BA">
        <w:rPr>
          <w:rFonts w:ascii="Times New Roman" w:hAnsi="Times New Roman"/>
          <w:bCs/>
          <w:sz w:val="28"/>
          <w:szCs w:val="28"/>
        </w:rPr>
        <w:t xml:space="preserve"> является одним из важных </w:t>
      </w:r>
      <w:r w:rsidR="00385F28" w:rsidRPr="007C50BA">
        <w:rPr>
          <w:rFonts w:ascii="Times New Roman" w:hAnsi="Times New Roman"/>
          <w:bCs/>
          <w:sz w:val="28"/>
          <w:szCs w:val="28"/>
        </w:rPr>
        <w:t xml:space="preserve">направлений развития </w:t>
      </w:r>
      <w:r w:rsidRPr="007C50BA">
        <w:rPr>
          <w:rFonts w:ascii="Times New Roman" w:hAnsi="Times New Roman"/>
          <w:bCs/>
          <w:sz w:val="28"/>
          <w:szCs w:val="28"/>
        </w:rPr>
        <w:t xml:space="preserve"> в </w:t>
      </w:r>
      <w:r w:rsidR="00385F28" w:rsidRPr="007C50BA">
        <w:rPr>
          <w:rFonts w:ascii="Times New Roman" w:hAnsi="Times New Roman"/>
          <w:bCs/>
          <w:sz w:val="28"/>
          <w:szCs w:val="28"/>
        </w:rPr>
        <w:t>школе</w:t>
      </w:r>
      <w:r w:rsidRPr="007C50BA">
        <w:rPr>
          <w:rStyle w:val="FontStyle75"/>
          <w:sz w:val="28"/>
          <w:szCs w:val="28"/>
        </w:rPr>
        <w:t xml:space="preserve"> (действует Совет Учреждения)</w:t>
      </w:r>
    </w:p>
    <w:p w:rsidR="000337CD" w:rsidRPr="007C50BA" w:rsidRDefault="000337CD" w:rsidP="00347883">
      <w:pPr>
        <w:pStyle w:val="ac"/>
        <w:ind w:left="0" w:firstLine="567"/>
        <w:jc w:val="both"/>
        <w:rPr>
          <w:rFonts w:ascii="Times New Roman" w:hAnsi="Times New Roman"/>
          <w:color w:val="auto"/>
          <w:sz w:val="28"/>
          <w:szCs w:val="28"/>
        </w:rPr>
      </w:pPr>
      <w:r w:rsidRPr="007C50BA">
        <w:rPr>
          <w:rFonts w:ascii="Times New Roman" w:hAnsi="Times New Roman"/>
          <w:sz w:val="28"/>
          <w:szCs w:val="28"/>
        </w:rPr>
        <w:lastRenderedPageBreak/>
        <w:t xml:space="preserve">Государственно-общественная экспертиза качества образования обеспечивает соответствие требований, предъявляемых к качеству образования социальным ожиданием и интересам общества. Основными объектами общественной экспертизы качества образования определены внеучебные достижения обучающихся (на основе обобщенных результатов), условия, созданные в </w:t>
      </w:r>
      <w:r w:rsidR="00385F28" w:rsidRPr="007C50BA">
        <w:rPr>
          <w:rFonts w:ascii="Times New Roman" w:hAnsi="Times New Roman"/>
          <w:sz w:val="28"/>
          <w:szCs w:val="28"/>
        </w:rPr>
        <w:t>школе</w:t>
      </w:r>
      <w:r w:rsidRPr="007C50BA">
        <w:rPr>
          <w:rFonts w:ascii="Times New Roman" w:hAnsi="Times New Roman"/>
          <w:sz w:val="28"/>
          <w:szCs w:val="28"/>
        </w:rPr>
        <w:t xml:space="preserve"> в целях сохранения и укрепления психического, психологического и физического здоровья учащихся, эффективность управления </w:t>
      </w:r>
      <w:r w:rsidR="00897149" w:rsidRPr="007C50BA">
        <w:rPr>
          <w:rFonts w:ascii="Times New Roman" w:hAnsi="Times New Roman"/>
          <w:sz w:val="28"/>
          <w:szCs w:val="28"/>
        </w:rPr>
        <w:t>школы</w:t>
      </w:r>
      <w:r w:rsidRPr="007C50BA">
        <w:rPr>
          <w:rFonts w:ascii="Times New Roman" w:hAnsi="Times New Roman"/>
          <w:sz w:val="28"/>
          <w:szCs w:val="28"/>
        </w:rPr>
        <w:t xml:space="preserve">, </w:t>
      </w:r>
      <w:r w:rsidRPr="007C50BA">
        <w:rPr>
          <w:rFonts w:ascii="Times New Roman" w:hAnsi="Times New Roman"/>
          <w:color w:val="auto"/>
          <w:sz w:val="28"/>
          <w:szCs w:val="28"/>
        </w:rPr>
        <w:t>в том числе</w:t>
      </w:r>
      <w:r w:rsidR="007E79BA" w:rsidRPr="007C50BA">
        <w:rPr>
          <w:rFonts w:ascii="Times New Roman" w:hAnsi="Times New Roman"/>
          <w:color w:val="auto"/>
          <w:sz w:val="28"/>
          <w:szCs w:val="28"/>
        </w:rPr>
        <w:t xml:space="preserve">, </w:t>
      </w:r>
      <w:r w:rsidRPr="007C50BA">
        <w:rPr>
          <w:rFonts w:ascii="Times New Roman" w:hAnsi="Times New Roman"/>
          <w:color w:val="auto"/>
          <w:sz w:val="28"/>
          <w:szCs w:val="28"/>
        </w:rPr>
        <w:t xml:space="preserve"> финансово-экономической сфере.</w:t>
      </w:r>
    </w:p>
    <w:p w:rsidR="000337CD" w:rsidRPr="007C50BA" w:rsidRDefault="000337CD" w:rsidP="00347883">
      <w:pPr>
        <w:spacing w:line="240" w:lineRule="auto"/>
        <w:ind w:firstLine="567"/>
        <w:jc w:val="both"/>
        <w:rPr>
          <w:rFonts w:ascii="Times New Roman" w:hAnsi="Times New Roman"/>
          <w:sz w:val="28"/>
          <w:szCs w:val="28"/>
        </w:rPr>
      </w:pPr>
      <w:r w:rsidRPr="007C50BA">
        <w:rPr>
          <w:rFonts w:ascii="Times New Roman" w:hAnsi="Times New Roman"/>
          <w:iCs/>
          <w:sz w:val="28"/>
          <w:szCs w:val="28"/>
        </w:rPr>
        <w:t xml:space="preserve">Оценка качества образования проводится </w:t>
      </w:r>
      <w:r w:rsidRPr="007C50BA">
        <w:rPr>
          <w:rFonts w:ascii="Times New Roman" w:hAnsi="Times New Roman"/>
          <w:sz w:val="28"/>
          <w:szCs w:val="28"/>
        </w:rPr>
        <w:t xml:space="preserve">с помощью диагностических процедур на соответствие </w:t>
      </w:r>
      <w:r w:rsidR="007E79BA" w:rsidRPr="007C50BA">
        <w:rPr>
          <w:rFonts w:ascii="Times New Roman" w:hAnsi="Times New Roman"/>
          <w:sz w:val="28"/>
          <w:szCs w:val="28"/>
        </w:rPr>
        <w:t xml:space="preserve">степени ресурсного обеспечения </w:t>
      </w:r>
      <w:r w:rsidRPr="007C50BA">
        <w:rPr>
          <w:rFonts w:ascii="Times New Roman" w:hAnsi="Times New Roman"/>
          <w:sz w:val="28"/>
          <w:szCs w:val="28"/>
        </w:rPr>
        <w:t>образовательного процес</w:t>
      </w:r>
      <w:r w:rsidR="007E79BA" w:rsidRPr="007C50BA">
        <w:rPr>
          <w:rFonts w:ascii="Times New Roman" w:hAnsi="Times New Roman"/>
          <w:sz w:val="28"/>
          <w:szCs w:val="28"/>
        </w:rPr>
        <w:t>са, образовательных результатов</w:t>
      </w:r>
      <w:r w:rsidRPr="007C50BA">
        <w:rPr>
          <w:rFonts w:ascii="Times New Roman" w:hAnsi="Times New Roman"/>
          <w:sz w:val="28"/>
          <w:szCs w:val="28"/>
        </w:rPr>
        <w:t xml:space="preserve"> нормативным требованиям, социальным и личностным ожиданиям</w:t>
      </w:r>
      <w:r w:rsidRPr="007C50BA">
        <w:rPr>
          <w:rFonts w:ascii="Times New Roman" w:hAnsi="Times New Roman"/>
          <w:iCs/>
          <w:sz w:val="28"/>
          <w:szCs w:val="28"/>
        </w:rPr>
        <w:t xml:space="preserve">. </w:t>
      </w:r>
      <w:r w:rsidRPr="007C50BA">
        <w:rPr>
          <w:rFonts w:ascii="Times New Roman" w:hAnsi="Times New Roman"/>
          <w:sz w:val="28"/>
          <w:szCs w:val="28"/>
        </w:rPr>
        <w:t xml:space="preserve">Процедура оценки качества образования не нацелена на ужесточение </w:t>
      </w:r>
      <w:proofErr w:type="gramStart"/>
      <w:r w:rsidRPr="007C50BA">
        <w:rPr>
          <w:rFonts w:ascii="Times New Roman" w:hAnsi="Times New Roman"/>
          <w:sz w:val="28"/>
          <w:szCs w:val="28"/>
        </w:rPr>
        <w:t>контроля за</w:t>
      </w:r>
      <w:proofErr w:type="gramEnd"/>
      <w:r w:rsidRPr="007C50BA">
        <w:rPr>
          <w:rFonts w:ascii="Times New Roman" w:hAnsi="Times New Roman"/>
          <w:sz w:val="28"/>
          <w:szCs w:val="28"/>
        </w:rPr>
        <w:t xml:space="preserve"> учреждением. Напротив, данная процедура побуждает родителей, общественность вникать в процессы, происходящие в общем доме – </w:t>
      </w:r>
      <w:r w:rsidR="00385F28" w:rsidRPr="007C50BA">
        <w:rPr>
          <w:rFonts w:ascii="Times New Roman" w:hAnsi="Times New Roman"/>
          <w:sz w:val="28"/>
          <w:szCs w:val="28"/>
        </w:rPr>
        <w:t>школе</w:t>
      </w:r>
      <w:r w:rsidRPr="007C50BA">
        <w:rPr>
          <w:rFonts w:ascii="Times New Roman" w:hAnsi="Times New Roman"/>
          <w:sz w:val="28"/>
          <w:szCs w:val="28"/>
        </w:rPr>
        <w:t>, включаться в разработку и реализацию программ, проектов, направленных на повышение качества образования, улучшения условий школьной жизни. Как результат – отсутствие конфликтов, обоснованных жалоб.</w:t>
      </w:r>
    </w:p>
    <w:p w:rsidR="000337CD" w:rsidRPr="007C50BA" w:rsidRDefault="000337CD" w:rsidP="00914C7D">
      <w:pPr>
        <w:spacing w:after="0" w:line="240" w:lineRule="auto"/>
        <w:ind w:firstLine="567"/>
        <w:jc w:val="both"/>
        <w:rPr>
          <w:rFonts w:ascii="Times New Roman" w:hAnsi="Times New Roman"/>
          <w:sz w:val="28"/>
          <w:szCs w:val="28"/>
        </w:rPr>
      </w:pPr>
      <w:r w:rsidRPr="007C50BA">
        <w:rPr>
          <w:rFonts w:ascii="Times New Roman" w:hAnsi="Times New Roman"/>
          <w:sz w:val="28"/>
          <w:szCs w:val="28"/>
        </w:rPr>
        <w:t xml:space="preserve">Результаты оценки качества образования доводятся до сведения педагогического коллектива, родителей обучающихся (законных представителей), учредителя, общественности. </w:t>
      </w:r>
    </w:p>
    <w:p w:rsidR="00C44B30" w:rsidRPr="007C50BA" w:rsidRDefault="00385F28" w:rsidP="00914C7D">
      <w:pPr>
        <w:spacing w:after="0" w:line="240" w:lineRule="auto"/>
        <w:ind w:firstLine="567"/>
        <w:jc w:val="both"/>
        <w:rPr>
          <w:rFonts w:ascii="Times New Roman" w:hAnsi="Times New Roman"/>
          <w:sz w:val="28"/>
          <w:szCs w:val="28"/>
        </w:rPr>
      </w:pPr>
      <w:r w:rsidRPr="007C50BA">
        <w:rPr>
          <w:rFonts w:ascii="Times New Roman" w:hAnsi="Times New Roman"/>
          <w:sz w:val="28"/>
          <w:szCs w:val="28"/>
        </w:rPr>
        <w:t>Администрация МОУ « ООШ п</w:t>
      </w:r>
      <w:proofErr w:type="gramStart"/>
      <w:r w:rsidRPr="007C50BA">
        <w:rPr>
          <w:rFonts w:ascii="Times New Roman" w:hAnsi="Times New Roman"/>
          <w:sz w:val="28"/>
          <w:szCs w:val="28"/>
        </w:rPr>
        <w:t>.В</w:t>
      </w:r>
      <w:proofErr w:type="gramEnd"/>
      <w:r w:rsidRPr="007C50BA">
        <w:rPr>
          <w:rFonts w:ascii="Times New Roman" w:hAnsi="Times New Roman"/>
          <w:sz w:val="28"/>
          <w:szCs w:val="28"/>
        </w:rPr>
        <w:t>осточный</w:t>
      </w:r>
      <w:r w:rsidR="00F848AF" w:rsidRPr="007C50BA">
        <w:rPr>
          <w:rFonts w:ascii="Times New Roman" w:hAnsi="Times New Roman"/>
          <w:sz w:val="28"/>
          <w:szCs w:val="28"/>
        </w:rPr>
        <w:t xml:space="preserve">» ежегодно публикует результаты </w:t>
      </w:r>
      <w:r w:rsidR="00D22897" w:rsidRPr="007C50BA">
        <w:rPr>
          <w:rFonts w:ascii="Times New Roman" w:hAnsi="Times New Roman"/>
          <w:sz w:val="28"/>
          <w:szCs w:val="28"/>
        </w:rPr>
        <w:t>самообследования о</w:t>
      </w:r>
      <w:r w:rsidR="000337CD" w:rsidRPr="007C50BA">
        <w:rPr>
          <w:rFonts w:ascii="Times New Roman" w:hAnsi="Times New Roman"/>
          <w:sz w:val="28"/>
          <w:szCs w:val="28"/>
        </w:rPr>
        <w:t xml:space="preserve"> состоян</w:t>
      </w:r>
      <w:r w:rsidR="00BC22B9" w:rsidRPr="007C50BA">
        <w:rPr>
          <w:rFonts w:ascii="Times New Roman" w:hAnsi="Times New Roman"/>
          <w:sz w:val="28"/>
          <w:szCs w:val="28"/>
        </w:rPr>
        <w:t xml:space="preserve">ии качества образования на официальном </w:t>
      </w:r>
      <w:r w:rsidR="000337CD" w:rsidRPr="007C50BA">
        <w:rPr>
          <w:rFonts w:ascii="Times New Roman" w:hAnsi="Times New Roman"/>
          <w:sz w:val="28"/>
          <w:szCs w:val="28"/>
        </w:rPr>
        <w:t xml:space="preserve"> сайте </w:t>
      </w:r>
      <w:r w:rsidR="00897149" w:rsidRPr="007C50BA">
        <w:rPr>
          <w:rFonts w:ascii="Times New Roman" w:hAnsi="Times New Roman"/>
          <w:sz w:val="28"/>
          <w:szCs w:val="28"/>
        </w:rPr>
        <w:t>школы</w:t>
      </w:r>
      <w:r w:rsidR="00BC22B9" w:rsidRPr="007C50BA">
        <w:rPr>
          <w:rFonts w:ascii="Times New Roman" w:hAnsi="Times New Roman"/>
          <w:sz w:val="28"/>
          <w:szCs w:val="28"/>
        </w:rPr>
        <w:t xml:space="preserve"> </w:t>
      </w:r>
      <w:r w:rsidR="000337CD" w:rsidRPr="007C50BA">
        <w:rPr>
          <w:rFonts w:ascii="Times New Roman" w:hAnsi="Times New Roman"/>
          <w:sz w:val="28"/>
          <w:szCs w:val="28"/>
        </w:rPr>
        <w:t xml:space="preserve">в </w:t>
      </w:r>
      <w:r w:rsidR="00BC22B9" w:rsidRPr="007C50BA">
        <w:rPr>
          <w:rFonts w:ascii="Times New Roman" w:hAnsi="Times New Roman"/>
          <w:sz w:val="28"/>
          <w:szCs w:val="28"/>
        </w:rPr>
        <w:t>сети Интернет</w:t>
      </w:r>
      <w:r w:rsidR="000337CD" w:rsidRPr="007C50BA">
        <w:rPr>
          <w:rFonts w:ascii="Times New Roman" w:hAnsi="Times New Roman"/>
          <w:sz w:val="28"/>
          <w:szCs w:val="28"/>
        </w:rPr>
        <w:t>.</w:t>
      </w:r>
    </w:p>
    <w:p w:rsidR="00D253AC" w:rsidRPr="007C50BA" w:rsidRDefault="00D253AC" w:rsidP="00914C7D">
      <w:pPr>
        <w:widowControl w:val="0"/>
        <w:suppressAutoHyphens/>
        <w:autoSpaceDE w:val="0"/>
        <w:spacing w:after="0" w:line="240" w:lineRule="auto"/>
        <w:ind w:firstLine="567"/>
        <w:jc w:val="both"/>
        <w:rPr>
          <w:rFonts w:ascii="Times New Roman" w:eastAsia="Bookman Old Style" w:hAnsi="Times New Roman"/>
          <w:kern w:val="1"/>
          <w:sz w:val="28"/>
          <w:szCs w:val="28"/>
        </w:rPr>
      </w:pPr>
      <w:r w:rsidRPr="007C50BA">
        <w:rPr>
          <w:rFonts w:ascii="Times New Roman" w:eastAsia="Bookman Old Style" w:hAnsi="Times New Roman"/>
          <w:kern w:val="1"/>
          <w:sz w:val="28"/>
          <w:szCs w:val="28"/>
        </w:rPr>
        <w:t xml:space="preserve">С целью информирования учащихся и их родителей (законных представителей) о правах, обязанностях и ответственности учащихся в </w:t>
      </w:r>
      <w:r w:rsidR="00385F28" w:rsidRPr="007C50BA">
        <w:rPr>
          <w:rFonts w:ascii="Times New Roman" w:eastAsia="Bookman Old Style" w:hAnsi="Times New Roman"/>
          <w:kern w:val="1"/>
          <w:sz w:val="28"/>
          <w:szCs w:val="28"/>
        </w:rPr>
        <w:t>школе</w:t>
      </w:r>
      <w:r w:rsidRPr="007C50BA">
        <w:rPr>
          <w:rFonts w:ascii="Times New Roman" w:eastAsia="Bookman Old Style" w:hAnsi="Times New Roman"/>
          <w:kern w:val="1"/>
          <w:sz w:val="28"/>
          <w:szCs w:val="28"/>
        </w:rPr>
        <w:t xml:space="preserve"> осуществляются следующие мероприятия:</w:t>
      </w:r>
    </w:p>
    <w:p w:rsidR="00D253AC" w:rsidRPr="007C50BA" w:rsidRDefault="00D253AC" w:rsidP="007E79BA">
      <w:pPr>
        <w:widowControl w:val="0"/>
        <w:numPr>
          <w:ilvl w:val="0"/>
          <w:numId w:val="6"/>
        </w:numPr>
        <w:tabs>
          <w:tab w:val="clear" w:pos="720"/>
          <w:tab w:val="num" w:pos="1134"/>
        </w:tabs>
        <w:suppressAutoHyphens/>
        <w:spacing w:after="0" w:line="240" w:lineRule="auto"/>
        <w:ind w:left="0" w:firstLine="567"/>
        <w:jc w:val="both"/>
        <w:rPr>
          <w:rFonts w:ascii="Times New Roman" w:eastAsia="Andale Sans UI" w:hAnsi="Times New Roman"/>
          <w:kern w:val="1"/>
          <w:sz w:val="28"/>
          <w:szCs w:val="28"/>
        </w:rPr>
      </w:pPr>
      <w:proofErr w:type="gramStart"/>
      <w:r w:rsidRPr="007C50BA">
        <w:rPr>
          <w:rFonts w:ascii="Times New Roman" w:eastAsia="Bookman Old Style" w:hAnsi="Times New Roman"/>
          <w:kern w:val="1"/>
          <w:sz w:val="28"/>
          <w:szCs w:val="28"/>
        </w:rPr>
        <w:t xml:space="preserve">на главной странице официального сайта </w:t>
      </w:r>
      <w:r w:rsidR="00897149" w:rsidRPr="007C50BA">
        <w:rPr>
          <w:rFonts w:ascii="Times New Roman" w:eastAsia="Bookman Old Style" w:hAnsi="Times New Roman"/>
          <w:kern w:val="1"/>
          <w:sz w:val="28"/>
          <w:szCs w:val="28"/>
        </w:rPr>
        <w:t>школы</w:t>
      </w:r>
      <w:r w:rsidRPr="007C50BA">
        <w:rPr>
          <w:rFonts w:ascii="Times New Roman" w:eastAsia="Bookman Old Style" w:hAnsi="Times New Roman"/>
          <w:kern w:val="1"/>
          <w:sz w:val="28"/>
          <w:szCs w:val="28"/>
        </w:rPr>
        <w:t xml:space="preserve"> в отдельном блоке под названием «Права, обязанности и ответственность» размещается информация о правах, обязанностях и ответственности учащихся, а также информация о правах, обязанностях и ответственности родителей (законных представителей) учащихся в соответствии с Федеральным законом от 29.12.2012 г. №273-ФЗ «Об образовании в Российской Федерации» и основные положения законодательства об образовании:</w:t>
      </w:r>
      <w:proofErr w:type="gramEnd"/>
    </w:p>
    <w:p w:rsidR="00D253AC" w:rsidRPr="007C50BA" w:rsidRDefault="00D22897" w:rsidP="00347883">
      <w:pPr>
        <w:widowControl w:val="0"/>
        <w:numPr>
          <w:ilvl w:val="0"/>
          <w:numId w:val="6"/>
        </w:numPr>
        <w:tabs>
          <w:tab w:val="clear" w:pos="720"/>
          <w:tab w:val="num" w:pos="1134"/>
        </w:tabs>
        <w:suppressAutoHyphens/>
        <w:autoSpaceDE w:val="0"/>
        <w:spacing w:after="0" w:line="240" w:lineRule="auto"/>
        <w:ind w:left="0" w:firstLine="567"/>
        <w:jc w:val="both"/>
        <w:rPr>
          <w:rFonts w:ascii="Times New Roman" w:eastAsia="Bookman Old Style" w:hAnsi="Times New Roman"/>
          <w:kern w:val="1"/>
          <w:sz w:val="28"/>
          <w:szCs w:val="28"/>
        </w:rPr>
      </w:pPr>
      <w:r w:rsidRPr="007C50BA">
        <w:rPr>
          <w:rFonts w:ascii="Times New Roman" w:eastAsia="Bookman Old Style" w:hAnsi="Times New Roman"/>
          <w:kern w:val="1"/>
          <w:sz w:val="28"/>
          <w:szCs w:val="28"/>
        </w:rPr>
        <w:t>информация</w:t>
      </w:r>
      <w:r w:rsidR="00D253AC" w:rsidRPr="007C50BA">
        <w:rPr>
          <w:rFonts w:ascii="Times New Roman" w:eastAsia="Bookman Old Style" w:hAnsi="Times New Roman"/>
          <w:kern w:val="1"/>
          <w:sz w:val="28"/>
          <w:szCs w:val="28"/>
        </w:rPr>
        <w:t xml:space="preserve"> о правах, обязанностях и ответственности родителей (законных представителей) учащихся в виде выдержек из закона Российской Федерации от 29.12.2012 г. N 273-ФЗ «Об образовании в Российской Федерации» размещается на специальных информационных стендах в доступных для учащихся и родителей (законных представителей) учащихся местах;</w:t>
      </w:r>
    </w:p>
    <w:p w:rsidR="00D253AC" w:rsidRPr="007C50BA" w:rsidRDefault="00D253AC" w:rsidP="00347883">
      <w:pPr>
        <w:widowControl w:val="0"/>
        <w:numPr>
          <w:ilvl w:val="0"/>
          <w:numId w:val="6"/>
        </w:numPr>
        <w:tabs>
          <w:tab w:val="clear" w:pos="720"/>
          <w:tab w:val="num" w:pos="1134"/>
        </w:tabs>
        <w:suppressAutoHyphens/>
        <w:autoSpaceDE w:val="0"/>
        <w:spacing w:after="0" w:line="240" w:lineRule="auto"/>
        <w:ind w:left="0" w:firstLine="567"/>
        <w:jc w:val="both"/>
        <w:rPr>
          <w:rFonts w:ascii="Times New Roman" w:eastAsia="Bookman Old Style" w:hAnsi="Times New Roman"/>
          <w:kern w:val="1"/>
          <w:sz w:val="28"/>
          <w:szCs w:val="28"/>
        </w:rPr>
      </w:pPr>
      <w:r w:rsidRPr="007C50BA">
        <w:rPr>
          <w:rFonts w:ascii="Times New Roman" w:eastAsia="Bookman Old Style" w:hAnsi="Times New Roman"/>
          <w:kern w:val="1"/>
          <w:sz w:val="28"/>
          <w:szCs w:val="28"/>
        </w:rPr>
        <w:t>классным</w:t>
      </w:r>
      <w:r w:rsidR="007E79BA" w:rsidRPr="007C50BA">
        <w:rPr>
          <w:rFonts w:ascii="Times New Roman" w:eastAsia="Bookman Old Style" w:hAnsi="Times New Roman"/>
          <w:kern w:val="1"/>
          <w:sz w:val="28"/>
          <w:szCs w:val="28"/>
        </w:rPr>
        <w:t>и</w:t>
      </w:r>
      <w:r w:rsidR="00385F28" w:rsidRPr="007C50BA">
        <w:rPr>
          <w:rFonts w:ascii="Times New Roman" w:eastAsia="Bookman Old Style" w:hAnsi="Times New Roman"/>
          <w:kern w:val="1"/>
          <w:sz w:val="28"/>
          <w:szCs w:val="28"/>
        </w:rPr>
        <w:t xml:space="preserve"> руководителями на всех уровнях </w:t>
      </w:r>
      <w:r w:rsidR="007E79BA" w:rsidRPr="007C50BA">
        <w:rPr>
          <w:rFonts w:ascii="Times New Roman" w:eastAsia="Bookman Old Style" w:hAnsi="Times New Roman"/>
          <w:kern w:val="1"/>
          <w:sz w:val="28"/>
          <w:szCs w:val="28"/>
        </w:rPr>
        <w:t xml:space="preserve"> обучения</w:t>
      </w:r>
      <w:r w:rsidRPr="007C50BA">
        <w:rPr>
          <w:rFonts w:ascii="Times New Roman" w:eastAsia="Bookman Old Style" w:hAnsi="Times New Roman"/>
          <w:kern w:val="1"/>
          <w:sz w:val="28"/>
          <w:szCs w:val="28"/>
        </w:rPr>
        <w:t xml:space="preserve"> осуществляется информирование учащихся и их родителей (законных представи</w:t>
      </w:r>
      <w:r w:rsidR="003541C1" w:rsidRPr="007C50BA">
        <w:rPr>
          <w:rFonts w:ascii="Times New Roman" w:eastAsia="Bookman Old Style" w:hAnsi="Times New Roman"/>
          <w:kern w:val="1"/>
          <w:sz w:val="28"/>
          <w:szCs w:val="28"/>
        </w:rPr>
        <w:t>телей)  о</w:t>
      </w:r>
      <w:r w:rsidRPr="007C50BA">
        <w:rPr>
          <w:rFonts w:ascii="Times New Roman" w:eastAsia="Bookman Old Style" w:hAnsi="Times New Roman"/>
          <w:kern w:val="1"/>
          <w:sz w:val="28"/>
          <w:szCs w:val="28"/>
        </w:rPr>
        <w:t xml:space="preserve"> правах, обязанностях и ответственности в сфере образования с оформлением соответствующего протокола;</w:t>
      </w:r>
    </w:p>
    <w:p w:rsidR="00D253AC" w:rsidRPr="007C50BA" w:rsidRDefault="00D253AC" w:rsidP="00347883">
      <w:pPr>
        <w:widowControl w:val="0"/>
        <w:numPr>
          <w:ilvl w:val="0"/>
          <w:numId w:val="6"/>
        </w:numPr>
        <w:tabs>
          <w:tab w:val="left" w:pos="1155"/>
        </w:tabs>
        <w:suppressAutoHyphens/>
        <w:autoSpaceDE w:val="0"/>
        <w:spacing w:after="0" w:line="240" w:lineRule="auto"/>
        <w:ind w:left="0" w:firstLine="709"/>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 xml:space="preserve">информирование родителей (законных представителей) по вопросам предоставления мер социальной поддержки; пользования средствами обучения и воспитания; организации питания учащихся; транспортному обеспечению; охраны </w:t>
      </w:r>
      <w:r w:rsidRPr="007C50BA">
        <w:rPr>
          <w:rFonts w:ascii="Times New Roman" w:eastAsia="Andale Sans UI" w:hAnsi="Times New Roman"/>
          <w:kern w:val="1"/>
          <w:sz w:val="28"/>
          <w:szCs w:val="28"/>
        </w:rPr>
        <w:lastRenderedPageBreak/>
        <w:t>здоровья учащихся;</w:t>
      </w:r>
    </w:p>
    <w:p w:rsidR="00D253AC" w:rsidRPr="007C50BA" w:rsidRDefault="00D253AC" w:rsidP="00347883">
      <w:pPr>
        <w:widowControl w:val="0"/>
        <w:numPr>
          <w:ilvl w:val="0"/>
          <w:numId w:val="46"/>
        </w:numPr>
        <w:tabs>
          <w:tab w:val="clear" w:pos="720"/>
          <w:tab w:val="num" w:pos="1276"/>
        </w:tabs>
        <w:suppressAutoHyphens/>
        <w:autoSpaceDE w:val="0"/>
        <w:spacing w:after="0" w:line="240" w:lineRule="auto"/>
        <w:ind w:left="0" w:firstLine="709"/>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информирование родителей (законных представителей) учащихся по вопросам предоставления психолого-педагогической, медицинской и социальной помощи учащимся, испытывающим трудности в освоении программы образования, развитии и социальной адаптации</w:t>
      </w:r>
      <w:r w:rsidR="003541C1" w:rsidRPr="007C50BA">
        <w:rPr>
          <w:rFonts w:ascii="Times New Roman" w:eastAsia="Andale Sans UI" w:hAnsi="Times New Roman"/>
          <w:kern w:val="1"/>
          <w:sz w:val="28"/>
          <w:szCs w:val="28"/>
        </w:rPr>
        <w:t>.</w:t>
      </w:r>
    </w:p>
    <w:p w:rsidR="00D253AC" w:rsidRPr="007C50BA" w:rsidRDefault="00D253AC" w:rsidP="00347883">
      <w:pPr>
        <w:widowControl w:val="0"/>
        <w:suppressAutoHyphens/>
        <w:autoSpaceDE w:val="0"/>
        <w:spacing w:after="0" w:line="240" w:lineRule="auto"/>
        <w:ind w:firstLine="567"/>
        <w:jc w:val="both"/>
        <w:rPr>
          <w:rFonts w:ascii="Times New Roman" w:eastAsia="Andale Sans UI" w:hAnsi="Times New Roman"/>
          <w:spacing w:val="-7"/>
          <w:kern w:val="1"/>
          <w:sz w:val="28"/>
          <w:szCs w:val="28"/>
        </w:rPr>
      </w:pPr>
      <w:r w:rsidRPr="007C50BA">
        <w:rPr>
          <w:rFonts w:ascii="Times New Roman" w:eastAsia="Andale Sans UI" w:hAnsi="Times New Roman"/>
          <w:kern w:val="1"/>
          <w:sz w:val="28"/>
          <w:szCs w:val="28"/>
        </w:rPr>
        <w:t xml:space="preserve"> </w:t>
      </w:r>
      <w:r w:rsidR="003541C1" w:rsidRPr="007C50BA">
        <w:rPr>
          <w:rFonts w:ascii="Times New Roman" w:eastAsia="Andale Sans UI" w:hAnsi="Times New Roman"/>
          <w:kern w:val="1"/>
          <w:sz w:val="28"/>
          <w:szCs w:val="28"/>
        </w:rPr>
        <w:t>П</w:t>
      </w:r>
      <w:r w:rsidRPr="007C50BA">
        <w:rPr>
          <w:rFonts w:ascii="Times New Roman" w:eastAsia="Andale Sans UI" w:hAnsi="Times New Roman"/>
          <w:kern w:val="1"/>
          <w:sz w:val="28"/>
          <w:szCs w:val="28"/>
        </w:rPr>
        <w:t xml:space="preserve">роводится диагностика классных коллективов с целью выявления неблагополучных </w:t>
      </w:r>
      <w:proofErr w:type="gramStart"/>
      <w:r w:rsidRPr="007C50BA">
        <w:rPr>
          <w:rFonts w:ascii="Times New Roman" w:eastAsia="Andale Sans UI" w:hAnsi="Times New Roman"/>
          <w:kern w:val="1"/>
          <w:sz w:val="28"/>
          <w:szCs w:val="28"/>
        </w:rPr>
        <w:t>семей</w:t>
      </w:r>
      <w:proofErr w:type="gramEnd"/>
      <w:r w:rsidRPr="007C50BA">
        <w:rPr>
          <w:rFonts w:ascii="Times New Roman" w:eastAsia="Andale Sans UI" w:hAnsi="Times New Roman"/>
          <w:kern w:val="1"/>
          <w:sz w:val="28"/>
          <w:szCs w:val="28"/>
        </w:rPr>
        <w:t xml:space="preserve"> и составл</w:t>
      </w:r>
      <w:r w:rsidR="003541C1" w:rsidRPr="007C50BA">
        <w:rPr>
          <w:rFonts w:ascii="Times New Roman" w:eastAsia="Andale Sans UI" w:hAnsi="Times New Roman"/>
          <w:kern w:val="1"/>
          <w:sz w:val="28"/>
          <w:szCs w:val="28"/>
        </w:rPr>
        <w:t>яю</w:t>
      </w:r>
      <w:r w:rsidRPr="007C50BA">
        <w:rPr>
          <w:rFonts w:ascii="Times New Roman" w:eastAsia="Andale Sans UI" w:hAnsi="Times New Roman"/>
          <w:kern w:val="1"/>
          <w:sz w:val="28"/>
          <w:szCs w:val="28"/>
        </w:rPr>
        <w:t xml:space="preserve">тся </w:t>
      </w:r>
      <w:r w:rsidR="003541C1" w:rsidRPr="007C50BA">
        <w:rPr>
          <w:rFonts w:ascii="Times New Roman" w:eastAsia="Andale Sans UI" w:hAnsi="Times New Roman"/>
          <w:kern w:val="1"/>
          <w:sz w:val="28"/>
          <w:szCs w:val="28"/>
        </w:rPr>
        <w:t xml:space="preserve">индивидуальные карты, реабилитационные программы, </w:t>
      </w:r>
      <w:r w:rsidRPr="007C50BA">
        <w:rPr>
          <w:rFonts w:ascii="Times New Roman" w:eastAsia="Andale Sans UI" w:hAnsi="Times New Roman"/>
          <w:kern w:val="1"/>
          <w:sz w:val="28"/>
          <w:szCs w:val="28"/>
        </w:rPr>
        <w:t>карта социального</w:t>
      </w:r>
      <w:r w:rsidR="00385F28" w:rsidRPr="007C50BA">
        <w:rPr>
          <w:rFonts w:ascii="Times New Roman" w:eastAsia="Andale Sans UI" w:hAnsi="Times New Roman"/>
          <w:kern w:val="1"/>
          <w:sz w:val="28"/>
          <w:szCs w:val="28"/>
        </w:rPr>
        <w:t xml:space="preserve"> неблагополучия в целом по школе</w:t>
      </w:r>
      <w:r w:rsidRPr="007C50BA">
        <w:rPr>
          <w:rFonts w:ascii="Times New Roman" w:eastAsia="Andale Sans UI" w:hAnsi="Times New Roman"/>
          <w:kern w:val="1"/>
          <w:sz w:val="28"/>
          <w:szCs w:val="28"/>
        </w:rPr>
        <w:t>. Ежегодно составляется план работы с неблагополучными семьями, в котором отражены направления деятельности классных руководителей</w:t>
      </w:r>
      <w:r w:rsidR="00385F28" w:rsidRPr="007C50BA">
        <w:rPr>
          <w:rFonts w:ascii="Times New Roman" w:eastAsia="Andale Sans UI" w:hAnsi="Times New Roman"/>
          <w:kern w:val="1"/>
          <w:sz w:val="28"/>
          <w:szCs w:val="28"/>
        </w:rPr>
        <w:t>, социального педагога</w:t>
      </w:r>
      <w:r w:rsidRPr="007C50BA">
        <w:rPr>
          <w:rFonts w:ascii="Times New Roman" w:eastAsia="Andale Sans UI" w:hAnsi="Times New Roman"/>
          <w:kern w:val="1"/>
          <w:sz w:val="28"/>
          <w:szCs w:val="28"/>
        </w:rPr>
        <w:t xml:space="preserve"> и всего пе</w:t>
      </w:r>
      <w:r w:rsidR="00E35BEE" w:rsidRPr="007C50BA">
        <w:rPr>
          <w:rFonts w:ascii="Times New Roman" w:eastAsia="Andale Sans UI" w:hAnsi="Times New Roman"/>
          <w:kern w:val="1"/>
          <w:sz w:val="28"/>
          <w:szCs w:val="28"/>
        </w:rPr>
        <w:t>дагогического коллектива</w:t>
      </w:r>
      <w:r w:rsidRPr="007C50BA">
        <w:rPr>
          <w:rFonts w:ascii="Times New Roman" w:eastAsia="Andale Sans UI" w:hAnsi="Times New Roman"/>
          <w:kern w:val="1"/>
          <w:sz w:val="28"/>
          <w:szCs w:val="28"/>
        </w:rPr>
        <w:t>.</w:t>
      </w:r>
    </w:p>
    <w:p w:rsidR="00D253AC" w:rsidRPr="007C50BA" w:rsidRDefault="00D253AC" w:rsidP="003541C1">
      <w:pPr>
        <w:widowControl w:val="0"/>
        <w:tabs>
          <w:tab w:val="decimal" w:pos="567"/>
        </w:tabs>
        <w:suppressAutoHyphens/>
        <w:spacing w:after="0" w:line="240" w:lineRule="auto"/>
        <w:ind w:firstLine="567"/>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Посещены семьи учащихся из группы «риска» с целью изучения условий семейного воспитан</w:t>
      </w:r>
      <w:r w:rsidR="003541C1" w:rsidRPr="007C50BA">
        <w:rPr>
          <w:rFonts w:ascii="Times New Roman" w:eastAsia="Andale Sans UI" w:hAnsi="Times New Roman"/>
          <w:kern w:val="1"/>
          <w:sz w:val="28"/>
          <w:szCs w:val="28"/>
        </w:rPr>
        <w:t xml:space="preserve">ия и </w:t>
      </w:r>
      <w:proofErr w:type="gramStart"/>
      <w:r w:rsidR="003541C1" w:rsidRPr="007C50BA">
        <w:rPr>
          <w:rFonts w:ascii="Times New Roman" w:eastAsia="Andale Sans UI" w:hAnsi="Times New Roman"/>
          <w:kern w:val="1"/>
          <w:sz w:val="28"/>
          <w:szCs w:val="28"/>
        </w:rPr>
        <w:t>жилищно - бытовых</w:t>
      </w:r>
      <w:proofErr w:type="gramEnd"/>
      <w:r w:rsidR="003541C1" w:rsidRPr="007C50BA">
        <w:rPr>
          <w:rFonts w:ascii="Times New Roman" w:eastAsia="Andale Sans UI" w:hAnsi="Times New Roman"/>
          <w:kern w:val="1"/>
          <w:sz w:val="28"/>
          <w:szCs w:val="28"/>
        </w:rPr>
        <w:t xml:space="preserve"> условий. </w:t>
      </w:r>
      <w:r w:rsidRPr="007C50BA">
        <w:rPr>
          <w:rFonts w:ascii="Times New Roman" w:eastAsia="Andale Sans UI" w:hAnsi="Times New Roman"/>
          <w:kern w:val="1"/>
          <w:sz w:val="28"/>
          <w:szCs w:val="28"/>
        </w:rPr>
        <w:t>Направлены в районный Центр социально- психологической</w:t>
      </w:r>
      <w:r w:rsidR="00E35BEE" w:rsidRPr="007C50BA">
        <w:rPr>
          <w:rFonts w:ascii="Times New Roman" w:eastAsia="Andale Sans UI" w:hAnsi="Times New Roman"/>
          <w:kern w:val="1"/>
          <w:sz w:val="28"/>
          <w:szCs w:val="28"/>
        </w:rPr>
        <w:t xml:space="preserve"> помощи семье и детям (1 семья)</w:t>
      </w:r>
      <w:r w:rsidRPr="007C50BA">
        <w:rPr>
          <w:rFonts w:ascii="Times New Roman" w:eastAsia="Andale Sans UI" w:hAnsi="Times New Roman"/>
          <w:kern w:val="1"/>
          <w:sz w:val="28"/>
          <w:szCs w:val="28"/>
        </w:rPr>
        <w:t xml:space="preserve"> с целью проведения с ними реабилитационных мероприятий.</w:t>
      </w:r>
    </w:p>
    <w:p w:rsidR="00D253AC" w:rsidRPr="007C50BA" w:rsidRDefault="00D253AC" w:rsidP="00347883">
      <w:pPr>
        <w:widowControl w:val="0"/>
        <w:tabs>
          <w:tab w:val="decimal" w:pos="567"/>
        </w:tabs>
        <w:suppressAutoHyphens/>
        <w:spacing w:after="0" w:line="240" w:lineRule="auto"/>
        <w:ind w:firstLine="567"/>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 xml:space="preserve">Организован </w:t>
      </w:r>
      <w:proofErr w:type="gramStart"/>
      <w:r w:rsidRPr="007C50BA">
        <w:rPr>
          <w:rFonts w:ascii="Times New Roman" w:eastAsia="Andale Sans UI" w:hAnsi="Times New Roman"/>
          <w:kern w:val="1"/>
          <w:sz w:val="28"/>
          <w:szCs w:val="28"/>
        </w:rPr>
        <w:t>контроль за</w:t>
      </w:r>
      <w:proofErr w:type="gramEnd"/>
      <w:r w:rsidRPr="007C50BA">
        <w:rPr>
          <w:rFonts w:ascii="Times New Roman" w:eastAsia="Andale Sans UI" w:hAnsi="Times New Roman"/>
          <w:kern w:val="1"/>
          <w:sz w:val="28"/>
          <w:szCs w:val="28"/>
        </w:rPr>
        <w:t xml:space="preserve"> посещаемостью занятий в учебное время, вовлечены во внеурочную школьную деятельность учащиеся из неблагополучных семей.</w:t>
      </w:r>
    </w:p>
    <w:p w:rsidR="00D253AC" w:rsidRPr="007C50BA" w:rsidRDefault="00D253AC" w:rsidP="00347883">
      <w:pPr>
        <w:widowControl w:val="0"/>
        <w:suppressAutoHyphens/>
        <w:autoSpaceDE w:val="0"/>
        <w:spacing w:after="0" w:line="240" w:lineRule="auto"/>
        <w:ind w:firstLine="567"/>
        <w:jc w:val="both"/>
        <w:rPr>
          <w:rFonts w:ascii="Times New Roman" w:eastAsia="Andale Sans UI" w:hAnsi="Times New Roman"/>
          <w:kern w:val="1"/>
          <w:sz w:val="28"/>
          <w:szCs w:val="28"/>
        </w:rPr>
      </w:pPr>
      <w:r w:rsidRPr="007C50BA">
        <w:rPr>
          <w:rFonts w:ascii="Times New Roman" w:hAnsi="Times New Roman"/>
          <w:kern w:val="1"/>
          <w:sz w:val="28"/>
          <w:szCs w:val="28"/>
        </w:rPr>
        <w:t xml:space="preserve">Для выполнения поставленных задач, с целью определения объектов  взаимодействия в начале  учебного года составлен социальный паспорт </w:t>
      </w:r>
      <w:r w:rsidR="00897149" w:rsidRPr="007C50BA">
        <w:rPr>
          <w:rFonts w:ascii="Times New Roman" w:hAnsi="Times New Roman"/>
          <w:kern w:val="1"/>
          <w:sz w:val="28"/>
          <w:szCs w:val="28"/>
        </w:rPr>
        <w:t>школы</w:t>
      </w:r>
      <w:r w:rsidRPr="007C50BA">
        <w:rPr>
          <w:rFonts w:ascii="Times New Roman" w:hAnsi="Times New Roman"/>
          <w:kern w:val="1"/>
          <w:sz w:val="28"/>
          <w:szCs w:val="28"/>
        </w:rPr>
        <w:t xml:space="preserve">. </w:t>
      </w:r>
      <w:proofErr w:type="gramStart"/>
      <w:r w:rsidR="00B30B7A" w:rsidRPr="007C50BA">
        <w:rPr>
          <w:rFonts w:ascii="Times New Roman" w:eastAsia="Bookman Old Style" w:hAnsi="Times New Roman"/>
          <w:kern w:val="1"/>
          <w:sz w:val="28"/>
          <w:szCs w:val="28"/>
        </w:rPr>
        <w:t>На начало 2015</w:t>
      </w:r>
      <w:r w:rsidR="00E35BEE" w:rsidRPr="007C50BA">
        <w:rPr>
          <w:rFonts w:ascii="Times New Roman" w:eastAsia="Bookman Old Style" w:hAnsi="Times New Roman"/>
          <w:kern w:val="1"/>
          <w:sz w:val="28"/>
          <w:szCs w:val="28"/>
        </w:rPr>
        <w:t>/</w:t>
      </w:r>
      <w:r w:rsidR="00B30B7A" w:rsidRPr="007C50BA">
        <w:rPr>
          <w:rFonts w:ascii="Times New Roman" w:eastAsia="Bookman Old Style" w:hAnsi="Times New Roman"/>
          <w:kern w:val="1"/>
          <w:sz w:val="28"/>
          <w:szCs w:val="28"/>
        </w:rPr>
        <w:t>2016</w:t>
      </w:r>
      <w:r w:rsidRPr="007C50BA">
        <w:rPr>
          <w:rFonts w:ascii="Times New Roman" w:eastAsia="Bookman Old Style" w:hAnsi="Times New Roman"/>
          <w:kern w:val="1"/>
          <w:sz w:val="28"/>
          <w:szCs w:val="28"/>
        </w:rPr>
        <w:t xml:space="preserve"> учебного года общая численность обучающихся в </w:t>
      </w:r>
      <w:r w:rsidR="00385F28" w:rsidRPr="007C50BA">
        <w:rPr>
          <w:rFonts w:ascii="Times New Roman" w:eastAsia="Bookman Old Style" w:hAnsi="Times New Roman"/>
          <w:kern w:val="1"/>
          <w:sz w:val="28"/>
          <w:szCs w:val="28"/>
        </w:rPr>
        <w:t>школе</w:t>
      </w:r>
      <w:r w:rsidRPr="007C50BA">
        <w:rPr>
          <w:rFonts w:ascii="Times New Roman" w:eastAsia="Bookman Old Style" w:hAnsi="Times New Roman"/>
          <w:kern w:val="1"/>
          <w:sz w:val="28"/>
          <w:szCs w:val="28"/>
        </w:rPr>
        <w:t xml:space="preserve"> </w:t>
      </w:r>
      <w:r w:rsidR="00385F28" w:rsidRPr="007C50BA">
        <w:rPr>
          <w:rFonts w:ascii="Times New Roman" w:eastAsia="Bookman Old Style" w:hAnsi="Times New Roman"/>
          <w:kern w:val="1"/>
          <w:sz w:val="28"/>
          <w:szCs w:val="28"/>
        </w:rPr>
        <w:t>составила 21</w:t>
      </w:r>
      <w:r w:rsidRPr="007C50BA">
        <w:rPr>
          <w:rFonts w:ascii="Times New Roman" w:eastAsia="Bookman Old Style" w:hAnsi="Times New Roman"/>
          <w:kern w:val="1"/>
          <w:sz w:val="28"/>
          <w:szCs w:val="28"/>
        </w:rPr>
        <w:t xml:space="preserve"> человека, проживающих в семьях различного статуса.</w:t>
      </w:r>
      <w:proofErr w:type="gramEnd"/>
      <w:r w:rsidRPr="007C50BA">
        <w:rPr>
          <w:rFonts w:ascii="Times New Roman" w:eastAsia="Bookman Old Style" w:hAnsi="Times New Roman"/>
          <w:kern w:val="1"/>
          <w:sz w:val="28"/>
          <w:szCs w:val="28"/>
        </w:rPr>
        <w:t xml:space="preserve"> </w:t>
      </w:r>
      <w:r w:rsidR="00385F28" w:rsidRPr="007C50BA">
        <w:rPr>
          <w:rFonts w:ascii="Times New Roman" w:hAnsi="Times New Roman"/>
          <w:kern w:val="1"/>
          <w:sz w:val="28"/>
          <w:szCs w:val="28"/>
        </w:rPr>
        <w:t>Из них- 3</w:t>
      </w:r>
      <w:r w:rsidRPr="007C50BA">
        <w:rPr>
          <w:rFonts w:ascii="Times New Roman" w:hAnsi="Times New Roman"/>
          <w:kern w:val="1"/>
          <w:sz w:val="28"/>
          <w:szCs w:val="28"/>
        </w:rPr>
        <w:t xml:space="preserve"> у</w:t>
      </w:r>
      <w:r w:rsidR="00B30B7A" w:rsidRPr="007C50BA">
        <w:rPr>
          <w:rFonts w:ascii="Times New Roman" w:hAnsi="Times New Roman"/>
          <w:kern w:val="1"/>
          <w:sz w:val="28"/>
          <w:szCs w:val="28"/>
        </w:rPr>
        <w:t>чащихся из многодетных семей, 17</w:t>
      </w:r>
      <w:r w:rsidRPr="007C50BA">
        <w:rPr>
          <w:rFonts w:ascii="Times New Roman" w:hAnsi="Times New Roman"/>
          <w:kern w:val="1"/>
          <w:sz w:val="28"/>
          <w:szCs w:val="28"/>
        </w:rPr>
        <w:t xml:space="preserve"> ребенок из малообесп</w:t>
      </w:r>
      <w:r w:rsidR="00385F28" w:rsidRPr="007C50BA">
        <w:rPr>
          <w:rFonts w:ascii="Times New Roman" w:hAnsi="Times New Roman"/>
          <w:kern w:val="1"/>
          <w:sz w:val="28"/>
          <w:szCs w:val="28"/>
        </w:rPr>
        <w:t>еченных семей</w:t>
      </w:r>
      <w:r w:rsidR="00B30B7A" w:rsidRPr="007C50BA">
        <w:rPr>
          <w:rFonts w:ascii="Times New Roman" w:hAnsi="Times New Roman"/>
          <w:kern w:val="1"/>
          <w:sz w:val="28"/>
          <w:szCs w:val="28"/>
        </w:rPr>
        <w:t>.</w:t>
      </w:r>
      <w:r w:rsidRPr="007C50BA">
        <w:rPr>
          <w:rFonts w:ascii="Times New Roman" w:hAnsi="Times New Roman"/>
          <w:kern w:val="1"/>
          <w:sz w:val="28"/>
          <w:szCs w:val="28"/>
        </w:rPr>
        <w:t xml:space="preserve"> </w:t>
      </w:r>
    </w:p>
    <w:p w:rsidR="00D253AC" w:rsidRPr="007C50BA" w:rsidRDefault="00D253AC" w:rsidP="00347883">
      <w:pPr>
        <w:widowControl w:val="0"/>
        <w:suppressAutoHyphens/>
        <w:autoSpaceDE w:val="0"/>
        <w:spacing w:after="0" w:line="240" w:lineRule="auto"/>
        <w:jc w:val="both"/>
        <w:rPr>
          <w:rFonts w:ascii="Times New Roman" w:eastAsia="Andale Sans UI" w:hAnsi="Times New Roman"/>
          <w:kern w:val="1"/>
          <w:sz w:val="28"/>
          <w:szCs w:val="28"/>
        </w:rPr>
      </w:pPr>
    </w:p>
    <w:p w:rsidR="00D22897" w:rsidRPr="007C50BA" w:rsidRDefault="00912F14" w:rsidP="00347883">
      <w:pPr>
        <w:widowControl w:val="0"/>
        <w:suppressAutoHyphens/>
        <w:autoSpaceDE w:val="0"/>
        <w:spacing w:after="0" w:line="240" w:lineRule="auto"/>
        <w:jc w:val="center"/>
        <w:rPr>
          <w:rFonts w:ascii="Times New Roman" w:eastAsia="Andale Sans UI" w:hAnsi="Times New Roman"/>
          <w:kern w:val="1"/>
          <w:sz w:val="28"/>
          <w:szCs w:val="28"/>
        </w:rPr>
      </w:pPr>
      <w:r w:rsidRPr="007C50BA">
        <w:rPr>
          <w:rFonts w:ascii="Times New Roman" w:eastAsia="Andale Sans UI" w:hAnsi="Times New Roman"/>
          <w:noProof/>
          <w:kern w:val="1"/>
          <w:sz w:val="28"/>
          <w:szCs w:val="28"/>
          <w:lang w:eastAsia="ru-RU"/>
        </w:rPr>
        <w:drawing>
          <wp:inline distT="0" distB="0" distL="0" distR="0">
            <wp:extent cx="5381625" cy="2724150"/>
            <wp:effectExtent l="19050" t="0" r="9525"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53AC" w:rsidRPr="007C50BA" w:rsidRDefault="00D253AC" w:rsidP="00347883">
      <w:pPr>
        <w:widowControl w:val="0"/>
        <w:suppressAutoHyphens/>
        <w:autoSpaceDE w:val="0"/>
        <w:spacing w:after="0" w:line="240" w:lineRule="auto"/>
        <w:jc w:val="both"/>
        <w:rPr>
          <w:rFonts w:ascii="Times New Roman" w:eastAsia="Andale Sans UI" w:hAnsi="Times New Roman"/>
          <w:kern w:val="1"/>
          <w:sz w:val="28"/>
          <w:szCs w:val="28"/>
        </w:rPr>
      </w:pPr>
    </w:p>
    <w:p w:rsidR="00656CDD" w:rsidRPr="007C50BA" w:rsidRDefault="00912F14" w:rsidP="00347883">
      <w:pPr>
        <w:widowControl w:val="0"/>
        <w:suppressAutoHyphens/>
        <w:autoSpaceDE w:val="0"/>
        <w:spacing w:after="0" w:line="240" w:lineRule="auto"/>
        <w:jc w:val="center"/>
        <w:rPr>
          <w:rFonts w:ascii="Times New Roman" w:eastAsia="Andale Sans UI" w:hAnsi="Times New Roman"/>
          <w:kern w:val="1"/>
          <w:sz w:val="28"/>
          <w:szCs w:val="28"/>
        </w:rPr>
      </w:pPr>
      <w:r w:rsidRPr="007C50BA">
        <w:rPr>
          <w:rFonts w:ascii="Times New Roman" w:eastAsia="Andale Sans UI" w:hAnsi="Times New Roman"/>
          <w:noProof/>
          <w:kern w:val="1"/>
          <w:sz w:val="28"/>
          <w:szCs w:val="28"/>
          <w:lang w:eastAsia="ru-RU"/>
        </w:rPr>
        <w:lastRenderedPageBreak/>
        <w:drawing>
          <wp:inline distT="0" distB="0" distL="0" distR="0">
            <wp:extent cx="3905250" cy="3038475"/>
            <wp:effectExtent l="19050" t="0" r="1905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2D82" w:rsidRPr="007C50BA" w:rsidRDefault="001B2D82" w:rsidP="00347883">
      <w:pPr>
        <w:widowControl w:val="0"/>
        <w:suppressAutoHyphens/>
        <w:autoSpaceDE w:val="0"/>
        <w:spacing w:after="0" w:line="240" w:lineRule="auto"/>
        <w:jc w:val="center"/>
        <w:rPr>
          <w:rFonts w:ascii="Times New Roman" w:eastAsia="Andale Sans UI" w:hAnsi="Times New Roman"/>
          <w:kern w:val="1"/>
          <w:sz w:val="28"/>
          <w:szCs w:val="28"/>
        </w:rPr>
      </w:pPr>
    </w:p>
    <w:p w:rsidR="00D253AC" w:rsidRPr="007C50BA" w:rsidRDefault="00D253AC" w:rsidP="00347883">
      <w:pPr>
        <w:widowControl w:val="0"/>
        <w:shd w:val="clear" w:color="auto" w:fill="FFFFFF"/>
        <w:suppressAutoHyphens/>
        <w:spacing w:after="0" w:line="240" w:lineRule="auto"/>
        <w:jc w:val="both"/>
        <w:rPr>
          <w:rFonts w:ascii="Times New Roman" w:eastAsia="Andale Sans UI" w:hAnsi="Times New Roman"/>
          <w:kern w:val="1"/>
          <w:sz w:val="28"/>
          <w:szCs w:val="28"/>
        </w:rPr>
      </w:pPr>
      <w:r w:rsidRPr="007C50BA">
        <w:rPr>
          <w:rFonts w:ascii="Times New Roman" w:eastAsia="Andale Sans UI" w:hAnsi="Times New Roman"/>
          <w:b/>
          <w:kern w:val="1"/>
          <w:sz w:val="28"/>
          <w:szCs w:val="28"/>
        </w:rPr>
        <w:t>Табл</w:t>
      </w:r>
      <w:r w:rsidR="00020784" w:rsidRPr="007C50BA">
        <w:rPr>
          <w:rFonts w:ascii="Times New Roman" w:eastAsia="Andale Sans UI" w:hAnsi="Times New Roman"/>
          <w:b/>
          <w:kern w:val="1"/>
          <w:sz w:val="28"/>
          <w:szCs w:val="28"/>
        </w:rPr>
        <w:t>ица социального состава семей МОУ « ООШ п</w:t>
      </w:r>
      <w:proofErr w:type="gramStart"/>
      <w:r w:rsidR="00020784" w:rsidRPr="007C50BA">
        <w:rPr>
          <w:rFonts w:ascii="Times New Roman" w:eastAsia="Andale Sans UI" w:hAnsi="Times New Roman"/>
          <w:b/>
          <w:kern w:val="1"/>
          <w:sz w:val="28"/>
          <w:szCs w:val="28"/>
        </w:rPr>
        <w:t>.В</w:t>
      </w:r>
      <w:proofErr w:type="gramEnd"/>
      <w:r w:rsidR="00020784" w:rsidRPr="007C50BA">
        <w:rPr>
          <w:rFonts w:ascii="Times New Roman" w:eastAsia="Andale Sans UI" w:hAnsi="Times New Roman"/>
          <w:b/>
          <w:kern w:val="1"/>
          <w:sz w:val="28"/>
          <w:szCs w:val="28"/>
        </w:rPr>
        <w:t>осточный</w:t>
      </w:r>
      <w:r w:rsidR="00C44B30" w:rsidRPr="007C50BA">
        <w:rPr>
          <w:rFonts w:ascii="Times New Roman" w:eastAsia="Andale Sans UI" w:hAnsi="Times New Roman"/>
          <w:b/>
          <w:kern w:val="1"/>
          <w:sz w:val="28"/>
          <w:szCs w:val="28"/>
        </w:rPr>
        <w:t>»</w:t>
      </w:r>
    </w:p>
    <w:p w:rsidR="00D253AC" w:rsidRPr="007C50BA" w:rsidRDefault="00D253AC" w:rsidP="00347883">
      <w:pPr>
        <w:widowControl w:val="0"/>
        <w:suppressAutoHyphens/>
        <w:spacing w:after="0" w:line="240" w:lineRule="auto"/>
        <w:jc w:val="both"/>
        <w:rPr>
          <w:rFonts w:ascii="Times New Roman" w:eastAsia="Andale Sans UI" w:hAnsi="Times New Roman"/>
          <w:kern w:val="1"/>
          <w:sz w:val="28"/>
          <w:szCs w:val="28"/>
        </w:rPr>
      </w:pPr>
    </w:p>
    <w:tbl>
      <w:tblPr>
        <w:tblW w:w="0" w:type="auto"/>
        <w:tblInd w:w="10" w:type="dxa"/>
        <w:tblLayout w:type="fixed"/>
        <w:tblCellMar>
          <w:left w:w="0" w:type="dxa"/>
          <w:right w:w="0" w:type="dxa"/>
        </w:tblCellMar>
        <w:tblLook w:val="0000"/>
      </w:tblPr>
      <w:tblGrid>
        <w:gridCol w:w="914"/>
        <w:gridCol w:w="4328"/>
        <w:gridCol w:w="3879"/>
      </w:tblGrid>
      <w:tr w:rsidR="00D253AC" w:rsidRPr="007C50BA" w:rsidTr="00D253AC">
        <w:tc>
          <w:tcPr>
            <w:tcW w:w="914" w:type="dxa"/>
            <w:tcBorders>
              <w:top w:val="single" w:sz="8" w:space="0" w:color="000000"/>
              <w:left w:val="single" w:sz="8" w:space="0" w:color="000000"/>
              <w:bottom w:val="single" w:sz="8" w:space="0" w:color="000000"/>
            </w:tcBorders>
            <w:shd w:val="clear" w:color="auto" w:fill="auto"/>
          </w:tcPr>
          <w:p w:rsidR="00D253AC" w:rsidRPr="007C50BA" w:rsidRDefault="00D253AC" w:rsidP="00347883">
            <w:pPr>
              <w:widowControl w:val="0"/>
              <w:suppressAutoHyphens/>
              <w:spacing w:after="0" w:line="240" w:lineRule="auto"/>
              <w:jc w:val="both"/>
              <w:rPr>
                <w:rFonts w:ascii="Times New Roman" w:eastAsia="Andale Sans UI" w:hAnsi="Times New Roman"/>
                <w:b/>
                <w:bCs/>
                <w:kern w:val="1"/>
                <w:sz w:val="28"/>
                <w:szCs w:val="28"/>
              </w:rPr>
            </w:pPr>
            <w:r w:rsidRPr="007C50BA">
              <w:rPr>
                <w:rFonts w:ascii="Times New Roman" w:eastAsia="Andale Sans UI" w:hAnsi="Times New Roman"/>
                <w:b/>
                <w:bCs/>
                <w:kern w:val="1"/>
                <w:sz w:val="28"/>
                <w:szCs w:val="28"/>
              </w:rPr>
              <w:t xml:space="preserve">№ </w:t>
            </w:r>
          </w:p>
        </w:tc>
        <w:tc>
          <w:tcPr>
            <w:tcW w:w="4328" w:type="dxa"/>
            <w:tcBorders>
              <w:top w:val="single" w:sz="8" w:space="0" w:color="000000"/>
              <w:left w:val="single" w:sz="8" w:space="0" w:color="000000"/>
              <w:bottom w:val="single" w:sz="8" w:space="0" w:color="000000"/>
            </w:tcBorders>
            <w:shd w:val="clear" w:color="auto" w:fill="auto"/>
          </w:tcPr>
          <w:p w:rsidR="00D253AC" w:rsidRPr="007C50BA" w:rsidRDefault="00D253AC" w:rsidP="00347883">
            <w:pPr>
              <w:widowControl w:val="0"/>
              <w:suppressAutoHyphens/>
              <w:spacing w:before="28" w:after="100" w:line="240" w:lineRule="auto"/>
              <w:jc w:val="both"/>
              <w:rPr>
                <w:rFonts w:ascii="Times New Roman" w:eastAsia="Andale Sans UI" w:hAnsi="Times New Roman"/>
                <w:b/>
                <w:bCs/>
                <w:kern w:val="1"/>
                <w:sz w:val="28"/>
                <w:szCs w:val="28"/>
              </w:rPr>
            </w:pPr>
            <w:r w:rsidRPr="007C50BA">
              <w:rPr>
                <w:rFonts w:ascii="Times New Roman" w:eastAsia="Andale Sans UI" w:hAnsi="Times New Roman"/>
                <w:b/>
                <w:bCs/>
                <w:kern w:val="1"/>
                <w:sz w:val="28"/>
                <w:szCs w:val="28"/>
              </w:rPr>
              <w:t>Статус семьи</w:t>
            </w:r>
          </w:p>
        </w:tc>
        <w:tc>
          <w:tcPr>
            <w:tcW w:w="3879" w:type="dxa"/>
            <w:tcBorders>
              <w:top w:val="single" w:sz="8" w:space="0" w:color="000000"/>
              <w:left w:val="single" w:sz="8" w:space="0" w:color="000000"/>
              <w:bottom w:val="single" w:sz="8" w:space="0" w:color="000000"/>
              <w:right w:val="single" w:sz="8" w:space="0" w:color="000000"/>
            </w:tcBorders>
            <w:shd w:val="clear" w:color="auto" w:fill="auto"/>
          </w:tcPr>
          <w:p w:rsidR="00D253AC" w:rsidRPr="007C50BA" w:rsidRDefault="00094565" w:rsidP="00347883">
            <w:pPr>
              <w:widowControl w:val="0"/>
              <w:suppressAutoHyphens/>
              <w:spacing w:before="28" w:after="100" w:line="240" w:lineRule="auto"/>
              <w:jc w:val="both"/>
              <w:rPr>
                <w:rFonts w:ascii="Times New Roman" w:eastAsia="Andale Sans UI" w:hAnsi="Times New Roman"/>
                <w:kern w:val="1"/>
                <w:sz w:val="28"/>
                <w:szCs w:val="28"/>
              </w:rPr>
            </w:pPr>
            <w:r w:rsidRPr="007C50BA">
              <w:rPr>
                <w:rFonts w:ascii="Times New Roman" w:eastAsia="Andale Sans UI" w:hAnsi="Times New Roman"/>
                <w:b/>
                <w:bCs/>
                <w:kern w:val="1"/>
                <w:sz w:val="28"/>
                <w:szCs w:val="28"/>
              </w:rPr>
              <w:t>2015</w:t>
            </w:r>
            <w:r w:rsidR="00F848AF" w:rsidRPr="007C50BA">
              <w:rPr>
                <w:rFonts w:ascii="Times New Roman" w:eastAsia="Andale Sans UI" w:hAnsi="Times New Roman"/>
                <w:b/>
                <w:bCs/>
                <w:kern w:val="1"/>
                <w:sz w:val="28"/>
                <w:szCs w:val="28"/>
              </w:rPr>
              <w:t>-201</w:t>
            </w:r>
            <w:r w:rsidRPr="007C50BA">
              <w:rPr>
                <w:rFonts w:ascii="Times New Roman" w:eastAsia="Andale Sans UI" w:hAnsi="Times New Roman"/>
                <w:b/>
                <w:bCs/>
                <w:kern w:val="1"/>
                <w:sz w:val="28"/>
                <w:szCs w:val="28"/>
              </w:rPr>
              <w:t>6</w:t>
            </w:r>
          </w:p>
        </w:tc>
      </w:tr>
      <w:tr w:rsidR="00D253AC" w:rsidRPr="007C50BA" w:rsidTr="00D253AC">
        <w:tc>
          <w:tcPr>
            <w:tcW w:w="914" w:type="dxa"/>
            <w:tcBorders>
              <w:top w:val="single" w:sz="8" w:space="0" w:color="000000"/>
              <w:left w:val="single" w:sz="8" w:space="0" w:color="000000"/>
              <w:bottom w:val="single" w:sz="8" w:space="0" w:color="000000"/>
            </w:tcBorders>
            <w:shd w:val="clear" w:color="auto" w:fill="auto"/>
          </w:tcPr>
          <w:p w:rsidR="00D253AC" w:rsidRPr="007C50BA" w:rsidRDefault="00D253AC" w:rsidP="00347883">
            <w:pPr>
              <w:widowControl w:val="0"/>
              <w:suppressAutoHyphens/>
              <w:spacing w:before="28" w:after="10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1.</w:t>
            </w:r>
          </w:p>
        </w:tc>
        <w:tc>
          <w:tcPr>
            <w:tcW w:w="4328" w:type="dxa"/>
            <w:tcBorders>
              <w:top w:val="single" w:sz="8" w:space="0" w:color="000000"/>
              <w:left w:val="single" w:sz="8" w:space="0" w:color="000000"/>
              <w:bottom w:val="single" w:sz="8" w:space="0" w:color="000000"/>
            </w:tcBorders>
            <w:shd w:val="clear" w:color="auto" w:fill="auto"/>
          </w:tcPr>
          <w:p w:rsidR="00D253AC" w:rsidRPr="007C50BA" w:rsidRDefault="00D253AC" w:rsidP="00347883">
            <w:pPr>
              <w:widowControl w:val="0"/>
              <w:suppressAutoHyphens/>
              <w:spacing w:before="28" w:after="10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Неполные семьи</w:t>
            </w:r>
          </w:p>
        </w:tc>
        <w:tc>
          <w:tcPr>
            <w:tcW w:w="3879" w:type="dxa"/>
            <w:tcBorders>
              <w:top w:val="single" w:sz="8" w:space="0" w:color="000000"/>
              <w:left w:val="single" w:sz="8" w:space="0" w:color="000000"/>
              <w:bottom w:val="single" w:sz="8" w:space="0" w:color="000000"/>
              <w:right w:val="single" w:sz="8" w:space="0" w:color="000000"/>
            </w:tcBorders>
            <w:shd w:val="clear" w:color="auto" w:fill="auto"/>
          </w:tcPr>
          <w:p w:rsidR="00D253AC" w:rsidRPr="007C50BA" w:rsidRDefault="006A1E46" w:rsidP="00347883">
            <w:pPr>
              <w:widowControl w:val="0"/>
              <w:suppressAutoHyphens/>
              <w:spacing w:before="28" w:after="10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 xml:space="preserve">10 </w:t>
            </w:r>
          </w:p>
        </w:tc>
      </w:tr>
      <w:tr w:rsidR="00D253AC" w:rsidRPr="007C50BA" w:rsidTr="00D253AC">
        <w:tc>
          <w:tcPr>
            <w:tcW w:w="914" w:type="dxa"/>
            <w:tcBorders>
              <w:top w:val="single" w:sz="8" w:space="0" w:color="000000"/>
              <w:left w:val="single" w:sz="8" w:space="0" w:color="000000"/>
              <w:bottom w:val="single" w:sz="8" w:space="0" w:color="000000"/>
            </w:tcBorders>
            <w:shd w:val="clear" w:color="auto" w:fill="auto"/>
          </w:tcPr>
          <w:p w:rsidR="00D253AC" w:rsidRPr="007C50BA" w:rsidRDefault="00D253AC" w:rsidP="00347883">
            <w:pPr>
              <w:widowControl w:val="0"/>
              <w:suppressAutoHyphens/>
              <w:spacing w:before="28" w:after="10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2.</w:t>
            </w:r>
          </w:p>
        </w:tc>
        <w:tc>
          <w:tcPr>
            <w:tcW w:w="4328" w:type="dxa"/>
            <w:tcBorders>
              <w:top w:val="single" w:sz="8" w:space="0" w:color="000000"/>
              <w:left w:val="single" w:sz="8" w:space="0" w:color="000000"/>
              <w:bottom w:val="single" w:sz="8" w:space="0" w:color="000000"/>
            </w:tcBorders>
            <w:shd w:val="clear" w:color="auto" w:fill="auto"/>
          </w:tcPr>
          <w:p w:rsidR="00D253AC" w:rsidRPr="007C50BA" w:rsidRDefault="00D253AC" w:rsidP="00347883">
            <w:pPr>
              <w:widowControl w:val="0"/>
              <w:suppressAutoHyphens/>
              <w:spacing w:before="28" w:after="10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Многодетные семьи</w:t>
            </w:r>
          </w:p>
        </w:tc>
        <w:tc>
          <w:tcPr>
            <w:tcW w:w="3879" w:type="dxa"/>
            <w:tcBorders>
              <w:top w:val="single" w:sz="8" w:space="0" w:color="000000"/>
              <w:left w:val="single" w:sz="8" w:space="0" w:color="000000"/>
              <w:bottom w:val="single" w:sz="8" w:space="0" w:color="000000"/>
              <w:right w:val="single" w:sz="8" w:space="0" w:color="000000"/>
            </w:tcBorders>
            <w:shd w:val="clear" w:color="auto" w:fill="auto"/>
          </w:tcPr>
          <w:p w:rsidR="00D253AC" w:rsidRPr="007C50BA" w:rsidRDefault="000760A4" w:rsidP="00347883">
            <w:pPr>
              <w:widowControl w:val="0"/>
              <w:suppressAutoHyphens/>
              <w:spacing w:before="28" w:after="10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3</w:t>
            </w:r>
            <w:r w:rsidR="00D253AC" w:rsidRPr="007C50BA">
              <w:rPr>
                <w:rFonts w:ascii="Times New Roman" w:eastAsia="Andale Sans UI" w:hAnsi="Times New Roman"/>
                <w:kern w:val="1"/>
                <w:sz w:val="28"/>
                <w:szCs w:val="28"/>
              </w:rPr>
              <w:t xml:space="preserve"> </w:t>
            </w:r>
          </w:p>
        </w:tc>
      </w:tr>
      <w:tr w:rsidR="00D253AC" w:rsidRPr="007C50BA" w:rsidTr="00D253AC">
        <w:tc>
          <w:tcPr>
            <w:tcW w:w="914" w:type="dxa"/>
            <w:tcBorders>
              <w:top w:val="single" w:sz="8" w:space="0" w:color="000000"/>
              <w:left w:val="single" w:sz="8" w:space="0" w:color="000000"/>
              <w:bottom w:val="single" w:sz="8" w:space="0" w:color="000000"/>
            </w:tcBorders>
            <w:shd w:val="clear" w:color="auto" w:fill="auto"/>
          </w:tcPr>
          <w:p w:rsidR="00D253AC" w:rsidRPr="007C50BA" w:rsidRDefault="00D253AC" w:rsidP="00347883">
            <w:pPr>
              <w:widowControl w:val="0"/>
              <w:suppressAutoHyphens/>
              <w:spacing w:before="28" w:after="10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3.</w:t>
            </w:r>
          </w:p>
        </w:tc>
        <w:tc>
          <w:tcPr>
            <w:tcW w:w="4328" w:type="dxa"/>
            <w:tcBorders>
              <w:top w:val="single" w:sz="8" w:space="0" w:color="000000"/>
              <w:left w:val="single" w:sz="8" w:space="0" w:color="000000"/>
              <w:bottom w:val="single" w:sz="8" w:space="0" w:color="000000"/>
            </w:tcBorders>
            <w:shd w:val="clear" w:color="auto" w:fill="auto"/>
          </w:tcPr>
          <w:p w:rsidR="00D253AC" w:rsidRPr="007C50BA" w:rsidRDefault="00D253AC" w:rsidP="00347883">
            <w:pPr>
              <w:widowControl w:val="0"/>
              <w:suppressAutoHyphens/>
              <w:spacing w:before="28" w:after="10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Малообеспеченные семьи</w:t>
            </w:r>
          </w:p>
        </w:tc>
        <w:tc>
          <w:tcPr>
            <w:tcW w:w="3879" w:type="dxa"/>
            <w:tcBorders>
              <w:top w:val="single" w:sz="8" w:space="0" w:color="000000"/>
              <w:left w:val="single" w:sz="8" w:space="0" w:color="000000"/>
              <w:bottom w:val="single" w:sz="8" w:space="0" w:color="000000"/>
              <w:right w:val="single" w:sz="8" w:space="0" w:color="000000"/>
            </w:tcBorders>
            <w:shd w:val="clear" w:color="auto" w:fill="auto"/>
          </w:tcPr>
          <w:p w:rsidR="00D253AC" w:rsidRPr="007C50BA" w:rsidRDefault="006A1E46" w:rsidP="00347883">
            <w:pPr>
              <w:widowControl w:val="0"/>
              <w:suppressAutoHyphens/>
              <w:spacing w:before="28" w:after="10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12</w:t>
            </w:r>
            <w:r w:rsidR="00D253AC" w:rsidRPr="007C50BA">
              <w:rPr>
                <w:rFonts w:ascii="Times New Roman" w:eastAsia="Andale Sans UI" w:hAnsi="Times New Roman"/>
                <w:kern w:val="1"/>
                <w:sz w:val="28"/>
                <w:szCs w:val="28"/>
              </w:rPr>
              <w:t xml:space="preserve"> </w:t>
            </w:r>
          </w:p>
        </w:tc>
      </w:tr>
      <w:tr w:rsidR="00D253AC" w:rsidRPr="007C50BA" w:rsidTr="00D253AC">
        <w:tc>
          <w:tcPr>
            <w:tcW w:w="914" w:type="dxa"/>
            <w:tcBorders>
              <w:top w:val="single" w:sz="8" w:space="0" w:color="000000"/>
              <w:left w:val="single" w:sz="8" w:space="0" w:color="000000"/>
              <w:bottom w:val="single" w:sz="8" w:space="0" w:color="000000"/>
            </w:tcBorders>
            <w:shd w:val="clear" w:color="auto" w:fill="auto"/>
          </w:tcPr>
          <w:p w:rsidR="00D253AC" w:rsidRPr="007C50BA" w:rsidRDefault="00D253AC" w:rsidP="00347883">
            <w:pPr>
              <w:widowControl w:val="0"/>
              <w:suppressAutoHyphens/>
              <w:spacing w:before="28" w:after="10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4.</w:t>
            </w:r>
          </w:p>
        </w:tc>
        <w:tc>
          <w:tcPr>
            <w:tcW w:w="4328" w:type="dxa"/>
            <w:tcBorders>
              <w:top w:val="single" w:sz="8" w:space="0" w:color="000000"/>
              <w:left w:val="single" w:sz="8" w:space="0" w:color="000000"/>
              <w:bottom w:val="single" w:sz="8" w:space="0" w:color="000000"/>
            </w:tcBorders>
            <w:shd w:val="clear" w:color="auto" w:fill="auto"/>
          </w:tcPr>
          <w:p w:rsidR="00D253AC" w:rsidRPr="007C50BA" w:rsidRDefault="00D253AC" w:rsidP="00347883">
            <w:pPr>
              <w:widowControl w:val="0"/>
              <w:suppressAutoHyphens/>
              <w:spacing w:before="28" w:after="10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Семьи с детьми инвалидами</w:t>
            </w:r>
          </w:p>
        </w:tc>
        <w:tc>
          <w:tcPr>
            <w:tcW w:w="3879" w:type="dxa"/>
            <w:tcBorders>
              <w:top w:val="single" w:sz="8" w:space="0" w:color="000000"/>
              <w:left w:val="single" w:sz="8" w:space="0" w:color="000000"/>
              <w:bottom w:val="single" w:sz="8" w:space="0" w:color="000000"/>
              <w:right w:val="single" w:sz="8" w:space="0" w:color="000000"/>
            </w:tcBorders>
            <w:shd w:val="clear" w:color="auto" w:fill="auto"/>
          </w:tcPr>
          <w:p w:rsidR="00D253AC" w:rsidRPr="007C50BA" w:rsidRDefault="00094565" w:rsidP="00347883">
            <w:pPr>
              <w:widowControl w:val="0"/>
              <w:suppressAutoHyphens/>
              <w:spacing w:before="28" w:after="10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0</w:t>
            </w:r>
          </w:p>
        </w:tc>
      </w:tr>
      <w:tr w:rsidR="00D253AC" w:rsidRPr="007C50BA" w:rsidTr="00D253AC">
        <w:tc>
          <w:tcPr>
            <w:tcW w:w="914" w:type="dxa"/>
            <w:tcBorders>
              <w:top w:val="single" w:sz="8" w:space="0" w:color="000000"/>
              <w:left w:val="single" w:sz="8" w:space="0" w:color="000000"/>
              <w:bottom w:val="single" w:sz="8" w:space="0" w:color="000000"/>
            </w:tcBorders>
            <w:shd w:val="clear" w:color="auto" w:fill="auto"/>
          </w:tcPr>
          <w:p w:rsidR="00D253AC" w:rsidRPr="007C50BA" w:rsidRDefault="00D253AC" w:rsidP="00347883">
            <w:pPr>
              <w:widowControl w:val="0"/>
              <w:suppressAutoHyphens/>
              <w:spacing w:before="28" w:after="10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5.</w:t>
            </w:r>
          </w:p>
        </w:tc>
        <w:tc>
          <w:tcPr>
            <w:tcW w:w="4328" w:type="dxa"/>
            <w:tcBorders>
              <w:top w:val="single" w:sz="8" w:space="0" w:color="000000"/>
              <w:left w:val="single" w:sz="8" w:space="0" w:color="000000"/>
              <w:bottom w:val="single" w:sz="8" w:space="0" w:color="000000"/>
            </w:tcBorders>
            <w:shd w:val="clear" w:color="auto" w:fill="auto"/>
          </w:tcPr>
          <w:p w:rsidR="00D253AC" w:rsidRPr="007C50BA" w:rsidRDefault="00D253AC" w:rsidP="00347883">
            <w:pPr>
              <w:widowControl w:val="0"/>
              <w:suppressAutoHyphens/>
              <w:spacing w:before="28" w:after="10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Семьи с опекаемыми детьми</w:t>
            </w:r>
          </w:p>
        </w:tc>
        <w:tc>
          <w:tcPr>
            <w:tcW w:w="3879" w:type="dxa"/>
            <w:tcBorders>
              <w:top w:val="single" w:sz="8" w:space="0" w:color="000000"/>
              <w:left w:val="single" w:sz="8" w:space="0" w:color="000000"/>
              <w:bottom w:val="single" w:sz="8" w:space="0" w:color="000000"/>
              <w:right w:val="single" w:sz="8" w:space="0" w:color="000000"/>
            </w:tcBorders>
            <w:shd w:val="clear" w:color="auto" w:fill="auto"/>
          </w:tcPr>
          <w:p w:rsidR="00D253AC" w:rsidRPr="007C50BA" w:rsidRDefault="00094565" w:rsidP="00347883">
            <w:pPr>
              <w:widowControl w:val="0"/>
              <w:suppressAutoHyphens/>
              <w:spacing w:before="28" w:after="10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0</w:t>
            </w:r>
          </w:p>
        </w:tc>
      </w:tr>
    </w:tbl>
    <w:p w:rsidR="00D253AC" w:rsidRPr="007C50BA" w:rsidRDefault="00D253AC" w:rsidP="00347883">
      <w:pPr>
        <w:widowControl w:val="0"/>
        <w:suppressAutoHyphens/>
        <w:autoSpaceDE w:val="0"/>
        <w:spacing w:after="0" w:line="240" w:lineRule="auto"/>
        <w:jc w:val="both"/>
        <w:rPr>
          <w:rFonts w:ascii="Times New Roman" w:eastAsia="Andale Sans UI" w:hAnsi="Times New Roman"/>
          <w:kern w:val="1"/>
          <w:sz w:val="28"/>
          <w:szCs w:val="28"/>
        </w:rPr>
      </w:pPr>
    </w:p>
    <w:p w:rsidR="00D253AC" w:rsidRPr="007C50BA" w:rsidRDefault="00D253AC" w:rsidP="00347883">
      <w:pPr>
        <w:widowControl w:val="0"/>
        <w:suppressAutoHyphens/>
        <w:spacing w:after="0" w:line="240" w:lineRule="auto"/>
        <w:ind w:firstLine="585"/>
        <w:jc w:val="both"/>
        <w:rPr>
          <w:rFonts w:ascii="Times New Roman" w:hAnsi="Times New Roman"/>
          <w:kern w:val="1"/>
          <w:sz w:val="28"/>
          <w:szCs w:val="28"/>
        </w:rPr>
      </w:pPr>
      <w:r w:rsidRPr="007C50BA">
        <w:rPr>
          <w:rFonts w:ascii="Times New Roman" w:hAnsi="Times New Roman"/>
          <w:kern w:val="1"/>
          <w:sz w:val="28"/>
          <w:szCs w:val="28"/>
        </w:rPr>
        <w:t>В ходе изучения социального состава семей было выявлено:</w:t>
      </w:r>
    </w:p>
    <w:p w:rsidR="00D253AC" w:rsidRPr="007C50BA" w:rsidRDefault="00D253AC" w:rsidP="00347883">
      <w:pPr>
        <w:widowControl w:val="0"/>
        <w:numPr>
          <w:ilvl w:val="0"/>
          <w:numId w:val="8"/>
        </w:numPr>
        <w:suppressAutoHyphens/>
        <w:spacing w:after="0" w:line="240" w:lineRule="auto"/>
        <w:jc w:val="both"/>
        <w:rPr>
          <w:rFonts w:ascii="Times New Roman" w:hAnsi="Times New Roman"/>
          <w:kern w:val="1"/>
          <w:sz w:val="28"/>
          <w:szCs w:val="28"/>
        </w:rPr>
      </w:pPr>
      <w:r w:rsidRPr="007C50BA">
        <w:rPr>
          <w:rFonts w:ascii="Times New Roman" w:hAnsi="Times New Roman"/>
          <w:kern w:val="1"/>
          <w:sz w:val="28"/>
          <w:szCs w:val="28"/>
        </w:rPr>
        <w:t>уменьшение количества многодетных семей;</w:t>
      </w:r>
    </w:p>
    <w:p w:rsidR="00D253AC" w:rsidRPr="007C50BA" w:rsidRDefault="00D253AC" w:rsidP="00347883">
      <w:pPr>
        <w:widowControl w:val="0"/>
        <w:numPr>
          <w:ilvl w:val="0"/>
          <w:numId w:val="8"/>
        </w:numPr>
        <w:suppressAutoHyphens/>
        <w:spacing w:after="0" w:line="240" w:lineRule="auto"/>
        <w:jc w:val="both"/>
        <w:rPr>
          <w:rFonts w:ascii="Times New Roman" w:hAnsi="Times New Roman"/>
          <w:kern w:val="1"/>
          <w:sz w:val="28"/>
          <w:szCs w:val="28"/>
        </w:rPr>
      </w:pPr>
      <w:r w:rsidRPr="007C50BA">
        <w:rPr>
          <w:rFonts w:ascii="Times New Roman" w:hAnsi="Times New Roman"/>
          <w:kern w:val="1"/>
          <w:sz w:val="28"/>
          <w:szCs w:val="28"/>
        </w:rPr>
        <w:t>увеличение количества неполных семей;</w:t>
      </w:r>
    </w:p>
    <w:p w:rsidR="00D253AC" w:rsidRPr="007C50BA" w:rsidRDefault="00D253AC" w:rsidP="00347883">
      <w:pPr>
        <w:widowControl w:val="0"/>
        <w:numPr>
          <w:ilvl w:val="0"/>
          <w:numId w:val="7"/>
        </w:numPr>
        <w:suppressAutoHyphens/>
        <w:spacing w:after="0" w:line="240" w:lineRule="auto"/>
        <w:jc w:val="both"/>
        <w:rPr>
          <w:rFonts w:ascii="Times New Roman" w:eastAsia="Bookman Old Style" w:hAnsi="Times New Roman"/>
          <w:kern w:val="1"/>
          <w:sz w:val="28"/>
          <w:szCs w:val="28"/>
        </w:rPr>
      </w:pPr>
      <w:r w:rsidRPr="007C50BA">
        <w:rPr>
          <w:rFonts w:ascii="Times New Roman" w:hAnsi="Times New Roman"/>
          <w:kern w:val="1"/>
          <w:sz w:val="28"/>
          <w:szCs w:val="28"/>
        </w:rPr>
        <w:t>уменьшение количества малообеспеченных семей.</w:t>
      </w:r>
    </w:p>
    <w:p w:rsidR="00D253AC" w:rsidRPr="007C50BA" w:rsidRDefault="00D253AC" w:rsidP="00347883">
      <w:pPr>
        <w:widowControl w:val="0"/>
        <w:tabs>
          <w:tab w:val="left" w:pos="570"/>
        </w:tabs>
        <w:suppressAutoHyphens/>
        <w:autoSpaceDE w:val="0"/>
        <w:spacing w:after="0" w:line="240" w:lineRule="auto"/>
        <w:ind w:firstLine="585"/>
        <w:jc w:val="both"/>
        <w:rPr>
          <w:rFonts w:ascii="Times New Roman" w:eastAsia="Bookman Old Style" w:hAnsi="Times New Roman"/>
          <w:kern w:val="1"/>
          <w:sz w:val="28"/>
          <w:szCs w:val="28"/>
        </w:rPr>
      </w:pPr>
      <w:r w:rsidRPr="007C50BA">
        <w:rPr>
          <w:rFonts w:ascii="Times New Roman" w:eastAsia="Bookman Old Style" w:hAnsi="Times New Roman"/>
          <w:kern w:val="1"/>
          <w:sz w:val="28"/>
          <w:szCs w:val="28"/>
        </w:rPr>
        <w:t>Организован учет всех категорий социально-неблагополучных семей.</w:t>
      </w:r>
    </w:p>
    <w:p w:rsidR="00D253AC" w:rsidRPr="007C50BA" w:rsidRDefault="00D253AC" w:rsidP="00562A5D">
      <w:pPr>
        <w:widowControl w:val="0"/>
        <w:tabs>
          <w:tab w:val="left" w:pos="570"/>
        </w:tabs>
        <w:suppressAutoHyphens/>
        <w:autoSpaceDE w:val="0"/>
        <w:spacing w:after="0" w:line="240" w:lineRule="auto"/>
        <w:ind w:firstLine="585"/>
        <w:jc w:val="both"/>
        <w:rPr>
          <w:rFonts w:ascii="Times New Roman" w:eastAsia="Bookman Old Style" w:hAnsi="Times New Roman"/>
          <w:kern w:val="1"/>
          <w:sz w:val="28"/>
          <w:szCs w:val="28"/>
        </w:rPr>
      </w:pPr>
      <w:r w:rsidRPr="007C50BA">
        <w:rPr>
          <w:rFonts w:ascii="Times New Roman" w:eastAsia="Bookman Old Style" w:hAnsi="Times New Roman"/>
          <w:kern w:val="1"/>
          <w:sz w:val="28"/>
          <w:szCs w:val="28"/>
        </w:rPr>
        <w:t xml:space="preserve">Изучены жилищно-бытовые условия детей, </w:t>
      </w:r>
      <w:r w:rsidR="00020784" w:rsidRPr="007C50BA">
        <w:rPr>
          <w:rFonts w:ascii="Times New Roman" w:eastAsia="Bookman Old Style" w:hAnsi="Times New Roman"/>
          <w:kern w:val="1"/>
          <w:sz w:val="28"/>
          <w:szCs w:val="28"/>
        </w:rPr>
        <w:t>обучающихся в  МОУ «ООШ п</w:t>
      </w:r>
      <w:proofErr w:type="gramStart"/>
      <w:r w:rsidR="00020784" w:rsidRPr="007C50BA">
        <w:rPr>
          <w:rFonts w:ascii="Times New Roman" w:eastAsia="Bookman Old Style" w:hAnsi="Times New Roman"/>
          <w:kern w:val="1"/>
          <w:sz w:val="28"/>
          <w:szCs w:val="28"/>
        </w:rPr>
        <w:t>.В</w:t>
      </w:r>
      <w:proofErr w:type="gramEnd"/>
      <w:r w:rsidR="00020784" w:rsidRPr="007C50BA">
        <w:rPr>
          <w:rFonts w:ascii="Times New Roman" w:eastAsia="Bookman Old Style" w:hAnsi="Times New Roman"/>
          <w:kern w:val="1"/>
          <w:sz w:val="28"/>
          <w:szCs w:val="28"/>
        </w:rPr>
        <w:t>осточный</w:t>
      </w:r>
      <w:r w:rsidRPr="007C50BA">
        <w:rPr>
          <w:rFonts w:ascii="Times New Roman" w:eastAsia="Bookman Old Style" w:hAnsi="Times New Roman"/>
          <w:kern w:val="1"/>
          <w:sz w:val="28"/>
          <w:szCs w:val="28"/>
        </w:rPr>
        <w:t>», из социально-незащищенных семей.</w:t>
      </w:r>
    </w:p>
    <w:p w:rsidR="00D253AC" w:rsidRPr="007C50BA" w:rsidRDefault="00D253AC" w:rsidP="00347883">
      <w:pPr>
        <w:widowControl w:val="0"/>
        <w:tabs>
          <w:tab w:val="left" w:pos="570"/>
        </w:tabs>
        <w:suppressAutoHyphens/>
        <w:autoSpaceDE w:val="0"/>
        <w:spacing w:after="0" w:line="240" w:lineRule="auto"/>
        <w:ind w:firstLine="585"/>
        <w:jc w:val="both"/>
        <w:rPr>
          <w:rFonts w:ascii="Times New Roman" w:eastAsia="Bookman Old Style" w:hAnsi="Times New Roman"/>
          <w:kern w:val="1"/>
          <w:sz w:val="28"/>
          <w:szCs w:val="28"/>
        </w:rPr>
      </w:pPr>
      <w:r w:rsidRPr="007C50BA">
        <w:rPr>
          <w:rFonts w:ascii="Times New Roman" w:eastAsia="Bookman Old Style" w:hAnsi="Times New Roman"/>
          <w:kern w:val="1"/>
          <w:sz w:val="28"/>
          <w:szCs w:val="28"/>
        </w:rPr>
        <w:t>Под контролем классных руководителей и социального педагога была организована внеурочная занятость детей</w:t>
      </w:r>
      <w:r w:rsidR="00750C46" w:rsidRPr="007C50BA">
        <w:rPr>
          <w:rFonts w:ascii="Times New Roman" w:eastAsia="Bookman Old Style" w:hAnsi="Times New Roman"/>
          <w:kern w:val="1"/>
          <w:sz w:val="28"/>
          <w:szCs w:val="28"/>
        </w:rPr>
        <w:t>; все дети</w:t>
      </w:r>
      <w:r w:rsidRPr="007C50BA">
        <w:rPr>
          <w:rFonts w:ascii="Times New Roman" w:eastAsia="Bookman Old Style" w:hAnsi="Times New Roman"/>
          <w:kern w:val="1"/>
          <w:sz w:val="28"/>
          <w:szCs w:val="28"/>
        </w:rPr>
        <w:t xml:space="preserve"> имеют внеурочные постоянные занятия, а также принимают участи</w:t>
      </w:r>
      <w:r w:rsidR="00E35BEE" w:rsidRPr="007C50BA">
        <w:rPr>
          <w:rFonts w:ascii="Times New Roman" w:eastAsia="Bookman Old Style" w:hAnsi="Times New Roman"/>
          <w:kern w:val="1"/>
          <w:sz w:val="28"/>
          <w:szCs w:val="28"/>
        </w:rPr>
        <w:t>е</w:t>
      </w:r>
      <w:r w:rsidRPr="007C50BA">
        <w:rPr>
          <w:rFonts w:ascii="Times New Roman" w:eastAsia="Bookman Old Style" w:hAnsi="Times New Roman"/>
          <w:kern w:val="1"/>
          <w:sz w:val="28"/>
          <w:szCs w:val="28"/>
        </w:rPr>
        <w:t xml:space="preserve"> во всех школьных и внеклассных мероприятиях. </w:t>
      </w:r>
    </w:p>
    <w:p w:rsidR="00D253AC" w:rsidRPr="007C50BA" w:rsidRDefault="00D253AC" w:rsidP="00347883">
      <w:pPr>
        <w:widowControl w:val="0"/>
        <w:suppressAutoHyphens/>
        <w:autoSpaceDE w:val="0"/>
        <w:spacing w:after="0" w:line="240" w:lineRule="auto"/>
        <w:ind w:firstLine="585"/>
        <w:jc w:val="both"/>
        <w:rPr>
          <w:rFonts w:ascii="Times New Roman" w:hAnsi="Times New Roman"/>
          <w:kern w:val="1"/>
          <w:sz w:val="28"/>
          <w:szCs w:val="28"/>
        </w:rPr>
      </w:pPr>
      <w:r w:rsidRPr="007C50BA">
        <w:rPr>
          <w:rFonts w:ascii="Times New Roman" w:eastAsia="Bookman Old Style" w:hAnsi="Times New Roman"/>
          <w:kern w:val="1"/>
          <w:sz w:val="28"/>
          <w:szCs w:val="28"/>
        </w:rPr>
        <w:t xml:space="preserve">Локальные акты и иные нормативные документы размещаются на сайте </w:t>
      </w:r>
      <w:r w:rsidR="00897149" w:rsidRPr="007C50BA">
        <w:rPr>
          <w:rFonts w:ascii="Times New Roman" w:eastAsia="Bookman Old Style" w:hAnsi="Times New Roman"/>
          <w:kern w:val="1"/>
          <w:sz w:val="28"/>
          <w:szCs w:val="28"/>
        </w:rPr>
        <w:t>школы</w:t>
      </w:r>
      <w:r w:rsidRPr="007C50BA">
        <w:rPr>
          <w:rFonts w:ascii="Times New Roman" w:eastAsia="Bookman Old Style" w:hAnsi="Times New Roman"/>
          <w:kern w:val="1"/>
          <w:sz w:val="28"/>
          <w:szCs w:val="28"/>
        </w:rPr>
        <w:t xml:space="preserve"> в разделе «Документы», которые доступны как для родителей, так и для представителей общественности.</w:t>
      </w:r>
    </w:p>
    <w:p w:rsidR="00D253AC" w:rsidRPr="007C50BA" w:rsidRDefault="00D253AC" w:rsidP="00347883">
      <w:pPr>
        <w:widowControl w:val="0"/>
        <w:suppressAutoHyphens/>
        <w:spacing w:after="0" w:line="240" w:lineRule="auto"/>
        <w:ind w:firstLine="708"/>
        <w:jc w:val="both"/>
        <w:rPr>
          <w:rFonts w:ascii="Times New Roman" w:eastAsia="Andale Sans UI" w:hAnsi="Times New Roman"/>
          <w:color w:val="1F497D" w:themeColor="text2"/>
          <w:kern w:val="1"/>
          <w:sz w:val="28"/>
          <w:szCs w:val="28"/>
        </w:rPr>
      </w:pPr>
      <w:r w:rsidRPr="007C50BA">
        <w:rPr>
          <w:rFonts w:ascii="Times New Roman" w:hAnsi="Times New Roman"/>
          <w:color w:val="1F497D" w:themeColor="text2"/>
          <w:kern w:val="1"/>
          <w:sz w:val="28"/>
          <w:szCs w:val="28"/>
        </w:rPr>
        <w:t xml:space="preserve">             </w:t>
      </w:r>
    </w:p>
    <w:p w:rsidR="00977562" w:rsidRPr="007C50BA" w:rsidRDefault="00977562" w:rsidP="00347883">
      <w:pPr>
        <w:spacing w:line="240" w:lineRule="auto"/>
        <w:jc w:val="both"/>
        <w:rPr>
          <w:rFonts w:ascii="Times New Roman" w:hAnsi="Times New Roman"/>
          <w:b/>
          <w:sz w:val="28"/>
          <w:szCs w:val="28"/>
        </w:rPr>
      </w:pPr>
      <w:r w:rsidRPr="007C50BA">
        <w:rPr>
          <w:rFonts w:ascii="Times New Roman" w:hAnsi="Times New Roman"/>
          <w:b/>
          <w:sz w:val="28"/>
          <w:szCs w:val="28"/>
        </w:rPr>
        <w:t xml:space="preserve"> Удовлетворенность образовательным процессом.</w:t>
      </w:r>
    </w:p>
    <w:p w:rsidR="00977562" w:rsidRPr="007C50BA" w:rsidRDefault="00977562" w:rsidP="00347883">
      <w:pPr>
        <w:pStyle w:val="Style2"/>
        <w:widowControl/>
        <w:spacing w:line="240" w:lineRule="auto"/>
        <w:rPr>
          <w:rStyle w:val="FontStyle13"/>
          <w:sz w:val="28"/>
          <w:szCs w:val="28"/>
        </w:rPr>
      </w:pPr>
      <w:r w:rsidRPr="007C50BA">
        <w:rPr>
          <w:rStyle w:val="FontStyle13"/>
          <w:sz w:val="28"/>
          <w:szCs w:val="28"/>
        </w:rPr>
        <w:lastRenderedPageBreak/>
        <w:t>В целях определения уровня удовлетворенности родительской общественности качеством подготовки выпускников, администрация и педагогический коллектив проводит анкетирование участников образовательного процесса, осуществляет социологические опросы обучающихся и их родителей. Результаты мониторинга, социологического опроса, анкетирования, проведенные за последние 3 года</w:t>
      </w:r>
      <w:r w:rsidR="00E35BEE" w:rsidRPr="007C50BA">
        <w:rPr>
          <w:rStyle w:val="FontStyle13"/>
          <w:sz w:val="28"/>
          <w:szCs w:val="28"/>
        </w:rPr>
        <w:t>, свидетельствую</w:t>
      </w:r>
      <w:r w:rsidRPr="007C50BA">
        <w:rPr>
          <w:rStyle w:val="FontStyle13"/>
          <w:sz w:val="28"/>
          <w:szCs w:val="28"/>
        </w:rPr>
        <w:t>т о том, что</w:t>
      </w:r>
      <w:r w:rsidR="00383540" w:rsidRPr="007C50BA">
        <w:rPr>
          <w:rStyle w:val="FontStyle13"/>
          <w:sz w:val="28"/>
          <w:szCs w:val="28"/>
        </w:rPr>
        <w:t xml:space="preserve"> все </w:t>
      </w:r>
      <w:r w:rsidRPr="007C50BA">
        <w:rPr>
          <w:rStyle w:val="FontStyle13"/>
          <w:sz w:val="28"/>
          <w:szCs w:val="28"/>
        </w:rPr>
        <w:t>удовлетворены качеством образовательных услуг, предоставляем</w:t>
      </w:r>
      <w:r w:rsidR="00020784" w:rsidRPr="007C50BA">
        <w:rPr>
          <w:rStyle w:val="FontStyle13"/>
          <w:sz w:val="28"/>
          <w:szCs w:val="28"/>
        </w:rPr>
        <w:t>ых педагогическим коллективом М</w:t>
      </w:r>
      <w:r w:rsidRPr="007C50BA">
        <w:rPr>
          <w:rStyle w:val="FontStyle13"/>
          <w:sz w:val="28"/>
          <w:szCs w:val="28"/>
        </w:rPr>
        <w:t>ОУ «</w:t>
      </w:r>
      <w:r w:rsidR="00020784" w:rsidRPr="007C50BA">
        <w:rPr>
          <w:rStyle w:val="FontStyle13"/>
          <w:sz w:val="28"/>
          <w:szCs w:val="28"/>
        </w:rPr>
        <w:t>ООШ п</w:t>
      </w:r>
      <w:proofErr w:type="gramStart"/>
      <w:r w:rsidR="00020784" w:rsidRPr="007C50BA">
        <w:rPr>
          <w:rStyle w:val="FontStyle13"/>
          <w:sz w:val="28"/>
          <w:szCs w:val="28"/>
        </w:rPr>
        <w:t>.В</w:t>
      </w:r>
      <w:proofErr w:type="gramEnd"/>
      <w:r w:rsidR="00020784" w:rsidRPr="007C50BA">
        <w:rPr>
          <w:rStyle w:val="FontStyle13"/>
          <w:sz w:val="28"/>
          <w:szCs w:val="28"/>
        </w:rPr>
        <w:t>осточный</w:t>
      </w:r>
      <w:r w:rsidRPr="007C50BA">
        <w:rPr>
          <w:rStyle w:val="FontStyle13"/>
          <w:sz w:val="28"/>
          <w:szCs w:val="28"/>
        </w:rPr>
        <w:t>».</w:t>
      </w:r>
    </w:p>
    <w:p w:rsidR="00977562" w:rsidRPr="007C50BA" w:rsidRDefault="00977562" w:rsidP="00347883">
      <w:pPr>
        <w:pStyle w:val="Style2"/>
        <w:widowControl/>
        <w:spacing w:line="240" w:lineRule="auto"/>
        <w:ind w:firstLine="710"/>
        <w:rPr>
          <w:rStyle w:val="FontStyle13"/>
          <w:sz w:val="28"/>
          <w:szCs w:val="28"/>
        </w:rPr>
      </w:pPr>
      <w:r w:rsidRPr="007C50BA">
        <w:rPr>
          <w:rStyle w:val="FontStyle13"/>
          <w:sz w:val="28"/>
          <w:szCs w:val="28"/>
        </w:rPr>
        <w:t>При  проведении анкетирования р</w:t>
      </w:r>
      <w:r w:rsidR="003541C1" w:rsidRPr="007C50BA">
        <w:rPr>
          <w:rStyle w:val="FontStyle13"/>
          <w:sz w:val="28"/>
          <w:szCs w:val="28"/>
        </w:rPr>
        <w:t xml:space="preserve">одителей  выпускников </w:t>
      </w:r>
      <w:r w:rsidRPr="007C50BA">
        <w:rPr>
          <w:rStyle w:val="FontStyle13"/>
          <w:sz w:val="28"/>
          <w:szCs w:val="28"/>
        </w:rPr>
        <w:t xml:space="preserve">   по теме: «Удовлетвор</w:t>
      </w:r>
      <w:r w:rsidR="00094565" w:rsidRPr="007C50BA">
        <w:rPr>
          <w:rStyle w:val="FontStyle13"/>
          <w:sz w:val="28"/>
          <w:szCs w:val="28"/>
        </w:rPr>
        <w:t>енность родителей обучающихся 9 класса</w:t>
      </w:r>
      <w:r w:rsidRPr="007C50BA">
        <w:rPr>
          <w:rStyle w:val="FontStyle13"/>
          <w:sz w:val="28"/>
          <w:szCs w:val="28"/>
        </w:rPr>
        <w:t xml:space="preserve"> различными сторонам</w:t>
      </w:r>
      <w:r w:rsidR="00020784" w:rsidRPr="007C50BA">
        <w:rPr>
          <w:rStyle w:val="FontStyle13"/>
          <w:sz w:val="28"/>
          <w:szCs w:val="28"/>
        </w:rPr>
        <w:t>и образовательного процесса в М</w:t>
      </w:r>
      <w:r w:rsidR="00094565" w:rsidRPr="007C50BA">
        <w:rPr>
          <w:rStyle w:val="FontStyle13"/>
          <w:sz w:val="28"/>
          <w:szCs w:val="28"/>
        </w:rPr>
        <w:t>ОУ «ООШ п</w:t>
      </w:r>
      <w:proofErr w:type="gramStart"/>
      <w:r w:rsidR="00094565" w:rsidRPr="007C50BA">
        <w:rPr>
          <w:rStyle w:val="FontStyle13"/>
          <w:sz w:val="28"/>
          <w:szCs w:val="28"/>
        </w:rPr>
        <w:t>.В</w:t>
      </w:r>
      <w:proofErr w:type="gramEnd"/>
      <w:r w:rsidR="00094565" w:rsidRPr="007C50BA">
        <w:rPr>
          <w:rStyle w:val="FontStyle13"/>
          <w:sz w:val="28"/>
          <w:szCs w:val="28"/>
        </w:rPr>
        <w:t>осточный</w:t>
      </w:r>
      <w:r w:rsidRPr="007C50BA">
        <w:rPr>
          <w:rStyle w:val="FontStyle13"/>
          <w:sz w:val="28"/>
          <w:szCs w:val="28"/>
        </w:rPr>
        <w:t>» в анкетировании при</w:t>
      </w:r>
      <w:r w:rsidR="003541C1" w:rsidRPr="007C50BA">
        <w:rPr>
          <w:rStyle w:val="FontStyle13"/>
          <w:sz w:val="28"/>
          <w:szCs w:val="28"/>
        </w:rPr>
        <w:t>н</w:t>
      </w:r>
      <w:r w:rsidR="00383540" w:rsidRPr="007C50BA">
        <w:rPr>
          <w:rStyle w:val="FontStyle13"/>
          <w:sz w:val="28"/>
          <w:szCs w:val="28"/>
        </w:rPr>
        <w:t>яли участие 4 родител</w:t>
      </w:r>
      <w:r w:rsidR="00094565" w:rsidRPr="007C50BA">
        <w:rPr>
          <w:rStyle w:val="FontStyle13"/>
          <w:sz w:val="28"/>
          <w:szCs w:val="28"/>
        </w:rPr>
        <w:t>я</w:t>
      </w:r>
      <w:r w:rsidRPr="007C50BA">
        <w:rPr>
          <w:rStyle w:val="FontStyle13"/>
          <w:sz w:val="28"/>
          <w:szCs w:val="28"/>
        </w:rPr>
        <w:t>.</w:t>
      </w:r>
    </w:p>
    <w:p w:rsidR="00977562" w:rsidRPr="007C50BA" w:rsidRDefault="00977562" w:rsidP="00347883">
      <w:pPr>
        <w:pStyle w:val="Style2"/>
        <w:widowControl/>
        <w:spacing w:line="240" w:lineRule="auto"/>
        <w:rPr>
          <w:rStyle w:val="FontStyle13"/>
          <w:sz w:val="28"/>
          <w:szCs w:val="28"/>
        </w:rPr>
      </w:pPr>
      <w:r w:rsidRPr="007C50BA">
        <w:rPr>
          <w:rStyle w:val="FontStyle13"/>
          <w:sz w:val="28"/>
          <w:szCs w:val="28"/>
        </w:rPr>
        <w:t>Как показало проведенное исследование</w:t>
      </w:r>
      <w:r w:rsidR="002D1B06" w:rsidRPr="007C50BA">
        <w:rPr>
          <w:rStyle w:val="FontStyle13"/>
          <w:sz w:val="28"/>
          <w:szCs w:val="28"/>
        </w:rPr>
        <w:t>,</w:t>
      </w:r>
      <w:r w:rsidRPr="007C50BA">
        <w:rPr>
          <w:rStyle w:val="FontStyle13"/>
          <w:sz w:val="28"/>
          <w:szCs w:val="28"/>
        </w:rPr>
        <w:t xml:space="preserve"> 82% родителей обучающихся считают, что для реализации жизненных планов их детям будет необходимо продолжить обр</w:t>
      </w:r>
      <w:r w:rsidR="003541C1" w:rsidRPr="007C50BA">
        <w:rPr>
          <w:rStyle w:val="FontStyle13"/>
          <w:sz w:val="28"/>
          <w:szCs w:val="28"/>
        </w:rPr>
        <w:t>азование</w:t>
      </w:r>
      <w:r w:rsidRPr="007C50BA">
        <w:rPr>
          <w:rStyle w:val="FontStyle13"/>
          <w:sz w:val="28"/>
          <w:szCs w:val="28"/>
        </w:rPr>
        <w:t>.</w:t>
      </w:r>
    </w:p>
    <w:p w:rsidR="00977562" w:rsidRPr="007C50BA" w:rsidRDefault="00383540" w:rsidP="00347883">
      <w:pPr>
        <w:pStyle w:val="Style2"/>
        <w:widowControl/>
        <w:spacing w:line="240" w:lineRule="auto"/>
        <w:rPr>
          <w:rStyle w:val="FontStyle13"/>
          <w:sz w:val="28"/>
          <w:szCs w:val="28"/>
        </w:rPr>
      </w:pPr>
      <w:r w:rsidRPr="007C50BA">
        <w:rPr>
          <w:rStyle w:val="FontStyle13"/>
          <w:sz w:val="28"/>
          <w:szCs w:val="28"/>
        </w:rPr>
        <w:t>По полученным данным 100</w:t>
      </w:r>
      <w:r w:rsidR="00977562" w:rsidRPr="007C50BA">
        <w:rPr>
          <w:rStyle w:val="FontStyle13"/>
          <w:sz w:val="28"/>
          <w:szCs w:val="28"/>
        </w:rPr>
        <w:t>% родителей заявили, что им нравится учебное заведение, в котором обучается их</w:t>
      </w:r>
      <w:r w:rsidR="00094565" w:rsidRPr="007C50BA">
        <w:rPr>
          <w:rStyle w:val="FontStyle13"/>
          <w:sz w:val="28"/>
          <w:szCs w:val="28"/>
        </w:rPr>
        <w:t xml:space="preserve"> ребенок. </w:t>
      </w:r>
    </w:p>
    <w:p w:rsidR="00977562" w:rsidRPr="007C50BA" w:rsidRDefault="00977562" w:rsidP="00347883">
      <w:pPr>
        <w:pStyle w:val="Style2"/>
        <w:widowControl/>
        <w:spacing w:line="240" w:lineRule="auto"/>
        <w:ind w:firstLine="696"/>
        <w:rPr>
          <w:rStyle w:val="FontStyle13"/>
          <w:sz w:val="28"/>
          <w:szCs w:val="28"/>
        </w:rPr>
      </w:pPr>
      <w:r w:rsidRPr="007C50BA">
        <w:rPr>
          <w:rStyle w:val="FontStyle13"/>
          <w:sz w:val="28"/>
          <w:szCs w:val="28"/>
        </w:rPr>
        <w:t xml:space="preserve">В ходе мониторинга родителям было предложено охарактеризовать школу по ряду </w:t>
      </w:r>
      <w:r w:rsidR="003541C1" w:rsidRPr="007C50BA">
        <w:rPr>
          <w:rStyle w:val="FontStyle13"/>
          <w:sz w:val="28"/>
          <w:szCs w:val="28"/>
        </w:rPr>
        <w:t>критериев</w:t>
      </w:r>
      <w:r w:rsidRPr="007C50BA">
        <w:rPr>
          <w:rStyle w:val="FontStyle13"/>
          <w:sz w:val="28"/>
          <w:szCs w:val="28"/>
        </w:rPr>
        <w:t>. Анализ полученных данных показал, что родители обучающихся считают наиболее важными такие характеристики учебного заведения</w:t>
      </w:r>
      <w:r w:rsidR="002D1B06" w:rsidRPr="007C50BA">
        <w:rPr>
          <w:rStyle w:val="FontStyle13"/>
          <w:sz w:val="28"/>
          <w:szCs w:val="28"/>
        </w:rPr>
        <w:t>,</w:t>
      </w:r>
      <w:r w:rsidRPr="007C50BA">
        <w:rPr>
          <w:rStyle w:val="FontStyle13"/>
          <w:sz w:val="28"/>
          <w:szCs w:val="28"/>
        </w:rPr>
        <w:t xml:space="preserve"> как профессионализм преподавателей, обеспечивающий получение образования достаточного уровня </w:t>
      </w:r>
      <w:r w:rsidR="002D1B06" w:rsidRPr="007C50BA">
        <w:rPr>
          <w:rStyle w:val="FontStyle14"/>
          <w:sz w:val="28"/>
          <w:szCs w:val="28"/>
        </w:rPr>
        <w:t>(75%);</w:t>
      </w:r>
      <w:r w:rsidRPr="007C50BA">
        <w:rPr>
          <w:rStyle w:val="FontStyle14"/>
          <w:sz w:val="28"/>
          <w:szCs w:val="28"/>
        </w:rPr>
        <w:t xml:space="preserve"> </w:t>
      </w:r>
      <w:r w:rsidRPr="007C50BA">
        <w:rPr>
          <w:rStyle w:val="FontStyle13"/>
          <w:sz w:val="28"/>
          <w:szCs w:val="28"/>
        </w:rPr>
        <w:t>комфортность обстановки, уют и благоприятный</w:t>
      </w:r>
      <w:r w:rsidR="00624921" w:rsidRPr="007C50BA">
        <w:rPr>
          <w:rStyle w:val="FontStyle13"/>
          <w:sz w:val="28"/>
          <w:szCs w:val="28"/>
        </w:rPr>
        <w:t xml:space="preserve"> психологический микроклимат (100</w:t>
      </w:r>
      <w:r w:rsidRPr="007C50BA">
        <w:rPr>
          <w:rStyle w:val="FontStyle13"/>
          <w:sz w:val="28"/>
          <w:szCs w:val="28"/>
        </w:rPr>
        <w:t>%), а также оптимальная учебная нагрузка обучающих</w:t>
      </w:r>
      <w:r w:rsidR="00CC7876" w:rsidRPr="007C50BA">
        <w:rPr>
          <w:rStyle w:val="FontStyle13"/>
          <w:sz w:val="28"/>
          <w:szCs w:val="28"/>
        </w:rPr>
        <w:t>ся (88</w:t>
      </w:r>
      <w:r w:rsidRPr="007C50BA">
        <w:rPr>
          <w:rStyle w:val="FontStyle13"/>
          <w:sz w:val="28"/>
          <w:szCs w:val="28"/>
        </w:rPr>
        <w:t>%).</w:t>
      </w:r>
    </w:p>
    <w:p w:rsidR="00977562" w:rsidRPr="007C50BA" w:rsidRDefault="003541C1" w:rsidP="00347883">
      <w:pPr>
        <w:pStyle w:val="Style2"/>
        <w:widowControl/>
        <w:spacing w:line="240" w:lineRule="auto"/>
        <w:ind w:firstLine="710"/>
        <w:rPr>
          <w:rStyle w:val="FontStyle13"/>
          <w:sz w:val="28"/>
          <w:szCs w:val="28"/>
        </w:rPr>
      </w:pPr>
      <w:r w:rsidRPr="007C50BA">
        <w:rPr>
          <w:rStyle w:val="FontStyle13"/>
          <w:sz w:val="28"/>
          <w:szCs w:val="28"/>
        </w:rPr>
        <w:t>В</w:t>
      </w:r>
      <w:r w:rsidR="00977562" w:rsidRPr="007C50BA">
        <w:rPr>
          <w:rStyle w:val="FontStyle13"/>
          <w:sz w:val="28"/>
          <w:szCs w:val="28"/>
        </w:rPr>
        <w:t xml:space="preserve"> настоящее время родители предъявляют более высокие требования к качеству образования, получаемому их ребенком в образовательном учреждении. По мнению респондентов, наиболее часто «качество образования» они понимают как «обеспечение достаточной подготовки для дальнейшей работы по специальности (профессии)». Это отметили </w:t>
      </w:r>
      <w:r w:rsidR="00497FDC" w:rsidRPr="007C50BA">
        <w:rPr>
          <w:rStyle w:val="FontStyle13"/>
          <w:sz w:val="28"/>
          <w:szCs w:val="28"/>
        </w:rPr>
        <w:t>100</w:t>
      </w:r>
      <w:r w:rsidR="00977562" w:rsidRPr="007C50BA">
        <w:rPr>
          <w:rStyle w:val="FontStyle13"/>
          <w:sz w:val="28"/>
          <w:szCs w:val="28"/>
        </w:rPr>
        <w:t xml:space="preserve">% родителей обучающихся в </w:t>
      </w:r>
      <w:r w:rsidR="00385F28" w:rsidRPr="007C50BA">
        <w:rPr>
          <w:rStyle w:val="FontStyle13"/>
          <w:sz w:val="28"/>
          <w:szCs w:val="28"/>
        </w:rPr>
        <w:t>школе</w:t>
      </w:r>
      <w:r w:rsidR="00977562" w:rsidRPr="007C50BA">
        <w:rPr>
          <w:rStyle w:val="FontStyle13"/>
          <w:sz w:val="28"/>
          <w:szCs w:val="28"/>
        </w:rPr>
        <w:t>.</w:t>
      </w:r>
    </w:p>
    <w:p w:rsidR="00977562" w:rsidRPr="007C50BA" w:rsidRDefault="00977562" w:rsidP="00347883">
      <w:pPr>
        <w:pStyle w:val="Style2"/>
        <w:widowControl/>
        <w:spacing w:line="240" w:lineRule="auto"/>
        <w:ind w:firstLine="720"/>
        <w:rPr>
          <w:rStyle w:val="FontStyle13"/>
          <w:sz w:val="28"/>
          <w:szCs w:val="28"/>
        </w:rPr>
      </w:pPr>
      <w:r w:rsidRPr="007C50BA">
        <w:rPr>
          <w:rStyle w:val="FontStyle13"/>
          <w:sz w:val="28"/>
          <w:szCs w:val="28"/>
        </w:rPr>
        <w:t>В ходе исследования респондентам предлагалось оценить степень удовлетворенности качеством образования.</w:t>
      </w:r>
    </w:p>
    <w:p w:rsidR="00977562" w:rsidRPr="007C50BA" w:rsidRDefault="00977562" w:rsidP="00347883">
      <w:pPr>
        <w:pStyle w:val="Style2"/>
        <w:widowControl/>
        <w:spacing w:line="240" w:lineRule="auto"/>
        <w:ind w:firstLine="715"/>
        <w:rPr>
          <w:rStyle w:val="FontStyle13"/>
          <w:sz w:val="28"/>
          <w:szCs w:val="28"/>
        </w:rPr>
      </w:pPr>
      <w:r w:rsidRPr="007C50BA">
        <w:rPr>
          <w:rStyle w:val="FontStyle13"/>
          <w:sz w:val="28"/>
          <w:szCs w:val="28"/>
        </w:rPr>
        <w:t>По полу</w:t>
      </w:r>
      <w:r w:rsidR="00497FDC" w:rsidRPr="007C50BA">
        <w:rPr>
          <w:rStyle w:val="FontStyle13"/>
          <w:sz w:val="28"/>
          <w:szCs w:val="28"/>
        </w:rPr>
        <w:t>ченным данным родители</w:t>
      </w:r>
      <w:r w:rsidRPr="007C50BA">
        <w:rPr>
          <w:rStyle w:val="FontStyle13"/>
          <w:sz w:val="28"/>
          <w:szCs w:val="28"/>
        </w:rPr>
        <w:t xml:space="preserve"> вполне удовлетво</w:t>
      </w:r>
      <w:r w:rsidR="00497FDC" w:rsidRPr="007C50BA">
        <w:rPr>
          <w:rStyle w:val="FontStyle13"/>
          <w:sz w:val="28"/>
          <w:szCs w:val="28"/>
        </w:rPr>
        <w:t>рены качеством образования (100</w:t>
      </w:r>
      <w:r w:rsidRPr="007C50BA">
        <w:rPr>
          <w:rStyle w:val="FontStyle13"/>
          <w:sz w:val="28"/>
          <w:szCs w:val="28"/>
        </w:rPr>
        <w:t xml:space="preserve"> %).</w:t>
      </w:r>
    </w:p>
    <w:p w:rsidR="00977562" w:rsidRPr="007C50BA" w:rsidRDefault="00497FDC" w:rsidP="00347883">
      <w:pPr>
        <w:pStyle w:val="Style2"/>
        <w:widowControl/>
        <w:spacing w:line="240" w:lineRule="auto"/>
        <w:ind w:firstLine="710"/>
        <w:rPr>
          <w:rStyle w:val="FontStyle13"/>
          <w:sz w:val="28"/>
          <w:szCs w:val="28"/>
        </w:rPr>
      </w:pPr>
      <w:r w:rsidRPr="007C50BA">
        <w:rPr>
          <w:rStyle w:val="FontStyle13"/>
          <w:sz w:val="28"/>
          <w:szCs w:val="28"/>
        </w:rPr>
        <w:t>Кроме того, 100</w:t>
      </w:r>
      <w:r w:rsidR="00977562" w:rsidRPr="007C50BA">
        <w:rPr>
          <w:rStyle w:val="FontStyle13"/>
          <w:sz w:val="28"/>
          <w:szCs w:val="28"/>
        </w:rPr>
        <w:t xml:space="preserve">% родителей </w:t>
      </w:r>
      <w:r w:rsidR="00395B51" w:rsidRPr="007C50BA">
        <w:rPr>
          <w:rStyle w:val="FontStyle13"/>
          <w:sz w:val="28"/>
          <w:szCs w:val="28"/>
        </w:rPr>
        <w:t xml:space="preserve">учащихся </w:t>
      </w:r>
      <w:r w:rsidR="00624921" w:rsidRPr="007C50BA">
        <w:rPr>
          <w:rStyle w:val="FontStyle13"/>
          <w:sz w:val="28"/>
          <w:szCs w:val="28"/>
        </w:rPr>
        <w:t xml:space="preserve">9 </w:t>
      </w:r>
      <w:r w:rsidR="00977562" w:rsidRPr="007C50BA">
        <w:rPr>
          <w:rStyle w:val="FontStyle13"/>
          <w:sz w:val="28"/>
          <w:szCs w:val="28"/>
        </w:rPr>
        <w:t xml:space="preserve">класса считают, что знаний, полученных ребенком в </w:t>
      </w:r>
      <w:r w:rsidR="00385F28" w:rsidRPr="007C50BA">
        <w:rPr>
          <w:rStyle w:val="FontStyle13"/>
          <w:sz w:val="28"/>
          <w:szCs w:val="28"/>
        </w:rPr>
        <w:t>школе</w:t>
      </w:r>
      <w:r w:rsidR="00977562" w:rsidRPr="007C50BA">
        <w:rPr>
          <w:rStyle w:val="FontStyle13"/>
          <w:sz w:val="28"/>
          <w:szCs w:val="28"/>
        </w:rPr>
        <w:t>, достаточно для</w:t>
      </w:r>
      <w:r w:rsidR="00624921" w:rsidRPr="007C50BA">
        <w:rPr>
          <w:rStyle w:val="FontStyle13"/>
          <w:sz w:val="28"/>
          <w:szCs w:val="28"/>
        </w:rPr>
        <w:t xml:space="preserve"> продолжения образования в</w:t>
      </w:r>
      <w:proofErr w:type="gramStart"/>
      <w:r w:rsidR="00AA51E4" w:rsidRPr="007C50BA">
        <w:rPr>
          <w:rStyle w:val="FontStyle13"/>
          <w:sz w:val="28"/>
          <w:szCs w:val="28"/>
        </w:rPr>
        <w:t xml:space="preserve"> С</w:t>
      </w:r>
      <w:proofErr w:type="gramEnd"/>
      <w:r w:rsidR="00624921" w:rsidRPr="007C50BA">
        <w:rPr>
          <w:rStyle w:val="FontStyle13"/>
          <w:sz w:val="28"/>
          <w:szCs w:val="28"/>
        </w:rPr>
        <w:t xml:space="preserve"> СУЗах</w:t>
      </w:r>
      <w:r w:rsidR="00977562" w:rsidRPr="007C50BA">
        <w:rPr>
          <w:rStyle w:val="FontStyle13"/>
          <w:sz w:val="28"/>
          <w:szCs w:val="28"/>
        </w:rPr>
        <w:t xml:space="preserve">, </w:t>
      </w:r>
      <w:r w:rsidR="00AA51E4" w:rsidRPr="007C50BA">
        <w:rPr>
          <w:rStyle w:val="FontStyle13"/>
          <w:sz w:val="28"/>
          <w:szCs w:val="28"/>
        </w:rPr>
        <w:t xml:space="preserve">в 10 классе, </w:t>
      </w:r>
      <w:r w:rsidR="00977562" w:rsidRPr="007C50BA">
        <w:rPr>
          <w:rStyle w:val="FontStyle13"/>
          <w:sz w:val="28"/>
          <w:szCs w:val="28"/>
        </w:rPr>
        <w:t>а также для осуществления трудовой деятельности по выбранной специальности.</w:t>
      </w:r>
    </w:p>
    <w:p w:rsidR="00977562" w:rsidRPr="007C50BA" w:rsidRDefault="00624921" w:rsidP="00347883">
      <w:pPr>
        <w:pStyle w:val="Style2"/>
        <w:widowControl/>
        <w:spacing w:line="240" w:lineRule="auto"/>
        <w:ind w:firstLine="567"/>
        <w:rPr>
          <w:rStyle w:val="FontStyle13"/>
          <w:sz w:val="28"/>
          <w:szCs w:val="28"/>
          <w:vertAlign w:val="subscript"/>
        </w:rPr>
      </w:pPr>
      <w:r w:rsidRPr="007C50BA">
        <w:rPr>
          <w:rStyle w:val="FontStyle13"/>
          <w:sz w:val="28"/>
          <w:szCs w:val="28"/>
        </w:rPr>
        <w:t>100</w:t>
      </w:r>
      <w:r w:rsidR="00977562" w:rsidRPr="007C50BA">
        <w:rPr>
          <w:rStyle w:val="FontStyle13"/>
          <w:sz w:val="28"/>
          <w:szCs w:val="28"/>
        </w:rPr>
        <w:t>% родителей считают, что школа прививает детям навыки здорового образа жизни.</w:t>
      </w:r>
    </w:p>
    <w:p w:rsidR="00977562" w:rsidRPr="007C50BA" w:rsidRDefault="00497FDC" w:rsidP="00347883">
      <w:pPr>
        <w:pStyle w:val="Style2"/>
        <w:widowControl/>
        <w:spacing w:line="240" w:lineRule="auto"/>
        <w:ind w:firstLine="567"/>
        <w:rPr>
          <w:rStyle w:val="FontStyle13"/>
          <w:sz w:val="28"/>
          <w:szCs w:val="28"/>
        </w:rPr>
      </w:pPr>
      <w:r w:rsidRPr="007C50BA">
        <w:rPr>
          <w:rStyle w:val="FontStyle13"/>
          <w:sz w:val="28"/>
          <w:szCs w:val="28"/>
        </w:rPr>
        <w:t>100</w:t>
      </w:r>
      <w:r w:rsidR="00977562" w:rsidRPr="007C50BA">
        <w:rPr>
          <w:rStyle w:val="FontStyle13"/>
          <w:sz w:val="28"/>
          <w:szCs w:val="28"/>
        </w:rPr>
        <w:t>% опрошенных родит</w:t>
      </w:r>
      <w:r w:rsidR="003541C1" w:rsidRPr="007C50BA">
        <w:rPr>
          <w:rStyle w:val="FontStyle13"/>
          <w:sz w:val="28"/>
          <w:szCs w:val="28"/>
        </w:rPr>
        <w:t>елей обучающихся</w:t>
      </w:r>
      <w:r w:rsidR="00977562" w:rsidRPr="007C50BA">
        <w:rPr>
          <w:rStyle w:val="FontStyle13"/>
          <w:sz w:val="28"/>
          <w:szCs w:val="28"/>
        </w:rPr>
        <w:t xml:space="preserve"> удовлетворены сложившейся системой </w:t>
      </w:r>
      <w:r w:rsidR="00624921" w:rsidRPr="007C50BA">
        <w:rPr>
          <w:rStyle w:val="FontStyle13"/>
          <w:sz w:val="28"/>
          <w:szCs w:val="28"/>
        </w:rPr>
        <w:t>дополнительного образования в МОУ «ООШ п</w:t>
      </w:r>
      <w:proofErr w:type="gramStart"/>
      <w:r w:rsidR="00624921" w:rsidRPr="007C50BA">
        <w:rPr>
          <w:rStyle w:val="FontStyle13"/>
          <w:sz w:val="28"/>
          <w:szCs w:val="28"/>
        </w:rPr>
        <w:t>.В</w:t>
      </w:r>
      <w:proofErr w:type="gramEnd"/>
      <w:r w:rsidR="00624921" w:rsidRPr="007C50BA">
        <w:rPr>
          <w:rStyle w:val="FontStyle13"/>
          <w:sz w:val="28"/>
          <w:szCs w:val="28"/>
        </w:rPr>
        <w:t>осточный</w:t>
      </w:r>
      <w:r w:rsidR="00977562" w:rsidRPr="007C50BA">
        <w:rPr>
          <w:rStyle w:val="FontStyle13"/>
          <w:sz w:val="28"/>
          <w:szCs w:val="28"/>
        </w:rPr>
        <w:t xml:space="preserve">».   </w:t>
      </w:r>
    </w:p>
    <w:p w:rsidR="00977562" w:rsidRPr="007C50BA" w:rsidRDefault="00977562" w:rsidP="00347883">
      <w:pPr>
        <w:pStyle w:val="Style2"/>
        <w:widowControl/>
        <w:spacing w:line="240" w:lineRule="auto"/>
        <w:ind w:firstLine="567"/>
        <w:rPr>
          <w:rStyle w:val="FontStyle16"/>
          <w:sz w:val="28"/>
          <w:szCs w:val="28"/>
        </w:rPr>
      </w:pPr>
      <w:r w:rsidRPr="007C50BA">
        <w:rPr>
          <w:rStyle w:val="FontStyle16"/>
          <w:sz w:val="28"/>
          <w:szCs w:val="28"/>
        </w:rPr>
        <w:t xml:space="preserve">В анкетировании «Удовлетворенность педагогов жизнедеятельностью в образовательном учреждении» принял участие </w:t>
      </w:r>
      <w:r w:rsidR="00624921" w:rsidRPr="007C50BA">
        <w:rPr>
          <w:rStyle w:val="FontStyle16"/>
          <w:sz w:val="28"/>
          <w:szCs w:val="28"/>
        </w:rPr>
        <w:t>9</w:t>
      </w:r>
      <w:r w:rsidRPr="007C50BA">
        <w:rPr>
          <w:rStyle w:val="FontStyle16"/>
          <w:sz w:val="28"/>
          <w:szCs w:val="28"/>
        </w:rPr>
        <w:t xml:space="preserve"> педагог</w:t>
      </w:r>
      <w:r w:rsidR="00624921" w:rsidRPr="007C50BA">
        <w:rPr>
          <w:rStyle w:val="FontStyle16"/>
          <w:sz w:val="28"/>
          <w:szCs w:val="28"/>
        </w:rPr>
        <w:t>ов (90</w:t>
      </w:r>
      <w:r w:rsidRPr="007C50BA">
        <w:rPr>
          <w:rStyle w:val="FontStyle16"/>
          <w:sz w:val="28"/>
          <w:szCs w:val="28"/>
        </w:rPr>
        <w:t>%). В результате обработки анкеты получены следующие данные:</w:t>
      </w:r>
    </w:p>
    <w:p w:rsidR="00977562" w:rsidRPr="007C50BA" w:rsidRDefault="00977562" w:rsidP="00347883">
      <w:pPr>
        <w:pStyle w:val="Style7"/>
        <w:widowControl/>
        <w:numPr>
          <w:ilvl w:val="0"/>
          <w:numId w:val="12"/>
        </w:numPr>
        <w:tabs>
          <w:tab w:val="left" w:pos="811"/>
        </w:tabs>
        <w:spacing w:line="240" w:lineRule="auto"/>
        <w:ind w:left="993" w:hanging="426"/>
        <w:rPr>
          <w:rStyle w:val="FontStyle16"/>
          <w:sz w:val="28"/>
          <w:szCs w:val="28"/>
        </w:rPr>
      </w:pPr>
      <w:r w:rsidRPr="007C50BA">
        <w:rPr>
          <w:rStyle w:val="FontStyle16"/>
          <w:sz w:val="28"/>
          <w:szCs w:val="28"/>
        </w:rPr>
        <w:t xml:space="preserve">организация труда - </w:t>
      </w:r>
      <w:r w:rsidRPr="007C50BA">
        <w:rPr>
          <w:rStyle w:val="FontStyle17"/>
          <w:b w:val="0"/>
          <w:sz w:val="28"/>
          <w:szCs w:val="28"/>
        </w:rPr>
        <w:t>3,15 (высокий уровень);</w:t>
      </w:r>
    </w:p>
    <w:p w:rsidR="00977562" w:rsidRPr="007C50BA" w:rsidRDefault="00977562" w:rsidP="00347883">
      <w:pPr>
        <w:pStyle w:val="Style7"/>
        <w:widowControl/>
        <w:numPr>
          <w:ilvl w:val="0"/>
          <w:numId w:val="12"/>
        </w:numPr>
        <w:tabs>
          <w:tab w:val="left" w:pos="811"/>
        </w:tabs>
        <w:spacing w:line="240" w:lineRule="auto"/>
        <w:ind w:left="993" w:right="-320" w:hanging="426"/>
        <w:jc w:val="both"/>
        <w:rPr>
          <w:rStyle w:val="FontStyle16"/>
          <w:sz w:val="28"/>
          <w:szCs w:val="28"/>
        </w:rPr>
      </w:pPr>
      <w:r w:rsidRPr="007C50BA">
        <w:rPr>
          <w:rStyle w:val="FontStyle16"/>
          <w:sz w:val="28"/>
          <w:szCs w:val="28"/>
        </w:rPr>
        <w:lastRenderedPageBreak/>
        <w:t xml:space="preserve">возможность проявления и реализации профессиональных и других личностных качеств педагогов  - </w:t>
      </w:r>
      <w:r w:rsidRPr="007C50BA">
        <w:rPr>
          <w:rStyle w:val="FontStyle17"/>
          <w:b w:val="0"/>
          <w:sz w:val="28"/>
          <w:szCs w:val="28"/>
        </w:rPr>
        <w:t>3,21 (высокий уровень);</w:t>
      </w:r>
    </w:p>
    <w:p w:rsidR="00977562" w:rsidRPr="007C50BA" w:rsidRDefault="00977562" w:rsidP="00347883">
      <w:pPr>
        <w:pStyle w:val="Style7"/>
        <w:widowControl/>
        <w:numPr>
          <w:ilvl w:val="0"/>
          <w:numId w:val="12"/>
        </w:numPr>
        <w:tabs>
          <w:tab w:val="left" w:pos="811"/>
        </w:tabs>
        <w:spacing w:line="240" w:lineRule="auto"/>
        <w:ind w:left="993" w:right="-320" w:hanging="426"/>
        <w:jc w:val="both"/>
        <w:rPr>
          <w:rStyle w:val="FontStyle16"/>
          <w:sz w:val="28"/>
          <w:szCs w:val="28"/>
        </w:rPr>
      </w:pPr>
      <w:r w:rsidRPr="007C50BA">
        <w:rPr>
          <w:rStyle w:val="FontStyle16"/>
          <w:sz w:val="28"/>
          <w:szCs w:val="28"/>
        </w:rPr>
        <w:t xml:space="preserve">отношения с учителями и администрацией учебного заведения </w:t>
      </w:r>
      <w:r w:rsidRPr="007C50BA">
        <w:rPr>
          <w:rStyle w:val="FontStyle17"/>
          <w:b w:val="0"/>
          <w:sz w:val="28"/>
          <w:szCs w:val="28"/>
        </w:rPr>
        <w:t>- 3,45 (высокий уровень);</w:t>
      </w:r>
    </w:p>
    <w:p w:rsidR="00977562" w:rsidRPr="007C50BA" w:rsidRDefault="00977562" w:rsidP="00347883">
      <w:pPr>
        <w:pStyle w:val="Style7"/>
        <w:widowControl/>
        <w:numPr>
          <w:ilvl w:val="0"/>
          <w:numId w:val="12"/>
        </w:numPr>
        <w:tabs>
          <w:tab w:val="left" w:pos="811"/>
        </w:tabs>
        <w:spacing w:line="240" w:lineRule="auto"/>
        <w:ind w:left="993" w:hanging="426"/>
        <w:jc w:val="both"/>
        <w:rPr>
          <w:rStyle w:val="FontStyle16"/>
          <w:sz w:val="28"/>
          <w:szCs w:val="28"/>
        </w:rPr>
      </w:pPr>
      <w:r w:rsidRPr="007C50BA">
        <w:rPr>
          <w:rStyle w:val="FontStyle16"/>
          <w:sz w:val="28"/>
          <w:szCs w:val="28"/>
        </w:rPr>
        <w:t xml:space="preserve">отношения с учащимися и их родителями - </w:t>
      </w:r>
      <w:r w:rsidRPr="007C50BA">
        <w:rPr>
          <w:rStyle w:val="FontStyle17"/>
          <w:b w:val="0"/>
          <w:sz w:val="28"/>
          <w:szCs w:val="28"/>
        </w:rPr>
        <w:t>3,16 (высокий уровень);</w:t>
      </w:r>
    </w:p>
    <w:p w:rsidR="00977562" w:rsidRPr="007C50BA" w:rsidRDefault="00977562" w:rsidP="00347883">
      <w:pPr>
        <w:pStyle w:val="Style7"/>
        <w:widowControl/>
        <w:numPr>
          <w:ilvl w:val="0"/>
          <w:numId w:val="12"/>
        </w:numPr>
        <w:tabs>
          <w:tab w:val="left" w:pos="811"/>
        </w:tabs>
        <w:spacing w:line="240" w:lineRule="auto"/>
        <w:ind w:left="993" w:hanging="426"/>
        <w:jc w:val="both"/>
        <w:rPr>
          <w:rStyle w:val="FontStyle17"/>
          <w:b w:val="0"/>
          <w:bCs w:val="0"/>
          <w:sz w:val="28"/>
          <w:szCs w:val="28"/>
        </w:rPr>
      </w:pPr>
      <w:r w:rsidRPr="007C50BA">
        <w:rPr>
          <w:rStyle w:val="FontStyle16"/>
          <w:sz w:val="28"/>
          <w:szCs w:val="28"/>
        </w:rPr>
        <w:t xml:space="preserve">обеспечение деятельности педагога </w:t>
      </w:r>
      <w:r w:rsidR="00497FDC" w:rsidRPr="007C50BA">
        <w:rPr>
          <w:rStyle w:val="FontStyle16"/>
          <w:sz w:val="28"/>
          <w:szCs w:val="28"/>
        </w:rPr>
        <w:t>–</w:t>
      </w:r>
      <w:r w:rsidRPr="007C50BA">
        <w:rPr>
          <w:rStyle w:val="FontStyle16"/>
          <w:sz w:val="28"/>
          <w:szCs w:val="28"/>
        </w:rPr>
        <w:t xml:space="preserve"> </w:t>
      </w:r>
      <w:r w:rsidR="00497FDC" w:rsidRPr="007C50BA">
        <w:rPr>
          <w:rStyle w:val="FontStyle17"/>
          <w:b w:val="0"/>
          <w:sz w:val="28"/>
          <w:szCs w:val="28"/>
        </w:rPr>
        <w:t>3,22 (высокий</w:t>
      </w:r>
      <w:r w:rsidRPr="007C50BA">
        <w:rPr>
          <w:rStyle w:val="FontStyle17"/>
          <w:b w:val="0"/>
          <w:sz w:val="28"/>
          <w:szCs w:val="28"/>
        </w:rPr>
        <w:t xml:space="preserve"> уровень)</w:t>
      </w:r>
    </w:p>
    <w:p w:rsidR="00977562" w:rsidRPr="007C50BA" w:rsidRDefault="00977562" w:rsidP="00347883">
      <w:pPr>
        <w:pStyle w:val="Style7"/>
        <w:widowControl/>
        <w:tabs>
          <w:tab w:val="left" w:pos="709"/>
        </w:tabs>
        <w:spacing w:line="240" w:lineRule="auto"/>
        <w:ind w:firstLine="567"/>
        <w:jc w:val="both"/>
        <w:rPr>
          <w:rStyle w:val="FontStyle16"/>
          <w:sz w:val="28"/>
          <w:szCs w:val="28"/>
        </w:rPr>
      </w:pPr>
      <w:r w:rsidRPr="007C50BA">
        <w:rPr>
          <w:rStyle w:val="FontStyle17"/>
          <w:b w:val="0"/>
          <w:sz w:val="28"/>
          <w:szCs w:val="28"/>
        </w:rPr>
        <w:t>В анкетировании «Удовлетворенность организацией подготовки к государственной итоговой аттестации» принимали участи</w:t>
      </w:r>
      <w:r w:rsidR="00624921" w:rsidRPr="007C50BA">
        <w:rPr>
          <w:rStyle w:val="FontStyle17"/>
          <w:b w:val="0"/>
          <w:sz w:val="28"/>
          <w:szCs w:val="28"/>
        </w:rPr>
        <w:t xml:space="preserve">е выпускники 9класса – 4 обучающихся.  100% выпускников </w:t>
      </w:r>
      <w:r w:rsidRPr="007C50BA">
        <w:rPr>
          <w:rStyle w:val="FontStyle17"/>
          <w:b w:val="0"/>
          <w:sz w:val="28"/>
          <w:szCs w:val="28"/>
        </w:rPr>
        <w:t xml:space="preserve"> классов устраивает организация подготовки к ГИА. Дополнительные занятия по подготовке к ГИА в </w:t>
      </w:r>
      <w:r w:rsidR="00385F28" w:rsidRPr="007C50BA">
        <w:rPr>
          <w:rStyle w:val="FontStyle17"/>
          <w:b w:val="0"/>
          <w:sz w:val="28"/>
          <w:szCs w:val="28"/>
        </w:rPr>
        <w:t>школе</w:t>
      </w:r>
      <w:r w:rsidRPr="007C50BA">
        <w:rPr>
          <w:rStyle w:val="FontStyle17"/>
          <w:b w:val="0"/>
          <w:sz w:val="28"/>
          <w:szCs w:val="28"/>
        </w:rPr>
        <w:t xml:space="preserve"> систематически посещ</w:t>
      </w:r>
      <w:r w:rsidR="00624921" w:rsidRPr="007C50BA">
        <w:rPr>
          <w:rStyle w:val="FontStyle17"/>
          <w:b w:val="0"/>
          <w:sz w:val="28"/>
          <w:szCs w:val="28"/>
        </w:rPr>
        <w:t>ают 100% девятиклассников</w:t>
      </w:r>
      <w:r w:rsidRPr="007C50BA">
        <w:rPr>
          <w:rStyle w:val="FontStyle17"/>
          <w:b w:val="0"/>
          <w:sz w:val="28"/>
          <w:szCs w:val="28"/>
        </w:rPr>
        <w:t>. Для подготовки к ГИА выпускники используют и другие формы</w:t>
      </w:r>
      <w:r w:rsidR="00C75B4F" w:rsidRPr="007C50BA">
        <w:rPr>
          <w:rStyle w:val="FontStyle17"/>
          <w:b w:val="0"/>
          <w:sz w:val="28"/>
          <w:szCs w:val="28"/>
        </w:rPr>
        <w:t>: самоподготовку, ИК</w:t>
      </w:r>
      <w:proofErr w:type="gramStart"/>
      <w:r w:rsidR="00C75B4F" w:rsidRPr="007C50BA">
        <w:rPr>
          <w:rStyle w:val="FontStyle17"/>
          <w:b w:val="0"/>
          <w:sz w:val="28"/>
          <w:szCs w:val="28"/>
        </w:rPr>
        <w:t>Т-</w:t>
      </w:r>
      <w:proofErr w:type="gramEnd"/>
      <w:r w:rsidR="00C75B4F" w:rsidRPr="007C50BA">
        <w:rPr>
          <w:rStyle w:val="FontStyle17"/>
          <w:b w:val="0"/>
          <w:sz w:val="28"/>
          <w:szCs w:val="28"/>
        </w:rPr>
        <w:t xml:space="preserve"> ресурсы (</w:t>
      </w:r>
      <w:r w:rsidR="00624921" w:rsidRPr="007C50BA">
        <w:rPr>
          <w:rStyle w:val="FontStyle17"/>
          <w:b w:val="0"/>
          <w:sz w:val="28"/>
          <w:szCs w:val="28"/>
        </w:rPr>
        <w:t>9 кл. – 50%</w:t>
      </w:r>
      <w:r w:rsidR="00C75B4F" w:rsidRPr="007C50BA">
        <w:rPr>
          <w:rStyle w:val="FontStyle17"/>
          <w:b w:val="0"/>
          <w:sz w:val="28"/>
          <w:szCs w:val="28"/>
        </w:rPr>
        <w:t>)</w:t>
      </w:r>
      <w:r w:rsidRPr="007C50BA">
        <w:rPr>
          <w:rStyle w:val="FontStyle17"/>
          <w:b w:val="0"/>
          <w:sz w:val="28"/>
          <w:szCs w:val="28"/>
        </w:rPr>
        <w:t>.</w:t>
      </w:r>
    </w:p>
    <w:p w:rsidR="00977562" w:rsidRPr="007C50BA" w:rsidRDefault="00977562" w:rsidP="00347883">
      <w:pPr>
        <w:spacing w:line="240" w:lineRule="auto"/>
        <w:ind w:firstLine="567"/>
        <w:jc w:val="both"/>
        <w:rPr>
          <w:rFonts w:ascii="Times New Roman" w:hAnsi="Times New Roman"/>
          <w:sz w:val="28"/>
          <w:szCs w:val="28"/>
        </w:rPr>
      </w:pPr>
      <w:r w:rsidRPr="007C50BA">
        <w:rPr>
          <w:rFonts w:ascii="Times New Roman" w:hAnsi="Times New Roman"/>
          <w:sz w:val="28"/>
          <w:szCs w:val="28"/>
        </w:rPr>
        <w:t xml:space="preserve">  Анализ запросов потребителей  образовательных ус</w:t>
      </w:r>
      <w:r w:rsidR="0070059C" w:rsidRPr="007C50BA">
        <w:rPr>
          <w:rFonts w:ascii="Times New Roman" w:hAnsi="Times New Roman"/>
          <w:sz w:val="28"/>
          <w:szCs w:val="28"/>
        </w:rPr>
        <w:t>луг</w:t>
      </w:r>
      <w:r w:rsidRPr="007C50BA">
        <w:rPr>
          <w:rFonts w:ascii="Times New Roman" w:hAnsi="Times New Roman"/>
          <w:sz w:val="28"/>
          <w:szCs w:val="28"/>
        </w:rPr>
        <w:t>, пожеланий родителей обучающихся позволяет осуществлять выбор предм</w:t>
      </w:r>
      <w:r w:rsidR="00624921" w:rsidRPr="007C50BA">
        <w:rPr>
          <w:rFonts w:ascii="Times New Roman" w:hAnsi="Times New Roman"/>
          <w:sz w:val="28"/>
          <w:szCs w:val="28"/>
        </w:rPr>
        <w:t>етных и элективных курсов в 5-9</w:t>
      </w:r>
      <w:r w:rsidRPr="007C50BA">
        <w:rPr>
          <w:rFonts w:ascii="Times New Roman" w:hAnsi="Times New Roman"/>
          <w:sz w:val="28"/>
          <w:szCs w:val="28"/>
        </w:rPr>
        <w:t xml:space="preserve"> классах.</w:t>
      </w:r>
    </w:p>
    <w:p w:rsidR="00977562" w:rsidRPr="007C50BA" w:rsidRDefault="00977562" w:rsidP="00347883">
      <w:pPr>
        <w:spacing w:line="240" w:lineRule="auto"/>
        <w:ind w:firstLine="567"/>
        <w:jc w:val="both"/>
        <w:rPr>
          <w:rFonts w:ascii="Times New Roman" w:hAnsi="Times New Roman"/>
          <w:sz w:val="28"/>
          <w:szCs w:val="28"/>
        </w:rPr>
      </w:pPr>
      <w:r w:rsidRPr="007C50BA">
        <w:rPr>
          <w:rFonts w:ascii="Times New Roman" w:hAnsi="Times New Roman"/>
          <w:sz w:val="28"/>
          <w:szCs w:val="28"/>
        </w:rPr>
        <w:t xml:space="preserve">    При проведении анкетирования  удовлетворенности введением школьной формы обучающихся в общеобразовательно</w:t>
      </w:r>
      <w:r w:rsidR="00624921" w:rsidRPr="007C50BA">
        <w:rPr>
          <w:rFonts w:ascii="Times New Roman" w:hAnsi="Times New Roman"/>
          <w:sz w:val="28"/>
          <w:szCs w:val="28"/>
        </w:rPr>
        <w:t>м  учреждении приняли участие 21 учеников и 19 родителей.   Школьная оде</w:t>
      </w:r>
      <w:r w:rsidR="00674EC0" w:rsidRPr="007C50BA">
        <w:rPr>
          <w:rFonts w:ascii="Times New Roman" w:hAnsi="Times New Roman"/>
          <w:sz w:val="28"/>
          <w:szCs w:val="28"/>
        </w:rPr>
        <w:t>жда нравится 14 ученикам</w:t>
      </w:r>
      <w:r w:rsidR="00624921" w:rsidRPr="007C50BA">
        <w:rPr>
          <w:rFonts w:ascii="Times New Roman" w:hAnsi="Times New Roman"/>
          <w:sz w:val="28"/>
          <w:szCs w:val="28"/>
        </w:rPr>
        <w:t>(67</w:t>
      </w:r>
      <w:r w:rsidR="00674EC0" w:rsidRPr="007C50BA">
        <w:rPr>
          <w:rFonts w:ascii="Times New Roman" w:hAnsi="Times New Roman"/>
          <w:sz w:val="28"/>
          <w:szCs w:val="28"/>
        </w:rPr>
        <w:t>%</w:t>
      </w:r>
      <w:proofErr w:type="gramStart"/>
      <w:r w:rsidR="00624921" w:rsidRPr="007C50BA">
        <w:rPr>
          <w:rFonts w:ascii="Times New Roman" w:hAnsi="Times New Roman"/>
          <w:sz w:val="28"/>
          <w:szCs w:val="28"/>
        </w:rPr>
        <w:t xml:space="preserve"> )</w:t>
      </w:r>
      <w:proofErr w:type="gramEnd"/>
      <w:r w:rsidR="00624921" w:rsidRPr="007C50BA">
        <w:rPr>
          <w:rFonts w:ascii="Times New Roman" w:hAnsi="Times New Roman"/>
          <w:sz w:val="28"/>
          <w:szCs w:val="28"/>
        </w:rPr>
        <w:t xml:space="preserve">, </w:t>
      </w:r>
      <w:r w:rsidRPr="007C50BA">
        <w:rPr>
          <w:rFonts w:ascii="Times New Roman" w:hAnsi="Times New Roman"/>
          <w:sz w:val="28"/>
          <w:szCs w:val="28"/>
        </w:rPr>
        <w:t>7 у</w:t>
      </w:r>
      <w:r w:rsidR="00624921" w:rsidRPr="007C50BA">
        <w:rPr>
          <w:rFonts w:ascii="Times New Roman" w:hAnsi="Times New Roman"/>
          <w:sz w:val="28"/>
          <w:szCs w:val="28"/>
        </w:rPr>
        <w:t>чащимся одежда не нравится (33%).</w:t>
      </w:r>
      <w:r w:rsidRPr="007C50BA">
        <w:rPr>
          <w:rFonts w:ascii="Times New Roman" w:hAnsi="Times New Roman"/>
          <w:sz w:val="28"/>
          <w:szCs w:val="28"/>
        </w:rPr>
        <w:t xml:space="preserve">   </w:t>
      </w:r>
      <w:r w:rsidR="00624921" w:rsidRPr="007C50BA">
        <w:rPr>
          <w:rFonts w:ascii="Times New Roman" w:hAnsi="Times New Roman"/>
          <w:sz w:val="28"/>
          <w:szCs w:val="28"/>
        </w:rPr>
        <w:t>Все родители  (100</w:t>
      </w:r>
      <w:r w:rsidRPr="007C50BA">
        <w:rPr>
          <w:rFonts w:ascii="Times New Roman" w:hAnsi="Times New Roman"/>
          <w:sz w:val="28"/>
          <w:szCs w:val="28"/>
        </w:rPr>
        <w:t>%) удовлет</w:t>
      </w:r>
      <w:r w:rsidR="00624921" w:rsidRPr="007C50BA">
        <w:rPr>
          <w:rFonts w:ascii="Times New Roman" w:hAnsi="Times New Roman"/>
          <w:sz w:val="28"/>
          <w:szCs w:val="28"/>
        </w:rPr>
        <w:t>ворены введением школьной формы</w:t>
      </w:r>
      <w:r w:rsidRPr="007C50BA">
        <w:rPr>
          <w:rFonts w:ascii="Times New Roman" w:hAnsi="Times New Roman"/>
          <w:sz w:val="28"/>
          <w:szCs w:val="28"/>
        </w:rPr>
        <w:t xml:space="preserve">. Неудовлетворенность учащихся обосновывается </w:t>
      </w:r>
      <w:r w:rsidR="00C75B4F" w:rsidRPr="007C50BA">
        <w:rPr>
          <w:rFonts w:ascii="Times New Roman" w:hAnsi="Times New Roman"/>
          <w:sz w:val="28"/>
          <w:szCs w:val="28"/>
        </w:rPr>
        <w:t>неудобностью одежды(</w:t>
      </w:r>
      <w:r w:rsidR="00624921" w:rsidRPr="007C50BA">
        <w:rPr>
          <w:rFonts w:ascii="Times New Roman" w:hAnsi="Times New Roman"/>
          <w:sz w:val="28"/>
          <w:szCs w:val="28"/>
        </w:rPr>
        <w:t>25%)</w:t>
      </w:r>
      <w:r w:rsidR="00B8294F" w:rsidRPr="007C50BA">
        <w:rPr>
          <w:rFonts w:ascii="Times New Roman" w:hAnsi="Times New Roman"/>
          <w:sz w:val="28"/>
          <w:szCs w:val="28"/>
        </w:rPr>
        <w:t>.</w:t>
      </w:r>
      <w:r w:rsidRPr="007C50BA">
        <w:rPr>
          <w:rFonts w:ascii="Times New Roman" w:hAnsi="Times New Roman"/>
          <w:color w:val="C00000"/>
          <w:sz w:val="28"/>
          <w:szCs w:val="28"/>
        </w:rPr>
        <w:t xml:space="preserve"> </w:t>
      </w:r>
      <w:r w:rsidRPr="007C50BA">
        <w:rPr>
          <w:rFonts w:ascii="Times New Roman" w:hAnsi="Times New Roman"/>
          <w:sz w:val="28"/>
          <w:szCs w:val="28"/>
        </w:rPr>
        <w:t>Обратная связь с общественностью осуществляется через с</w:t>
      </w:r>
      <w:r w:rsidR="003541C1" w:rsidRPr="007C50BA">
        <w:rPr>
          <w:rFonts w:ascii="Times New Roman" w:hAnsi="Times New Roman"/>
          <w:sz w:val="28"/>
          <w:szCs w:val="28"/>
        </w:rPr>
        <w:t xml:space="preserve">айт </w:t>
      </w:r>
      <w:r w:rsidR="00897149" w:rsidRPr="007C50BA">
        <w:rPr>
          <w:rFonts w:ascii="Times New Roman" w:hAnsi="Times New Roman"/>
          <w:sz w:val="28"/>
          <w:szCs w:val="28"/>
        </w:rPr>
        <w:t>школы</w:t>
      </w:r>
      <w:r w:rsidRPr="007C50BA">
        <w:rPr>
          <w:rFonts w:ascii="Times New Roman" w:hAnsi="Times New Roman"/>
          <w:sz w:val="28"/>
          <w:szCs w:val="28"/>
        </w:rPr>
        <w:t>,</w:t>
      </w:r>
      <w:r w:rsidR="007F04C2" w:rsidRPr="007C50BA">
        <w:rPr>
          <w:rFonts w:ascii="Times New Roman" w:hAnsi="Times New Roman"/>
          <w:sz w:val="28"/>
          <w:szCs w:val="28"/>
        </w:rPr>
        <w:t xml:space="preserve"> </w:t>
      </w:r>
      <w:r w:rsidRPr="007C50BA">
        <w:rPr>
          <w:rFonts w:ascii="Times New Roman" w:hAnsi="Times New Roman"/>
          <w:sz w:val="28"/>
          <w:szCs w:val="28"/>
        </w:rPr>
        <w:t>проводятся «Дни открытых дверей», родительские собрания и лектории.</w:t>
      </w:r>
    </w:p>
    <w:p w:rsidR="00977562" w:rsidRPr="007C50BA" w:rsidRDefault="003541C1" w:rsidP="00347883">
      <w:pPr>
        <w:pStyle w:val="Style8"/>
        <w:widowControl/>
        <w:spacing w:line="240" w:lineRule="auto"/>
        <w:ind w:right="5" w:firstLine="567"/>
        <w:rPr>
          <w:rStyle w:val="FontStyle72"/>
          <w:color w:val="C00000"/>
          <w:sz w:val="28"/>
          <w:szCs w:val="28"/>
        </w:rPr>
      </w:pPr>
      <w:r w:rsidRPr="007C50BA">
        <w:rPr>
          <w:rStyle w:val="FontStyle72"/>
          <w:sz w:val="28"/>
          <w:szCs w:val="28"/>
        </w:rPr>
        <w:t xml:space="preserve">Главная цель сайта </w:t>
      </w:r>
      <w:r w:rsidR="00897149" w:rsidRPr="007C50BA">
        <w:rPr>
          <w:rStyle w:val="FontStyle72"/>
          <w:sz w:val="28"/>
          <w:szCs w:val="28"/>
        </w:rPr>
        <w:t>школы</w:t>
      </w:r>
      <w:r w:rsidR="00977562" w:rsidRPr="007C50BA">
        <w:rPr>
          <w:rStyle w:val="FontStyle72"/>
          <w:sz w:val="28"/>
          <w:szCs w:val="28"/>
        </w:rPr>
        <w:t xml:space="preserve"> </w:t>
      </w:r>
      <w:r w:rsidRPr="007C50BA">
        <w:rPr>
          <w:rStyle w:val="FontStyle72"/>
          <w:sz w:val="28"/>
          <w:szCs w:val="28"/>
        </w:rPr>
        <w:t xml:space="preserve">- </w:t>
      </w:r>
      <w:r w:rsidR="00977562" w:rsidRPr="007C50BA">
        <w:rPr>
          <w:rStyle w:val="FontStyle72"/>
          <w:sz w:val="28"/>
          <w:szCs w:val="28"/>
        </w:rPr>
        <w:t xml:space="preserve">обеспечение максимальной информационной открытости образовательной организации. Главным потребителем данного информационного продукта являются родители, поэтому содержание, структура и элементы сайта были доработаны с целью максимального удовлетворения этой категории (актуальность информации, активный режим вопрос-ответ и т.д.). </w:t>
      </w:r>
    </w:p>
    <w:p w:rsidR="00A96599" w:rsidRPr="007C50BA" w:rsidRDefault="00AA51E4" w:rsidP="00A96599">
      <w:pPr>
        <w:spacing w:line="240" w:lineRule="auto"/>
        <w:ind w:firstLine="567"/>
        <w:jc w:val="both"/>
        <w:rPr>
          <w:rFonts w:ascii="Times New Roman" w:hAnsi="Times New Roman"/>
          <w:sz w:val="28"/>
          <w:szCs w:val="28"/>
        </w:rPr>
      </w:pPr>
      <w:r w:rsidRPr="007C50BA">
        <w:rPr>
          <w:rFonts w:ascii="Times New Roman" w:hAnsi="Times New Roman"/>
          <w:sz w:val="28"/>
          <w:szCs w:val="28"/>
        </w:rPr>
        <w:t>Школа</w:t>
      </w:r>
      <w:r w:rsidR="00F848AF" w:rsidRPr="007C50BA">
        <w:rPr>
          <w:rFonts w:ascii="Times New Roman" w:hAnsi="Times New Roman"/>
          <w:sz w:val="28"/>
          <w:szCs w:val="28"/>
        </w:rPr>
        <w:t xml:space="preserve"> функционирует стабильно, по результатам деятельности работает в режиме развития. Работа </w:t>
      </w:r>
      <w:r w:rsidR="00897149" w:rsidRPr="007C50BA">
        <w:rPr>
          <w:rFonts w:ascii="Times New Roman" w:hAnsi="Times New Roman"/>
          <w:sz w:val="28"/>
          <w:szCs w:val="28"/>
        </w:rPr>
        <w:t>школы</w:t>
      </w:r>
      <w:r w:rsidR="00F848AF" w:rsidRPr="007C50BA">
        <w:rPr>
          <w:rFonts w:ascii="Times New Roman" w:hAnsi="Times New Roman"/>
          <w:sz w:val="28"/>
          <w:szCs w:val="28"/>
        </w:rPr>
        <w:t xml:space="preserve"> организована в соответствии с государственной нормативно-правовой базой, программно-целевыми</w:t>
      </w:r>
      <w:r w:rsidR="007F04C2" w:rsidRPr="007C50BA">
        <w:rPr>
          <w:rFonts w:ascii="Times New Roman" w:hAnsi="Times New Roman"/>
          <w:sz w:val="28"/>
          <w:szCs w:val="28"/>
        </w:rPr>
        <w:t xml:space="preserve"> установками федеральных,</w:t>
      </w:r>
      <w:r w:rsidR="00F848AF" w:rsidRPr="007C50BA">
        <w:rPr>
          <w:rFonts w:ascii="Times New Roman" w:hAnsi="Times New Roman"/>
          <w:sz w:val="28"/>
          <w:szCs w:val="28"/>
        </w:rPr>
        <w:t xml:space="preserve"> </w:t>
      </w:r>
      <w:r w:rsidR="007F04C2" w:rsidRPr="007C50BA">
        <w:rPr>
          <w:rFonts w:ascii="Times New Roman" w:hAnsi="Times New Roman"/>
          <w:sz w:val="28"/>
          <w:szCs w:val="28"/>
        </w:rPr>
        <w:t>к</w:t>
      </w:r>
      <w:r w:rsidR="00F848AF" w:rsidRPr="007C50BA">
        <w:rPr>
          <w:rFonts w:ascii="Times New Roman" w:hAnsi="Times New Roman"/>
          <w:sz w:val="28"/>
          <w:szCs w:val="28"/>
        </w:rPr>
        <w:t>раевых, муниципальных целевых программ по общему образованию.</w:t>
      </w:r>
      <w:r w:rsidR="007F04C2" w:rsidRPr="007C50BA">
        <w:rPr>
          <w:rFonts w:ascii="Times New Roman" w:hAnsi="Times New Roman"/>
          <w:sz w:val="28"/>
          <w:szCs w:val="28"/>
        </w:rPr>
        <w:t xml:space="preserve"> Родители (законные представители) </w:t>
      </w:r>
      <w:proofErr w:type="gramStart"/>
      <w:r w:rsidR="007F04C2" w:rsidRPr="007C50BA">
        <w:rPr>
          <w:rFonts w:ascii="Times New Roman" w:hAnsi="Times New Roman"/>
          <w:sz w:val="28"/>
          <w:szCs w:val="28"/>
        </w:rPr>
        <w:t>обучающихся</w:t>
      </w:r>
      <w:proofErr w:type="gramEnd"/>
      <w:r w:rsidR="007F04C2" w:rsidRPr="007C50BA">
        <w:rPr>
          <w:rFonts w:ascii="Times New Roman" w:hAnsi="Times New Roman"/>
          <w:sz w:val="28"/>
          <w:szCs w:val="28"/>
        </w:rPr>
        <w:t xml:space="preserve"> высказывают позитивное мнение о деятельности </w:t>
      </w:r>
      <w:r w:rsidR="00897149" w:rsidRPr="007C50BA">
        <w:rPr>
          <w:rFonts w:ascii="Times New Roman" w:hAnsi="Times New Roman"/>
          <w:sz w:val="28"/>
          <w:szCs w:val="28"/>
        </w:rPr>
        <w:t>школы</w:t>
      </w:r>
      <w:r w:rsidR="007F04C2" w:rsidRPr="007C50BA">
        <w:rPr>
          <w:rFonts w:ascii="Times New Roman" w:hAnsi="Times New Roman"/>
          <w:sz w:val="28"/>
          <w:szCs w:val="28"/>
        </w:rPr>
        <w:t>.</w:t>
      </w:r>
    </w:p>
    <w:p w:rsidR="000904C5" w:rsidRPr="007C50BA" w:rsidRDefault="007F04C2" w:rsidP="00A96599">
      <w:pPr>
        <w:spacing w:line="240" w:lineRule="auto"/>
        <w:ind w:firstLine="567"/>
        <w:jc w:val="both"/>
        <w:rPr>
          <w:rFonts w:ascii="Times New Roman" w:hAnsi="Times New Roman"/>
          <w:sz w:val="28"/>
          <w:szCs w:val="28"/>
        </w:rPr>
      </w:pPr>
      <w:r w:rsidRPr="007C50BA">
        <w:rPr>
          <w:rFonts w:ascii="Times New Roman" w:hAnsi="Times New Roman"/>
          <w:sz w:val="28"/>
          <w:szCs w:val="28"/>
        </w:rPr>
        <w:t xml:space="preserve">Вместе с тем, выявлена недостаточная эффективность функционирования единого информационного пространства </w:t>
      </w:r>
      <w:r w:rsidR="00897149" w:rsidRPr="007C50BA">
        <w:rPr>
          <w:rFonts w:ascii="Times New Roman" w:hAnsi="Times New Roman"/>
          <w:sz w:val="28"/>
          <w:szCs w:val="28"/>
        </w:rPr>
        <w:t>школы</w:t>
      </w:r>
      <w:r w:rsidRPr="007C50BA">
        <w:rPr>
          <w:rFonts w:ascii="Times New Roman" w:hAnsi="Times New Roman"/>
          <w:sz w:val="28"/>
          <w:szCs w:val="28"/>
        </w:rPr>
        <w:t xml:space="preserve">, </w:t>
      </w:r>
      <w:proofErr w:type="gramStart"/>
      <w:r w:rsidRPr="007C50BA">
        <w:rPr>
          <w:rFonts w:ascii="Times New Roman" w:hAnsi="Times New Roman"/>
          <w:sz w:val="28"/>
          <w:szCs w:val="28"/>
        </w:rPr>
        <w:t>связанное</w:t>
      </w:r>
      <w:proofErr w:type="gramEnd"/>
      <w:r w:rsidRPr="007C50BA">
        <w:rPr>
          <w:rFonts w:ascii="Times New Roman" w:hAnsi="Times New Roman"/>
          <w:sz w:val="28"/>
          <w:szCs w:val="28"/>
        </w:rPr>
        <w:t xml:space="preserve"> с организацией учебно-воспитательного процесса. Считаем целесообразным оптимизировать электронный документооборот и усовершенствовать систему хранения электронных документов.</w:t>
      </w:r>
    </w:p>
    <w:p w:rsidR="002934C2" w:rsidRPr="007C50BA" w:rsidRDefault="002934C2" w:rsidP="00A96599">
      <w:pPr>
        <w:spacing w:line="240" w:lineRule="auto"/>
        <w:ind w:firstLine="567"/>
        <w:jc w:val="both"/>
        <w:rPr>
          <w:rFonts w:ascii="Times New Roman" w:hAnsi="Times New Roman"/>
          <w:sz w:val="28"/>
          <w:szCs w:val="28"/>
        </w:rPr>
      </w:pPr>
    </w:p>
    <w:p w:rsidR="002934C2" w:rsidRPr="007C50BA" w:rsidRDefault="002934C2" w:rsidP="00A96599">
      <w:pPr>
        <w:spacing w:line="240" w:lineRule="auto"/>
        <w:ind w:firstLine="567"/>
        <w:jc w:val="both"/>
        <w:rPr>
          <w:rFonts w:ascii="Times New Roman" w:hAnsi="Times New Roman"/>
          <w:sz w:val="28"/>
          <w:szCs w:val="28"/>
        </w:rPr>
      </w:pPr>
    </w:p>
    <w:p w:rsidR="002934C2" w:rsidRPr="007C50BA" w:rsidRDefault="002934C2" w:rsidP="00A96599">
      <w:pPr>
        <w:spacing w:line="240" w:lineRule="auto"/>
        <w:ind w:firstLine="567"/>
        <w:jc w:val="both"/>
        <w:rPr>
          <w:rFonts w:ascii="Times New Roman" w:hAnsi="Times New Roman"/>
          <w:sz w:val="28"/>
          <w:szCs w:val="28"/>
        </w:rPr>
      </w:pPr>
    </w:p>
    <w:p w:rsidR="002934C2" w:rsidRPr="007C50BA" w:rsidRDefault="002934C2" w:rsidP="00A96599">
      <w:pPr>
        <w:spacing w:line="240" w:lineRule="auto"/>
        <w:ind w:firstLine="567"/>
        <w:jc w:val="both"/>
        <w:rPr>
          <w:rFonts w:ascii="Times New Roman" w:hAnsi="Times New Roman"/>
          <w:sz w:val="28"/>
          <w:szCs w:val="28"/>
        </w:rPr>
      </w:pPr>
    </w:p>
    <w:p w:rsidR="002934C2" w:rsidRPr="007C50BA" w:rsidRDefault="002934C2" w:rsidP="00A96599">
      <w:pPr>
        <w:spacing w:line="240" w:lineRule="auto"/>
        <w:ind w:firstLine="567"/>
        <w:jc w:val="both"/>
        <w:rPr>
          <w:rFonts w:ascii="Times New Roman" w:hAnsi="Times New Roman"/>
          <w:sz w:val="28"/>
          <w:szCs w:val="28"/>
        </w:rPr>
      </w:pPr>
    </w:p>
    <w:p w:rsidR="00CF2224" w:rsidRPr="007C50BA" w:rsidRDefault="00CF2224" w:rsidP="001B2EE6">
      <w:pPr>
        <w:spacing w:line="240" w:lineRule="auto"/>
        <w:ind w:firstLine="567"/>
        <w:jc w:val="both"/>
        <w:rPr>
          <w:rFonts w:ascii="Times New Roman" w:hAnsi="Times New Roman"/>
          <w:sz w:val="28"/>
          <w:szCs w:val="28"/>
        </w:rPr>
      </w:pPr>
    </w:p>
    <w:p w:rsidR="00C44B30" w:rsidRPr="007C50BA" w:rsidRDefault="00C44B30" w:rsidP="00347883">
      <w:pPr>
        <w:tabs>
          <w:tab w:val="left" w:pos="1134"/>
        </w:tabs>
        <w:spacing w:after="0" w:line="240" w:lineRule="auto"/>
        <w:jc w:val="center"/>
        <w:outlineLvl w:val="0"/>
        <w:rPr>
          <w:rFonts w:ascii="Times New Roman" w:hAnsi="Times New Roman"/>
          <w:b/>
          <w:color w:val="000000"/>
          <w:sz w:val="28"/>
          <w:szCs w:val="28"/>
          <w:lang w:eastAsia="ru-RU"/>
        </w:rPr>
      </w:pPr>
      <w:r w:rsidRPr="007C50BA">
        <w:rPr>
          <w:rFonts w:ascii="Times New Roman" w:hAnsi="Times New Roman"/>
          <w:b/>
          <w:color w:val="000000"/>
          <w:sz w:val="28"/>
          <w:szCs w:val="28"/>
          <w:lang w:eastAsia="ru-RU"/>
        </w:rPr>
        <w:t>Раздел 3 Реализация образовательной программы,</w:t>
      </w:r>
    </w:p>
    <w:p w:rsidR="00A52DA6" w:rsidRPr="007C50BA" w:rsidRDefault="00C44B30" w:rsidP="00347883">
      <w:pPr>
        <w:tabs>
          <w:tab w:val="left" w:pos="1134"/>
        </w:tabs>
        <w:spacing w:after="0" w:line="240" w:lineRule="auto"/>
        <w:jc w:val="center"/>
        <w:outlineLvl w:val="0"/>
        <w:rPr>
          <w:rFonts w:ascii="Times New Roman" w:hAnsi="Times New Roman"/>
          <w:b/>
          <w:color w:val="000000"/>
          <w:sz w:val="28"/>
          <w:szCs w:val="28"/>
          <w:lang w:eastAsia="ru-RU"/>
        </w:rPr>
      </w:pPr>
      <w:r w:rsidRPr="007C50BA">
        <w:rPr>
          <w:rFonts w:ascii="Times New Roman" w:hAnsi="Times New Roman"/>
          <w:b/>
          <w:color w:val="000000"/>
          <w:sz w:val="28"/>
          <w:szCs w:val="28"/>
          <w:lang w:eastAsia="ru-RU"/>
        </w:rPr>
        <w:t xml:space="preserve"> оценка качества образования</w:t>
      </w:r>
    </w:p>
    <w:p w:rsidR="00831D21" w:rsidRPr="007C50BA" w:rsidRDefault="00831D21" w:rsidP="00347883">
      <w:pPr>
        <w:tabs>
          <w:tab w:val="left" w:pos="1134"/>
        </w:tabs>
        <w:spacing w:after="0" w:line="240" w:lineRule="auto"/>
        <w:jc w:val="center"/>
        <w:outlineLvl w:val="0"/>
        <w:rPr>
          <w:rFonts w:ascii="Times New Roman" w:hAnsi="Times New Roman"/>
          <w:b/>
          <w:color w:val="000000"/>
          <w:sz w:val="28"/>
          <w:szCs w:val="28"/>
          <w:lang w:eastAsia="ru-RU"/>
        </w:rPr>
      </w:pPr>
    </w:p>
    <w:p w:rsidR="00831D21" w:rsidRPr="007C50BA" w:rsidRDefault="00831D21" w:rsidP="00347883">
      <w:pPr>
        <w:tabs>
          <w:tab w:val="left" w:pos="1134"/>
        </w:tabs>
        <w:spacing w:after="0" w:line="240" w:lineRule="auto"/>
        <w:outlineLvl w:val="0"/>
        <w:rPr>
          <w:rFonts w:ascii="Times New Roman" w:hAnsi="Times New Roman"/>
          <w:i/>
          <w:color w:val="000000"/>
          <w:sz w:val="28"/>
          <w:szCs w:val="28"/>
          <w:lang w:eastAsia="ru-RU"/>
        </w:rPr>
      </w:pPr>
    </w:p>
    <w:p w:rsidR="00E458CD" w:rsidRPr="007C50BA" w:rsidRDefault="00AA51E4" w:rsidP="00347883">
      <w:pPr>
        <w:spacing w:line="240" w:lineRule="auto"/>
        <w:ind w:firstLine="709"/>
        <w:jc w:val="both"/>
        <w:rPr>
          <w:rFonts w:ascii="Times New Roman" w:hAnsi="Times New Roman"/>
          <w:b/>
          <w:sz w:val="28"/>
          <w:szCs w:val="28"/>
        </w:rPr>
      </w:pPr>
      <w:r w:rsidRPr="007C50BA">
        <w:rPr>
          <w:rFonts w:ascii="Times New Roman" w:hAnsi="Times New Roman"/>
          <w:b/>
          <w:color w:val="000000"/>
          <w:sz w:val="28"/>
          <w:szCs w:val="28"/>
          <w:lang w:eastAsia="ru-RU"/>
        </w:rPr>
        <w:t>3.1. Статистические данные по М</w:t>
      </w:r>
      <w:r w:rsidR="007F04C2" w:rsidRPr="007C50BA">
        <w:rPr>
          <w:rFonts w:ascii="Times New Roman" w:hAnsi="Times New Roman"/>
          <w:b/>
          <w:color w:val="000000"/>
          <w:sz w:val="28"/>
          <w:szCs w:val="28"/>
          <w:lang w:eastAsia="ru-RU"/>
        </w:rPr>
        <w:t>ОУ «</w:t>
      </w:r>
      <w:r w:rsidRPr="007C50BA">
        <w:rPr>
          <w:rFonts w:ascii="Times New Roman" w:hAnsi="Times New Roman"/>
          <w:b/>
          <w:color w:val="000000"/>
          <w:sz w:val="28"/>
          <w:szCs w:val="28"/>
          <w:lang w:eastAsia="ru-RU"/>
        </w:rPr>
        <w:t>ООШ п</w:t>
      </w:r>
      <w:proofErr w:type="gramStart"/>
      <w:r w:rsidRPr="007C50BA">
        <w:rPr>
          <w:rFonts w:ascii="Times New Roman" w:hAnsi="Times New Roman"/>
          <w:b/>
          <w:color w:val="000000"/>
          <w:sz w:val="28"/>
          <w:szCs w:val="28"/>
          <w:lang w:eastAsia="ru-RU"/>
        </w:rPr>
        <w:t>.В</w:t>
      </w:r>
      <w:proofErr w:type="gramEnd"/>
      <w:r w:rsidRPr="007C50BA">
        <w:rPr>
          <w:rFonts w:ascii="Times New Roman" w:hAnsi="Times New Roman"/>
          <w:b/>
          <w:color w:val="000000"/>
          <w:sz w:val="28"/>
          <w:szCs w:val="28"/>
          <w:lang w:eastAsia="ru-RU"/>
        </w:rPr>
        <w:t>осточный</w:t>
      </w:r>
      <w:r w:rsidR="007F04C2" w:rsidRPr="007C50BA">
        <w:rPr>
          <w:rFonts w:ascii="Times New Roman" w:hAnsi="Times New Roman"/>
          <w:b/>
          <w:color w:val="000000"/>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31"/>
        <w:gridCol w:w="6138"/>
        <w:gridCol w:w="1067"/>
        <w:gridCol w:w="1416"/>
        <w:gridCol w:w="1033"/>
      </w:tblGrid>
      <w:tr w:rsidR="00E458CD" w:rsidRPr="007C50BA" w:rsidTr="00BF2787">
        <w:trPr>
          <w:trHeight w:val="676"/>
        </w:trPr>
        <w:tc>
          <w:tcPr>
            <w:tcW w:w="214" w:type="pct"/>
            <w:vMerge w:val="restart"/>
            <w:shd w:val="clear" w:color="auto" w:fill="FFFFFF"/>
          </w:tcPr>
          <w:p w:rsidR="00E458CD" w:rsidRPr="007C50BA" w:rsidRDefault="00E458CD" w:rsidP="00347883">
            <w:pPr>
              <w:pStyle w:val="12"/>
              <w:shd w:val="clear" w:color="auto" w:fill="auto"/>
              <w:spacing w:line="240" w:lineRule="auto"/>
              <w:jc w:val="center"/>
              <w:rPr>
                <w:b/>
                <w:sz w:val="28"/>
                <w:szCs w:val="28"/>
                <w:lang w:eastAsia="ru-RU"/>
              </w:rPr>
            </w:pPr>
            <w:r w:rsidRPr="007C50BA">
              <w:rPr>
                <w:rStyle w:val="100"/>
                <w:b/>
                <w:sz w:val="28"/>
                <w:szCs w:val="28"/>
                <w:lang w:eastAsia="ru-RU"/>
              </w:rPr>
              <w:t>№</w:t>
            </w:r>
            <w:r w:rsidRPr="007C50BA">
              <w:rPr>
                <w:rStyle w:val="100"/>
                <w:b/>
                <w:sz w:val="28"/>
                <w:szCs w:val="28"/>
                <w:lang w:eastAsia="ru-RU"/>
              </w:rPr>
              <w:br/>
            </w:r>
            <w:proofErr w:type="gramStart"/>
            <w:r w:rsidRPr="007C50BA">
              <w:rPr>
                <w:rStyle w:val="100"/>
                <w:b/>
                <w:sz w:val="28"/>
                <w:szCs w:val="28"/>
                <w:lang w:eastAsia="ru-RU"/>
              </w:rPr>
              <w:t>п</w:t>
            </w:r>
            <w:proofErr w:type="gramEnd"/>
            <w:r w:rsidRPr="007C50BA">
              <w:rPr>
                <w:rStyle w:val="100"/>
                <w:b/>
                <w:sz w:val="28"/>
                <w:szCs w:val="28"/>
                <w:lang w:eastAsia="ru-RU"/>
              </w:rPr>
              <w:t>/п</w:t>
            </w:r>
          </w:p>
        </w:tc>
        <w:tc>
          <w:tcPr>
            <w:tcW w:w="3043" w:type="pct"/>
            <w:vMerge w:val="restart"/>
            <w:shd w:val="clear" w:color="auto" w:fill="FFFFFF"/>
          </w:tcPr>
          <w:p w:rsidR="00E458CD" w:rsidRPr="007C50BA" w:rsidRDefault="00E458CD" w:rsidP="00347883">
            <w:pPr>
              <w:pStyle w:val="12"/>
              <w:shd w:val="clear" w:color="auto" w:fill="auto"/>
              <w:spacing w:line="240" w:lineRule="auto"/>
              <w:jc w:val="center"/>
              <w:rPr>
                <w:b/>
                <w:sz w:val="28"/>
                <w:szCs w:val="28"/>
                <w:lang w:eastAsia="ru-RU"/>
              </w:rPr>
            </w:pPr>
            <w:r w:rsidRPr="007C50BA">
              <w:rPr>
                <w:rStyle w:val="100"/>
                <w:b/>
                <w:sz w:val="28"/>
                <w:szCs w:val="28"/>
                <w:lang w:eastAsia="ru-RU"/>
              </w:rPr>
              <w:t>Показатели</w:t>
            </w:r>
          </w:p>
        </w:tc>
        <w:tc>
          <w:tcPr>
            <w:tcW w:w="1743" w:type="pct"/>
            <w:gridSpan w:val="3"/>
            <w:shd w:val="clear" w:color="auto" w:fill="FFFFFF"/>
          </w:tcPr>
          <w:p w:rsidR="00E458CD" w:rsidRPr="007C50BA" w:rsidRDefault="00E458CD" w:rsidP="00347883">
            <w:pPr>
              <w:pStyle w:val="12"/>
              <w:shd w:val="clear" w:color="auto" w:fill="auto"/>
              <w:spacing w:line="240" w:lineRule="auto"/>
              <w:jc w:val="center"/>
              <w:rPr>
                <w:rStyle w:val="100"/>
                <w:b/>
                <w:sz w:val="28"/>
                <w:szCs w:val="28"/>
                <w:lang w:eastAsia="ru-RU"/>
              </w:rPr>
            </w:pPr>
            <w:r w:rsidRPr="007C50BA">
              <w:rPr>
                <w:rStyle w:val="100"/>
                <w:b/>
                <w:sz w:val="28"/>
                <w:szCs w:val="28"/>
                <w:lang w:eastAsia="ru-RU"/>
              </w:rPr>
              <w:t>Единица измерения</w:t>
            </w:r>
          </w:p>
          <w:p w:rsidR="00E458CD" w:rsidRPr="007C50BA" w:rsidRDefault="00E458CD" w:rsidP="00347883">
            <w:pPr>
              <w:pStyle w:val="12"/>
              <w:shd w:val="clear" w:color="auto" w:fill="auto"/>
              <w:spacing w:line="240" w:lineRule="auto"/>
              <w:jc w:val="center"/>
              <w:rPr>
                <w:rStyle w:val="100"/>
                <w:b/>
                <w:sz w:val="28"/>
                <w:szCs w:val="28"/>
                <w:lang w:eastAsia="ru-RU"/>
              </w:rPr>
            </w:pPr>
            <w:r w:rsidRPr="007C50BA">
              <w:rPr>
                <w:rStyle w:val="100"/>
                <w:sz w:val="28"/>
                <w:szCs w:val="28"/>
                <w:lang w:eastAsia="ru-RU"/>
              </w:rPr>
              <w:t>(чел.)</w:t>
            </w:r>
          </w:p>
        </w:tc>
      </w:tr>
      <w:tr w:rsidR="00E458CD" w:rsidRPr="007C50BA" w:rsidTr="00BF2787">
        <w:trPr>
          <w:trHeight w:val="336"/>
        </w:trPr>
        <w:tc>
          <w:tcPr>
            <w:tcW w:w="214" w:type="pct"/>
            <w:vMerge/>
            <w:shd w:val="clear" w:color="auto" w:fill="FFFFFF"/>
          </w:tcPr>
          <w:p w:rsidR="00E458CD" w:rsidRPr="007C50BA" w:rsidRDefault="00E458CD" w:rsidP="00347883">
            <w:pPr>
              <w:pStyle w:val="12"/>
              <w:shd w:val="clear" w:color="auto" w:fill="auto"/>
              <w:spacing w:line="240" w:lineRule="auto"/>
              <w:jc w:val="center"/>
              <w:rPr>
                <w:rStyle w:val="100"/>
                <w:b/>
                <w:sz w:val="28"/>
                <w:szCs w:val="28"/>
                <w:lang w:eastAsia="ru-RU"/>
              </w:rPr>
            </w:pPr>
          </w:p>
        </w:tc>
        <w:tc>
          <w:tcPr>
            <w:tcW w:w="3043" w:type="pct"/>
            <w:vMerge/>
            <w:shd w:val="clear" w:color="auto" w:fill="FFFFFF"/>
          </w:tcPr>
          <w:p w:rsidR="00E458CD" w:rsidRPr="007C50BA" w:rsidRDefault="00E458CD" w:rsidP="00347883">
            <w:pPr>
              <w:pStyle w:val="12"/>
              <w:shd w:val="clear" w:color="auto" w:fill="auto"/>
              <w:spacing w:line="240" w:lineRule="auto"/>
              <w:jc w:val="center"/>
              <w:rPr>
                <w:rStyle w:val="100"/>
                <w:b/>
                <w:sz w:val="28"/>
                <w:szCs w:val="28"/>
                <w:lang w:eastAsia="ru-RU"/>
              </w:rPr>
            </w:pPr>
          </w:p>
        </w:tc>
        <w:tc>
          <w:tcPr>
            <w:tcW w:w="529" w:type="pct"/>
            <w:shd w:val="clear" w:color="auto" w:fill="FFFFFF"/>
          </w:tcPr>
          <w:p w:rsidR="00E458CD" w:rsidRPr="007C50BA" w:rsidRDefault="00E458CD" w:rsidP="00347883">
            <w:pPr>
              <w:pStyle w:val="12"/>
              <w:shd w:val="clear" w:color="auto" w:fill="auto"/>
              <w:spacing w:line="240" w:lineRule="auto"/>
              <w:jc w:val="center"/>
              <w:rPr>
                <w:rStyle w:val="100"/>
                <w:b/>
                <w:sz w:val="28"/>
                <w:szCs w:val="28"/>
                <w:lang w:eastAsia="ru-RU"/>
              </w:rPr>
            </w:pPr>
            <w:r w:rsidRPr="007C50BA">
              <w:rPr>
                <w:rStyle w:val="100"/>
                <w:b/>
                <w:sz w:val="28"/>
                <w:szCs w:val="28"/>
                <w:lang w:eastAsia="ru-RU"/>
              </w:rPr>
              <w:t>201</w:t>
            </w:r>
            <w:r w:rsidR="00AA51E4" w:rsidRPr="007C50BA">
              <w:rPr>
                <w:rStyle w:val="100"/>
                <w:b/>
                <w:sz w:val="28"/>
                <w:szCs w:val="28"/>
                <w:lang w:eastAsia="ru-RU"/>
              </w:rPr>
              <w:t>4</w:t>
            </w:r>
          </w:p>
        </w:tc>
        <w:tc>
          <w:tcPr>
            <w:tcW w:w="702" w:type="pct"/>
            <w:shd w:val="clear" w:color="auto" w:fill="FFFFFF"/>
          </w:tcPr>
          <w:p w:rsidR="00E458CD" w:rsidRPr="007C50BA" w:rsidRDefault="00E458CD" w:rsidP="00347883">
            <w:pPr>
              <w:pStyle w:val="12"/>
              <w:shd w:val="clear" w:color="auto" w:fill="auto"/>
              <w:spacing w:line="240" w:lineRule="auto"/>
              <w:jc w:val="center"/>
              <w:rPr>
                <w:rStyle w:val="100"/>
                <w:b/>
                <w:sz w:val="28"/>
                <w:szCs w:val="28"/>
                <w:lang w:eastAsia="ru-RU"/>
              </w:rPr>
            </w:pPr>
            <w:r w:rsidRPr="007C50BA">
              <w:rPr>
                <w:rStyle w:val="100"/>
                <w:b/>
                <w:sz w:val="28"/>
                <w:szCs w:val="28"/>
                <w:lang w:eastAsia="ru-RU"/>
              </w:rPr>
              <w:t>201</w:t>
            </w:r>
            <w:r w:rsidR="00AA51E4" w:rsidRPr="007C50BA">
              <w:rPr>
                <w:rStyle w:val="100"/>
                <w:b/>
                <w:sz w:val="28"/>
                <w:szCs w:val="28"/>
                <w:lang w:eastAsia="ru-RU"/>
              </w:rPr>
              <w:t>5</w:t>
            </w:r>
          </w:p>
        </w:tc>
        <w:tc>
          <w:tcPr>
            <w:tcW w:w="512" w:type="pct"/>
            <w:shd w:val="clear" w:color="auto" w:fill="FFFFFF"/>
          </w:tcPr>
          <w:p w:rsidR="00E458CD" w:rsidRPr="007C50BA" w:rsidRDefault="00E458CD" w:rsidP="00347883">
            <w:pPr>
              <w:pStyle w:val="12"/>
              <w:shd w:val="clear" w:color="auto" w:fill="auto"/>
              <w:spacing w:line="240" w:lineRule="auto"/>
              <w:jc w:val="center"/>
              <w:rPr>
                <w:rStyle w:val="100"/>
                <w:b/>
                <w:sz w:val="28"/>
                <w:szCs w:val="28"/>
                <w:lang w:eastAsia="ru-RU"/>
              </w:rPr>
            </w:pPr>
            <w:r w:rsidRPr="007C50BA">
              <w:rPr>
                <w:rStyle w:val="100"/>
                <w:b/>
                <w:sz w:val="28"/>
                <w:szCs w:val="28"/>
                <w:lang w:eastAsia="ru-RU"/>
              </w:rPr>
              <w:t>201</w:t>
            </w:r>
            <w:r w:rsidR="00AA51E4" w:rsidRPr="007C50BA">
              <w:rPr>
                <w:rStyle w:val="100"/>
                <w:b/>
                <w:sz w:val="28"/>
                <w:szCs w:val="28"/>
                <w:lang w:eastAsia="ru-RU"/>
              </w:rPr>
              <w:t>6</w:t>
            </w:r>
          </w:p>
        </w:tc>
      </w:tr>
      <w:tr w:rsidR="00E458CD" w:rsidRPr="007C50BA" w:rsidTr="00BF2787">
        <w:trPr>
          <w:trHeight w:val="20"/>
        </w:trPr>
        <w:tc>
          <w:tcPr>
            <w:tcW w:w="214" w:type="pct"/>
            <w:shd w:val="clear" w:color="auto" w:fill="FFFFFF"/>
          </w:tcPr>
          <w:p w:rsidR="00E458CD" w:rsidRPr="007C50BA" w:rsidRDefault="00E458CD" w:rsidP="00347883">
            <w:pPr>
              <w:pStyle w:val="12"/>
              <w:shd w:val="clear" w:color="auto" w:fill="auto"/>
              <w:spacing w:line="240" w:lineRule="auto"/>
              <w:jc w:val="center"/>
              <w:rPr>
                <w:rStyle w:val="100"/>
                <w:sz w:val="28"/>
                <w:szCs w:val="28"/>
                <w:lang w:eastAsia="ru-RU"/>
              </w:rPr>
            </w:pPr>
            <w:r w:rsidRPr="007C50BA">
              <w:rPr>
                <w:rStyle w:val="100"/>
                <w:sz w:val="28"/>
                <w:szCs w:val="28"/>
                <w:lang w:eastAsia="ru-RU"/>
              </w:rPr>
              <w:t>1</w:t>
            </w:r>
          </w:p>
        </w:tc>
        <w:tc>
          <w:tcPr>
            <w:tcW w:w="3043" w:type="pct"/>
            <w:shd w:val="clear" w:color="auto" w:fill="FFFFFF"/>
          </w:tcPr>
          <w:p w:rsidR="00E458CD" w:rsidRPr="007C50BA" w:rsidRDefault="00E458CD" w:rsidP="00347883">
            <w:pPr>
              <w:spacing w:line="240" w:lineRule="auto"/>
              <w:textAlignment w:val="baseline"/>
              <w:rPr>
                <w:rFonts w:ascii="Times New Roman" w:hAnsi="Times New Roman"/>
                <w:color w:val="2D2D2D"/>
                <w:sz w:val="28"/>
                <w:szCs w:val="28"/>
              </w:rPr>
            </w:pPr>
            <w:r w:rsidRPr="007C50BA">
              <w:rPr>
                <w:rFonts w:ascii="Times New Roman" w:hAnsi="Times New Roman"/>
                <w:color w:val="2D2D2D"/>
                <w:sz w:val="28"/>
                <w:szCs w:val="28"/>
              </w:rPr>
              <w:t>Общая численность учащихся</w:t>
            </w:r>
          </w:p>
        </w:tc>
        <w:tc>
          <w:tcPr>
            <w:tcW w:w="529" w:type="pct"/>
            <w:shd w:val="clear" w:color="auto" w:fill="FFFFFF"/>
          </w:tcPr>
          <w:p w:rsidR="00E458CD" w:rsidRPr="007C50BA" w:rsidRDefault="00AA51E4" w:rsidP="00347883">
            <w:pPr>
              <w:pStyle w:val="12"/>
              <w:shd w:val="clear" w:color="auto" w:fill="auto"/>
              <w:spacing w:line="240" w:lineRule="auto"/>
              <w:jc w:val="center"/>
              <w:rPr>
                <w:rStyle w:val="100"/>
                <w:b/>
                <w:sz w:val="28"/>
                <w:szCs w:val="28"/>
                <w:lang w:eastAsia="ru-RU"/>
              </w:rPr>
            </w:pPr>
            <w:r w:rsidRPr="007C50BA">
              <w:rPr>
                <w:rStyle w:val="100"/>
                <w:b/>
                <w:sz w:val="28"/>
                <w:szCs w:val="28"/>
                <w:lang w:eastAsia="ru-RU"/>
              </w:rPr>
              <w:t>49</w:t>
            </w:r>
          </w:p>
        </w:tc>
        <w:tc>
          <w:tcPr>
            <w:tcW w:w="702" w:type="pct"/>
            <w:shd w:val="clear" w:color="auto" w:fill="FFFFFF"/>
          </w:tcPr>
          <w:p w:rsidR="00E458CD" w:rsidRPr="007C50BA" w:rsidRDefault="00AA51E4" w:rsidP="00347883">
            <w:pPr>
              <w:pStyle w:val="12"/>
              <w:shd w:val="clear" w:color="auto" w:fill="auto"/>
              <w:spacing w:line="240" w:lineRule="auto"/>
              <w:jc w:val="center"/>
              <w:rPr>
                <w:rStyle w:val="100"/>
                <w:b/>
                <w:sz w:val="28"/>
                <w:szCs w:val="28"/>
                <w:lang w:eastAsia="ru-RU"/>
              </w:rPr>
            </w:pPr>
            <w:r w:rsidRPr="007C50BA">
              <w:rPr>
                <w:rStyle w:val="100"/>
                <w:b/>
                <w:sz w:val="28"/>
                <w:szCs w:val="28"/>
                <w:lang w:eastAsia="ru-RU"/>
              </w:rPr>
              <w:t>29</w:t>
            </w:r>
          </w:p>
        </w:tc>
        <w:tc>
          <w:tcPr>
            <w:tcW w:w="512" w:type="pct"/>
            <w:shd w:val="clear" w:color="auto" w:fill="FFFFFF"/>
          </w:tcPr>
          <w:p w:rsidR="00E458CD" w:rsidRPr="007C50BA" w:rsidRDefault="00AA51E4" w:rsidP="00347883">
            <w:pPr>
              <w:pStyle w:val="12"/>
              <w:shd w:val="clear" w:color="auto" w:fill="auto"/>
              <w:spacing w:line="240" w:lineRule="auto"/>
              <w:jc w:val="center"/>
              <w:rPr>
                <w:rStyle w:val="100"/>
                <w:b/>
                <w:sz w:val="28"/>
                <w:szCs w:val="28"/>
                <w:lang w:eastAsia="ru-RU"/>
              </w:rPr>
            </w:pPr>
            <w:r w:rsidRPr="007C50BA">
              <w:rPr>
                <w:rStyle w:val="100"/>
                <w:b/>
                <w:sz w:val="28"/>
                <w:szCs w:val="28"/>
                <w:lang w:eastAsia="ru-RU"/>
              </w:rPr>
              <w:t>21</w:t>
            </w:r>
          </w:p>
        </w:tc>
      </w:tr>
      <w:tr w:rsidR="00E458CD" w:rsidRPr="007C50BA" w:rsidTr="00BF2787">
        <w:trPr>
          <w:trHeight w:val="20"/>
        </w:trPr>
        <w:tc>
          <w:tcPr>
            <w:tcW w:w="214" w:type="pct"/>
            <w:shd w:val="clear" w:color="auto" w:fill="FFFFFF"/>
          </w:tcPr>
          <w:p w:rsidR="00E458CD" w:rsidRPr="007C50BA" w:rsidRDefault="00E458CD" w:rsidP="00347883">
            <w:pPr>
              <w:pStyle w:val="12"/>
              <w:shd w:val="clear" w:color="auto" w:fill="auto"/>
              <w:spacing w:line="240" w:lineRule="auto"/>
              <w:jc w:val="center"/>
              <w:rPr>
                <w:rStyle w:val="100"/>
                <w:sz w:val="28"/>
                <w:szCs w:val="28"/>
                <w:lang w:eastAsia="ru-RU"/>
              </w:rPr>
            </w:pPr>
            <w:r w:rsidRPr="007C50BA">
              <w:rPr>
                <w:rStyle w:val="100"/>
                <w:sz w:val="28"/>
                <w:szCs w:val="28"/>
                <w:lang w:eastAsia="ru-RU"/>
              </w:rPr>
              <w:t>2</w:t>
            </w:r>
          </w:p>
        </w:tc>
        <w:tc>
          <w:tcPr>
            <w:tcW w:w="3043" w:type="pct"/>
            <w:shd w:val="clear" w:color="auto" w:fill="FFFFFF"/>
          </w:tcPr>
          <w:p w:rsidR="00E458CD" w:rsidRPr="007C50BA" w:rsidRDefault="00E458CD" w:rsidP="00347883">
            <w:pPr>
              <w:spacing w:line="240" w:lineRule="auto"/>
              <w:textAlignment w:val="baseline"/>
              <w:rPr>
                <w:rFonts w:ascii="Times New Roman" w:hAnsi="Times New Roman"/>
                <w:color w:val="2D2D2D"/>
                <w:sz w:val="28"/>
                <w:szCs w:val="28"/>
              </w:rPr>
            </w:pPr>
            <w:r w:rsidRPr="007C50BA">
              <w:rPr>
                <w:rFonts w:ascii="Times New Roman" w:hAnsi="Times New Roman"/>
                <w:color w:val="2D2D2D"/>
                <w:sz w:val="28"/>
                <w:szCs w:val="28"/>
              </w:rPr>
              <w:t>Численность учащихся по образовательной программе начального общего образования</w:t>
            </w:r>
          </w:p>
        </w:tc>
        <w:tc>
          <w:tcPr>
            <w:tcW w:w="529" w:type="pct"/>
            <w:shd w:val="clear" w:color="auto" w:fill="FFFFFF"/>
          </w:tcPr>
          <w:p w:rsidR="00E458CD" w:rsidRPr="007C50BA" w:rsidRDefault="002934C2" w:rsidP="00347883">
            <w:pPr>
              <w:pStyle w:val="12"/>
              <w:shd w:val="clear" w:color="auto" w:fill="auto"/>
              <w:spacing w:line="240" w:lineRule="auto"/>
              <w:jc w:val="center"/>
              <w:rPr>
                <w:rStyle w:val="100"/>
                <w:b/>
                <w:sz w:val="28"/>
                <w:szCs w:val="28"/>
                <w:lang w:eastAsia="ru-RU"/>
              </w:rPr>
            </w:pPr>
            <w:r w:rsidRPr="007C50BA">
              <w:rPr>
                <w:rStyle w:val="100"/>
                <w:b/>
                <w:sz w:val="28"/>
                <w:szCs w:val="28"/>
                <w:lang w:eastAsia="ru-RU"/>
              </w:rPr>
              <w:t>12</w:t>
            </w:r>
          </w:p>
        </w:tc>
        <w:tc>
          <w:tcPr>
            <w:tcW w:w="702" w:type="pct"/>
            <w:shd w:val="clear" w:color="auto" w:fill="FFFFFF"/>
          </w:tcPr>
          <w:p w:rsidR="00E458CD" w:rsidRPr="007C50BA" w:rsidRDefault="002934C2" w:rsidP="00347883">
            <w:pPr>
              <w:pStyle w:val="12"/>
              <w:shd w:val="clear" w:color="auto" w:fill="auto"/>
              <w:spacing w:line="240" w:lineRule="auto"/>
              <w:jc w:val="center"/>
              <w:rPr>
                <w:rStyle w:val="100"/>
                <w:b/>
                <w:sz w:val="28"/>
                <w:szCs w:val="28"/>
                <w:lang w:eastAsia="ru-RU"/>
              </w:rPr>
            </w:pPr>
            <w:r w:rsidRPr="007C50BA">
              <w:rPr>
                <w:rStyle w:val="100"/>
                <w:b/>
                <w:sz w:val="28"/>
                <w:szCs w:val="28"/>
                <w:lang w:eastAsia="ru-RU"/>
              </w:rPr>
              <w:t>10</w:t>
            </w:r>
          </w:p>
        </w:tc>
        <w:tc>
          <w:tcPr>
            <w:tcW w:w="512" w:type="pct"/>
            <w:shd w:val="clear" w:color="auto" w:fill="FFFFFF"/>
          </w:tcPr>
          <w:p w:rsidR="00E458CD" w:rsidRPr="007C50BA" w:rsidRDefault="00AA51E4" w:rsidP="00347883">
            <w:pPr>
              <w:pStyle w:val="12"/>
              <w:shd w:val="clear" w:color="auto" w:fill="auto"/>
              <w:spacing w:line="240" w:lineRule="auto"/>
              <w:jc w:val="center"/>
              <w:rPr>
                <w:rStyle w:val="100"/>
                <w:b/>
                <w:sz w:val="28"/>
                <w:szCs w:val="28"/>
                <w:lang w:eastAsia="ru-RU"/>
              </w:rPr>
            </w:pPr>
            <w:r w:rsidRPr="007C50BA">
              <w:rPr>
                <w:rStyle w:val="100"/>
                <w:b/>
                <w:sz w:val="28"/>
                <w:szCs w:val="28"/>
                <w:lang w:eastAsia="ru-RU"/>
              </w:rPr>
              <w:t>9</w:t>
            </w:r>
          </w:p>
        </w:tc>
      </w:tr>
      <w:tr w:rsidR="00E458CD" w:rsidRPr="007C50BA" w:rsidTr="00BF2787">
        <w:trPr>
          <w:trHeight w:val="20"/>
        </w:trPr>
        <w:tc>
          <w:tcPr>
            <w:tcW w:w="214" w:type="pct"/>
            <w:shd w:val="clear" w:color="auto" w:fill="FFFFFF"/>
          </w:tcPr>
          <w:p w:rsidR="00E458CD" w:rsidRPr="007C50BA" w:rsidRDefault="00E458CD" w:rsidP="00347883">
            <w:pPr>
              <w:pStyle w:val="12"/>
              <w:shd w:val="clear" w:color="auto" w:fill="auto"/>
              <w:spacing w:line="240" w:lineRule="auto"/>
              <w:jc w:val="center"/>
              <w:rPr>
                <w:rStyle w:val="100"/>
                <w:sz w:val="28"/>
                <w:szCs w:val="28"/>
                <w:lang w:eastAsia="ru-RU"/>
              </w:rPr>
            </w:pPr>
            <w:r w:rsidRPr="007C50BA">
              <w:rPr>
                <w:rStyle w:val="100"/>
                <w:sz w:val="28"/>
                <w:szCs w:val="28"/>
                <w:lang w:val="en-US" w:eastAsia="ru-RU"/>
              </w:rPr>
              <w:t>3</w:t>
            </w:r>
          </w:p>
        </w:tc>
        <w:tc>
          <w:tcPr>
            <w:tcW w:w="3043" w:type="pct"/>
            <w:shd w:val="clear" w:color="auto" w:fill="FFFFFF"/>
          </w:tcPr>
          <w:p w:rsidR="00E458CD" w:rsidRPr="007C50BA" w:rsidRDefault="00E458CD" w:rsidP="00347883">
            <w:pPr>
              <w:spacing w:line="240" w:lineRule="auto"/>
              <w:textAlignment w:val="baseline"/>
              <w:rPr>
                <w:rFonts w:ascii="Times New Roman" w:hAnsi="Times New Roman"/>
                <w:color w:val="2D2D2D"/>
                <w:sz w:val="28"/>
                <w:szCs w:val="28"/>
              </w:rPr>
            </w:pPr>
            <w:r w:rsidRPr="007C50BA">
              <w:rPr>
                <w:rFonts w:ascii="Times New Roman" w:hAnsi="Times New Roman"/>
                <w:color w:val="2D2D2D"/>
                <w:sz w:val="28"/>
                <w:szCs w:val="28"/>
              </w:rPr>
              <w:t>Численность учащихся по образовательной программе основного общего образования</w:t>
            </w:r>
          </w:p>
        </w:tc>
        <w:tc>
          <w:tcPr>
            <w:tcW w:w="529" w:type="pct"/>
            <w:shd w:val="clear" w:color="auto" w:fill="FFFFFF"/>
          </w:tcPr>
          <w:p w:rsidR="00E458CD" w:rsidRPr="007C50BA" w:rsidRDefault="002934C2" w:rsidP="00347883">
            <w:pPr>
              <w:pStyle w:val="12"/>
              <w:shd w:val="clear" w:color="auto" w:fill="auto"/>
              <w:spacing w:line="240" w:lineRule="auto"/>
              <w:jc w:val="center"/>
              <w:rPr>
                <w:rStyle w:val="100"/>
                <w:b/>
                <w:sz w:val="28"/>
                <w:szCs w:val="28"/>
                <w:lang w:eastAsia="ru-RU"/>
              </w:rPr>
            </w:pPr>
            <w:r w:rsidRPr="007C50BA">
              <w:rPr>
                <w:rStyle w:val="100"/>
                <w:b/>
                <w:sz w:val="28"/>
                <w:szCs w:val="28"/>
                <w:lang w:eastAsia="ru-RU"/>
              </w:rPr>
              <w:t>34</w:t>
            </w:r>
          </w:p>
        </w:tc>
        <w:tc>
          <w:tcPr>
            <w:tcW w:w="702" w:type="pct"/>
            <w:shd w:val="clear" w:color="auto" w:fill="FFFFFF"/>
          </w:tcPr>
          <w:p w:rsidR="00E458CD" w:rsidRPr="007C50BA" w:rsidRDefault="002934C2" w:rsidP="00347883">
            <w:pPr>
              <w:pStyle w:val="12"/>
              <w:shd w:val="clear" w:color="auto" w:fill="auto"/>
              <w:spacing w:line="240" w:lineRule="auto"/>
              <w:jc w:val="center"/>
              <w:rPr>
                <w:rStyle w:val="100"/>
                <w:b/>
                <w:sz w:val="28"/>
                <w:szCs w:val="28"/>
                <w:lang w:eastAsia="ru-RU"/>
              </w:rPr>
            </w:pPr>
            <w:r w:rsidRPr="007C50BA">
              <w:rPr>
                <w:rStyle w:val="100"/>
                <w:b/>
                <w:sz w:val="28"/>
                <w:szCs w:val="28"/>
                <w:lang w:eastAsia="ru-RU"/>
              </w:rPr>
              <w:t>15</w:t>
            </w:r>
          </w:p>
        </w:tc>
        <w:tc>
          <w:tcPr>
            <w:tcW w:w="512" w:type="pct"/>
            <w:shd w:val="clear" w:color="auto" w:fill="FFFFFF"/>
          </w:tcPr>
          <w:p w:rsidR="00E458CD" w:rsidRPr="007C50BA" w:rsidRDefault="00AA51E4" w:rsidP="00347883">
            <w:pPr>
              <w:pStyle w:val="12"/>
              <w:shd w:val="clear" w:color="auto" w:fill="auto"/>
              <w:spacing w:line="240" w:lineRule="auto"/>
              <w:jc w:val="center"/>
              <w:rPr>
                <w:rStyle w:val="100"/>
                <w:b/>
                <w:sz w:val="28"/>
                <w:szCs w:val="28"/>
                <w:lang w:eastAsia="ru-RU"/>
              </w:rPr>
            </w:pPr>
            <w:r w:rsidRPr="007C50BA">
              <w:rPr>
                <w:rStyle w:val="100"/>
                <w:b/>
                <w:sz w:val="28"/>
                <w:szCs w:val="28"/>
                <w:lang w:eastAsia="ru-RU"/>
              </w:rPr>
              <w:t>12</w:t>
            </w:r>
          </w:p>
        </w:tc>
      </w:tr>
      <w:tr w:rsidR="00E458CD" w:rsidRPr="007C50BA" w:rsidTr="00BF2787">
        <w:trPr>
          <w:trHeight w:val="20"/>
        </w:trPr>
        <w:tc>
          <w:tcPr>
            <w:tcW w:w="214" w:type="pct"/>
            <w:shd w:val="clear" w:color="auto" w:fill="FFFFFF"/>
          </w:tcPr>
          <w:p w:rsidR="00E458CD" w:rsidRPr="007C50BA" w:rsidRDefault="00E458CD" w:rsidP="00347883">
            <w:pPr>
              <w:pStyle w:val="12"/>
              <w:shd w:val="clear" w:color="auto" w:fill="auto"/>
              <w:spacing w:line="240" w:lineRule="auto"/>
              <w:jc w:val="center"/>
              <w:rPr>
                <w:rStyle w:val="100"/>
                <w:sz w:val="28"/>
                <w:szCs w:val="28"/>
                <w:lang w:eastAsia="ru-RU"/>
              </w:rPr>
            </w:pPr>
            <w:r w:rsidRPr="007C50BA">
              <w:rPr>
                <w:rStyle w:val="100"/>
                <w:sz w:val="28"/>
                <w:szCs w:val="28"/>
                <w:lang w:val="en-US" w:eastAsia="ru-RU"/>
              </w:rPr>
              <w:t>4</w:t>
            </w:r>
          </w:p>
        </w:tc>
        <w:tc>
          <w:tcPr>
            <w:tcW w:w="3043" w:type="pct"/>
            <w:shd w:val="clear" w:color="auto" w:fill="FFFFFF"/>
          </w:tcPr>
          <w:p w:rsidR="00E458CD" w:rsidRPr="007C50BA" w:rsidRDefault="00E458CD" w:rsidP="00347883">
            <w:pPr>
              <w:spacing w:line="240" w:lineRule="auto"/>
              <w:textAlignment w:val="baseline"/>
              <w:rPr>
                <w:rFonts w:ascii="Times New Roman" w:hAnsi="Times New Roman"/>
                <w:color w:val="2D2D2D"/>
                <w:sz w:val="28"/>
                <w:szCs w:val="28"/>
              </w:rPr>
            </w:pPr>
            <w:r w:rsidRPr="007C50BA">
              <w:rPr>
                <w:rFonts w:ascii="Times New Roman" w:hAnsi="Times New Roman"/>
                <w:color w:val="2D2D2D"/>
                <w:sz w:val="28"/>
                <w:szCs w:val="28"/>
              </w:rPr>
              <w:t>Численность учащихся по образовательной программе среднего общего образования</w:t>
            </w:r>
          </w:p>
        </w:tc>
        <w:tc>
          <w:tcPr>
            <w:tcW w:w="529" w:type="pct"/>
            <w:shd w:val="clear" w:color="auto" w:fill="FFFFFF"/>
          </w:tcPr>
          <w:p w:rsidR="00E458CD" w:rsidRPr="007C50BA" w:rsidRDefault="002934C2" w:rsidP="00AA51E4">
            <w:pPr>
              <w:pStyle w:val="12"/>
              <w:shd w:val="clear" w:color="auto" w:fill="auto"/>
              <w:spacing w:line="240" w:lineRule="auto"/>
              <w:rPr>
                <w:rStyle w:val="100"/>
                <w:b/>
                <w:sz w:val="28"/>
                <w:szCs w:val="28"/>
                <w:lang w:eastAsia="ru-RU"/>
              </w:rPr>
            </w:pPr>
            <w:r w:rsidRPr="007C50BA">
              <w:rPr>
                <w:rStyle w:val="100"/>
                <w:b/>
                <w:sz w:val="28"/>
                <w:szCs w:val="28"/>
                <w:lang w:eastAsia="ru-RU"/>
              </w:rPr>
              <w:t>333    3</w:t>
            </w:r>
          </w:p>
        </w:tc>
        <w:tc>
          <w:tcPr>
            <w:tcW w:w="702" w:type="pct"/>
            <w:shd w:val="clear" w:color="auto" w:fill="FFFFFF"/>
          </w:tcPr>
          <w:p w:rsidR="00E458CD" w:rsidRPr="007C50BA" w:rsidRDefault="00235430" w:rsidP="00347883">
            <w:pPr>
              <w:pStyle w:val="12"/>
              <w:shd w:val="clear" w:color="auto" w:fill="auto"/>
              <w:spacing w:line="240" w:lineRule="auto"/>
              <w:jc w:val="center"/>
              <w:rPr>
                <w:rStyle w:val="100"/>
                <w:b/>
                <w:color w:val="auto"/>
                <w:sz w:val="28"/>
                <w:szCs w:val="28"/>
                <w:lang w:eastAsia="ru-RU"/>
              </w:rPr>
            </w:pPr>
            <w:r w:rsidRPr="007C50BA">
              <w:rPr>
                <w:rStyle w:val="100"/>
                <w:b/>
                <w:color w:val="auto"/>
                <w:sz w:val="28"/>
                <w:szCs w:val="28"/>
                <w:lang w:eastAsia="ru-RU"/>
              </w:rPr>
              <w:t>2</w:t>
            </w:r>
          </w:p>
        </w:tc>
        <w:tc>
          <w:tcPr>
            <w:tcW w:w="512" w:type="pct"/>
            <w:shd w:val="clear" w:color="auto" w:fill="FFFFFF"/>
          </w:tcPr>
          <w:p w:rsidR="00E458CD" w:rsidRPr="007C50BA" w:rsidRDefault="00AA51E4" w:rsidP="00347883">
            <w:pPr>
              <w:pStyle w:val="12"/>
              <w:shd w:val="clear" w:color="auto" w:fill="auto"/>
              <w:spacing w:line="240" w:lineRule="auto"/>
              <w:jc w:val="center"/>
              <w:rPr>
                <w:rStyle w:val="100"/>
                <w:b/>
                <w:color w:val="auto"/>
                <w:sz w:val="28"/>
                <w:szCs w:val="28"/>
                <w:lang w:eastAsia="ru-RU"/>
              </w:rPr>
            </w:pPr>
            <w:r w:rsidRPr="007C50BA">
              <w:rPr>
                <w:rStyle w:val="100"/>
                <w:b/>
                <w:color w:val="auto"/>
                <w:sz w:val="28"/>
                <w:szCs w:val="28"/>
                <w:lang w:eastAsia="ru-RU"/>
              </w:rPr>
              <w:t>0</w:t>
            </w:r>
          </w:p>
        </w:tc>
      </w:tr>
      <w:tr w:rsidR="002934C2" w:rsidRPr="007C50BA" w:rsidTr="00BF2787">
        <w:trPr>
          <w:trHeight w:val="20"/>
        </w:trPr>
        <w:tc>
          <w:tcPr>
            <w:tcW w:w="214" w:type="pct"/>
            <w:shd w:val="clear" w:color="auto" w:fill="FFFFFF"/>
          </w:tcPr>
          <w:p w:rsidR="002934C2" w:rsidRPr="007C50BA" w:rsidRDefault="002934C2" w:rsidP="00347883">
            <w:pPr>
              <w:pStyle w:val="12"/>
              <w:shd w:val="clear" w:color="auto" w:fill="auto"/>
              <w:spacing w:line="240" w:lineRule="auto"/>
              <w:jc w:val="center"/>
              <w:rPr>
                <w:rStyle w:val="100"/>
                <w:sz w:val="28"/>
                <w:szCs w:val="28"/>
                <w:lang w:val="en-US" w:eastAsia="ru-RU"/>
              </w:rPr>
            </w:pPr>
          </w:p>
        </w:tc>
        <w:tc>
          <w:tcPr>
            <w:tcW w:w="3043" w:type="pct"/>
            <w:shd w:val="clear" w:color="auto" w:fill="FFFFFF"/>
          </w:tcPr>
          <w:p w:rsidR="002934C2" w:rsidRPr="007C50BA" w:rsidRDefault="002934C2" w:rsidP="00347883">
            <w:pPr>
              <w:spacing w:line="240" w:lineRule="auto"/>
              <w:textAlignment w:val="baseline"/>
              <w:rPr>
                <w:rFonts w:ascii="Times New Roman" w:hAnsi="Times New Roman"/>
                <w:color w:val="2D2D2D"/>
                <w:sz w:val="28"/>
                <w:szCs w:val="28"/>
              </w:rPr>
            </w:pPr>
          </w:p>
        </w:tc>
        <w:tc>
          <w:tcPr>
            <w:tcW w:w="529" w:type="pct"/>
            <w:shd w:val="clear" w:color="auto" w:fill="FFFFFF"/>
          </w:tcPr>
          <w:p w:rsidR="002934C2" w:rsidRPr="007C50BA" w:rsidRDefault="002934C2" w:rsidP="00AA51E4">
            <w:pPr>
              <w:pStyle w:val="12"/>
              <w:shd w:val="clear" w:color="auto" w:fill="auto"/>
              <w:spacing w:line="240" w:lineRule="auto"/>
              <w:rPr>
                <w:rStyle w:val="100"/>
                <w:b/>
                <w:sz w:val="28"/>
                <w:szCs w:val="28"/>
                <w:lang w:eastAsia="ru-RU"/>
              </w:rPr>
            </w:pPr>
          </w:p>
        </w:tc>
        <w:tc>
          <w:tcPr>
            <w:tcW w:w="702" w:type="pct"/>
            <w:shd w:val="clear" w:color="auto" w:fill="FFFFFF"/>
          </w:tcPr>
          <w:p w:rsidR="002934C2" w:rsidRPr="007C50BA" w:rsidRDefault="002934C2" w:rsidP="00347883">
            <w:pPr>
              <w:pStyle w:val="12"/>
              <w:shd w:val="clear" w:color="auto" w:fill="auto"/>
              <w:spacing w:line="240" w:lineRule="auto"/>
              <w:jc w:val="center"/>
              <w:rPr>
                <w:rStyle w:val="100"/>
                <w:b/>
                <w:sz w:val="28"/>
                <w:szCs w:val="28"/>
                <w:lang w:eastAsia="ru-RU"/>
              </w:rPr>
            </w:pPr>
          </w:p>
        </w:tc>
        <w:tc>
          <w:tcPr>
            <w:tcW w:w="512" w:type="pct"/>
            <w:shd w:val="clear" w:color="auto" w:fill="FFFFFF"/>
          </w:tcPr>
          <w:p w:rsidR="002934C2" w:rsidRPr="007C50BA" w:rsidRDefault="002934C2" w:rsidP="00347883">
            <w:pPr>
              <w:pStyle w:val="12"/>
              <w:shd w:val="clear" w:color="auto" w:fill="auto"/>
              <w:spacing w:line="240" w:lineRule="auto"/>
              <w:jc w:val="center"/>
              <w:rPr>
                <w:rStyle w:val="100"/>
                <w:b/>
                <w:sz w:val="28"/>
                <w:szCs w:val="28"/>
                <w:lang w:eastAsia="ru-RU"/>
              </w:rPr>
            </w:pPr>
          </w:p>
        </w:tc>
      </w:tr>
    </w:tbl>
    <w:p w:rsidR="00AA51E4" w:rsidRPr="007C50BA" w:rsidRDefault="00AA51E4" w:rsidP="00347883">
      <w:pPr>
        <w:autoSpaceDE w:val="0"/>
        <w:autoSpaceDN w:val="0"/>
        <w:adjustRightInd w:val="0"/>
        <w:spacing w:line="240" w:lineRule="auto"/>
        <w:ind w:firstLine="567"/>
        <w:jc w:val="both"/>
        <w:rPr>
          <w:rFonts w:ascii="Times New Roman" w:hAnsi="Times New Roman"/>
          <w:bCs/>
          <w:sz w:val="28"/>
          <w:szCs w:val="28"/>
        </w:rPr>
      </w:pPr>
    </w:p>
    <w:p w:rsidR="00E458CD" w:rsidRPr="007C50BA" w:rsidRDefault="00E458CD" w:rsidP="00347883">
      <w:pPr>
        <w:autoSpaceDE w:val="0"/>
        <w:autoSpaceDN w:val="0"/>
        <w:adjustRightInd w:val="0"/>
        <w:spacing w:line="240" w:lineRule="auto"/>
        <w:jc w:val="both"/>
        <w:rPr>
          <w:rFonts w:ascii="Times New Roman" w:hAnsi="Times New Roman"/>
          <w:b/>
          <w:bCs/>
          <w:sz w:val="28"/>
          <w:szCs w:val="28"/>
        </w:rPr>
      </w:pPr>
      <w:r w:rsidRPr="007C50BA">
        <w:rPr>
          <w:rFonts w:ascii="Times New Roman" w:hAnsi="Times New Roman"/>
          <w:b/>
          <w:bCs/>
          <w:sz w:val="28"/>
          <w:szCs w:val="28"/>
        </w:rPr>
        <w:t>Движение уч</w:t>
      </w:r>
      <w:r w:rsidR="00AA51E4" w:rsidRPr="007C50BA">
        <w:rPr>
          <w:rFonts w:ascii="Times New Roman" w:hAnsi="Times New Roman"/>
          <w:b/>
          <w:bCs/>
          <w:sz w:val="28"/>
          <w:szCs w:val="28"/>
        </w:rPr>
        <w:t>ащихся в 2015-2016</w:t>
      </w:r>
      <w:r w:rsidR="007B1F33" w:rsidRPr="007C50BA">
        <w:rPr>
          <w:rFonts w:ascii="Times New Roman" w:hAnsi="Times New Roman"/>
          <w:b/>
          <w:bCs/>
          <w:sz w:val="28"/>
          <w:szCs w:val="28"/>
        </w:rPr>
        <w:t xml:space="preserve"> учебном году</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9"/>
        <w:gridCol w:w="1869"/>
        <w:gridCol w:w="1869"/>
        <w:gridCol w:w="1869"/>
        <w:gridCol w:w="2584"/>
      </w:tblGrid>
      <w:tr w:rsidR="00E458CD" w:rsidRPr="007C50BA" w:rsidTr="00B41A27">
        <w:tc>
          <w:tcPr>
            <w:tcW w:w="1869" w:type="dxa"/>
            <w:shd w:val="clear" w:color="auto" w:fill="auto"/>
            <w:vAlign w:val="center"/>
          </w:tcPr>
          <w:p w:rsidR="00E458CD" w:rsidRPr="007C50BA" w:rsidRDefault="00D872FC" w:rsidP="00347883">
            <w:pPr>
              <w:autoSpaceDE w:val="0"/>
              <w:autoSpaceDN w:val="0"/>
              <w:adjustRightInd w:val="0"/>
              <w:spacing w:line="240" w:lineRule="auto"/>
              <w:jc w:val="center"/>
              <w:rPr>
                <w:rFonts w:ascii="Times New Roman" w:hAnsi="Times New Roman"/>
                <w:b/>
                <w:bCs/>
                <w:sz w:val="28"/>
                <w:szCs w:val="28"/>
              </w:rPr>
            </w:pPr>
            <w:r w:rsidRPr="007C50BA">
              <w:rPr>
                <w:rFonts w:ascii="Times New Roman" w:hAnsi="Times New Roman"/>
                <w:b/>
                <w:bCs/>
                <w:sz w:val="28"/>
                <w:szCs w:val="28"/>
              </w:rPr>
              <w:t>Классы</w:t>
            </w:r>
          </w:p>
        </w:tc>
        <w:tc>
          <w:tcPr>
            <w:tcW w:w="1869" w:type="dxa"/>
            <w:shd w:val="clear" w:color="auto" w:fill="auto"/>
            <w:vAlign w:val="center"/>
          </w:tcPr>
          <w:p w:rsidR="00E458CD" w:rsidRPr="007C50BA" w:rsidRDefault="00E458CD" w:rsidP="00347883">
            <w:pPr>
              <w:autoSpaceDE w:val="0"/>
              <w:autoSpaceDN w:val="0"/>
              <w:adjustRightInd w:val="0"/>
              <w:spacing w:line="240" w:lineRule="auto"/>
              <w:jc w:val="center"/>
              <w:rPr>
                <w:rFonts w:ascii="Times New Roman" w:hAnsi="Times New Roman"/>
                <w:b/>
                <w:bCs/>
                <w:sz w:val="28"/>
                <w:szCs w:val="28"/>
              </w:rPr>
            </w:pPr>
            <w:r w:rsidRPr="007C50BA">
              <w:rPr>
                <w:rFonts w:ascii="Times New Roman" w:hAnsi="Times New Roman"/>
                <w:b/>
                <w:bCs/>
                <w:sz w:val="28"/>
                <w:szCs w:val="28"/>
              </w:rPr>
              <w:t>Учащихся на начало года</w:t>
            </w:r>
          </w:p>
        </w:tc>
        <w:tc>
          <w:tcPr>
            <w:tcW w:w="1869" w:type="dxa"/>
            <w:shd w:val="clear" w:color="auto" w:fill="auto"/>
            <w:vAlign w:val="center"/>
          </w:tcPr>
          <w:p w:rsidR="00E458CD" w:rsidRPr="007C50BA" w:rsidRDefault="00E458CD" w:rsidP="00347883">
            <w:pPr>
              <w:autoSpaceDE w:val="0"/>
              <w:autoSpaceDN w:val="0"/>
              <w:adjustRightInd w:val="0"/>
              <w:spacing w:line="240" w:lineRule="auto"/>
              <w:jc w:val="center"/>
              <w:rPr>
                <w:rFonts w:ascii="Times New Roman" w:hAnsi="Times New Roman"/>
                <w:b/>
                <w:bCs/>
                <w:sz w:val="28"/>
                <w:szCs w:val="28"/>
              </w:rPr>
            </w:pPr>
            <w:r w:rsidRPr="007C50BA">
              <w:rPr>
                <w:rFonts w:ascii="Times New Roman" w:hAnsi="Times New Roman"/>
                <w:b/>
                <w:bCs/>
                <w:sz w:val="28"/>
                <w:szCs w:val="28"/>
              </w:rPr>
              <w:t>Выбыло</w:t>
            </w:r>
          </w:p>
        </w:tc>
        <w:tc>
          <w:tcPr>
            <w:tcW w:w="1869" w:type="dxa"/>
            <w:shd w:val="clear" w:color="auto" w:fill="auto"/>
            <w:vAlign w:val="center"/>
          </w:tcPr>
          <w:p w:rsidR="00E458CD" w:rsidRPr="007C50BA" w:rsidRDefault="00E458CD" w:rsidP="00347883">
            <w:pPr>
              <w:autoSpaceDE w:val="0"/>
              <w:autoSpaceDN w:val="0"/>
              <w:adjustRightInd w:val="0"/>
              <w:spacing w:line="240" w:lineRule="auto"/>
              <w:jc w:val="center"/>
              <w:rPr>
                <w:rFonts w:ascii="Times New Roman" w:hAnsi="Times New Roman"/>
                <w:b/>
                <w:bCs/>
                <w:sz w:val="28"/>
                <w:szCs w:val="28"/>
              </w:rPr>
            </w:pPr>
            <w:r w:rsidRPr="007C50BA">
              <w:rPr>
                <w:rFonts w:ascii="Times New Roman" w:hAnsi="Times New Roman"/>
                <w:b/>
                <w:bCs/>
                <w:sz w:val="28"/>
                <w:szCs w:val="28"/>
              </w:rPr>
              <w:t>Прибыло</w:t>
            </w:r>
          </w:p>
        </w:tc>
        <w:tc>
          <w:tcPr>
            <w:tcW w:w="2584" w:type="dxa"/>
            <w:shd w:val="clear" w:color="auto" w:fill="auto"/>
            <w:vAlign w:val="center"/>
          </w:tcPr>
          <w:p w:rsidR="00E458CD" w:rsidRPr="007C50BA" w:rsidRDefault="00E458CD" w:rsidP="00347883">
            <w:pPr>
              <w:autoSpaceDE w:val="0"/>
              <w:autoSpaceDN w:val="0"/>
              <w:adjustRightInd w:val="0"/>
              <w:spacing w:line="240" w:lineRule="auto"/>
              <w:jc w:val="center"/>
              <w:rPr>
                <w:rFonts w:ascii="Times New Roman" w:hAnsi="Times New Roman"/>
                <w:b/>
                <w:bCs/>
                <w:sz w:val="28"/>
                <w:szCs w:val="28"/>
              </w:rPr>
            </w:pPr>
            <w:r w:rsidRPr="007C50BA">
              <w:rPr>
                <w:rFonts w:ascii="Times New Roman" w:hAnsi="Times New Roman"/>
                <w:b/>
                <w:bCs/>
                <w:sz w:val="28"/>
                <w:szCs w:val="28"/>
              </w:rPr>
              <w:t>Учащихся на конец года</w:t>
            </w:r>
          </w:p>
        </w:tc>
      </w:tr>
      <w:tr w:rsidR="00E458CD" w:rsidRPr="007C50BA" w:rsidTr="00B41A27">
        <w:tc>
          <w:tcPr>
            <w:tcW w:w="1869" w:type="dxa"/>
            <w:shd w:val="clear" w:color="auto" w:fill="auto"/>
          </w:tcPr>
          <w:p w:rsidR="00E458CD" w:rsidRPr="007C50BA" w:rsidRDefault="00E458CD" w:rsidP="00347883">
            <w:pPr>
              <w:autoSpaceDE w:val="0"/>
              <w:autoSpaceDN w:val="0"/>
              <w:adjustRightInd w:val="0"/>
              <w:spacing w:line="240" w:lineRule="auto"/>
              <w:rPr>
                <w:rFonts w:ascii="Times New Roman" w:hAnsi="Times New Roman"/>
                <w:bCs/>
                <w:sz w:val="28"/>
                <w:szCs w:val="28"/>
              </w:rPr>
            </w:pPr>
            <w:r w:rsidRPr="007C50BA">
              <w:rPr>
                <w:rFonts w:ascii="Times New Roman" w:hAnsi="Times New Roman"/>
                <w:bCs/>
                <w:sz w:val="28"/>
                <w:szCs w:val="28"/>
              </w:rPr>
              <w:t>1-4 классы</w:t>
            </w:r>
          </w:p>
        </w:tc>
        <w:tc>
          <w:tcPr>
            <w:tcW w:w="1869" w:type="dxa"/>
            <w:shd w:val="clear" w:color="auto" w:fill="auto"/>
          </w:tcPr>
          <w:p w:rsidR="00E458CD" w:rsidRPr="007C50BA" w:rsidRDefault="00AA51E4" w:rsidP="00347883">
            <w:pPr>
              <w:autoSpaceDE w:val="0"/>
              <w:autoSpaceDN w:val="0"/>
              <w:adjustRightInd w:val="0"/>
              <w:spacing w:line="240" w:lineRule="auto"/>
              <w:jc w:val="center"/>
              <w:rPr>
                <w:rFonts w:ascii="Times New Roman" w:hAnsi="Times New Roman"/>
                <w:bCs/>
                <w:sz w:val="28"/>
                <w:szCs w:val="28"/>
              </w:rPr>
            </w:pPr>
            <w:r w:rsidRPr="007C50BA">
              <w:rPr>
                <w:rFonts w:ascii="Times New Roman" w:hAnsi="Times New Roman"/>
                <w:bCs/>
                <w:sz w:val="28"/>
                <w:szCs w:val="28"/>
              </w:rPr>
              <w:t>10</w:t>
            </w:r>
          </w:p>
        </w:tc>
        <w:tc>
          <w:tcPr>
            <w:tcW w:w="1869" w:type="dxa"/>
            <w:shd w:val="clear" w:color="auto" w:fill="auto"/>
            <w:vAlign w:val="center"/>
          </w:tcPr>
          <w:p w:rsidR="00E458CD" w:rsidRPr="007C50BA" w:rsidRDefault="00AA51E4" w:rsidP="00347883">
            <w:pPr>
              <w:autoSpaceDE w:val="0"/>
              <w:autoSpaceDN w:val="0"/>
              <w:adjustRightInd w:val="0"/>
              <w:spacing w:line="240" w:lineRule="auto"/>
              <w:jc w:val="center"/>
              <w:rPr>
                <w:rFonts w:ascii="Times New Roman" w:hAnsi="Times New Roman"/>
                <w:bCs/>
                <w:sz w:val="28"/>
                <w:szCs w:val="28"/>
              </w:rPr>
            </w:pPr>
            <w:r w:rsidRPr="007C50BA">
              <w:rPr>
                <w:rFonts w:ascii="Times New Roman" w:hAnsi="Times New Roman"/>
                <w:bCs/>
                <w:sz w:val="28"/>
                <w:szCs w:val="28"/>
              </w:rPr>
              <w:t>1</w:t>
            </w:r>
          </w:p>
        </w:tc>
        <w:tc>
          <w:tcPr>
            <w:tcW w:w="1869" w:type="dxa"/>
            <w:shd w:val="clear" w:color="auto" w:fill="auto"/>
            <w:vAlign w:val="center"/>
          </w:tcPr>
          <w:p w:rsidR="00E458CD" w:rsidRPr="007C50BA" w:rsidRDefault="00E458CD" w:rsidP="00347883">
            <w:pPr>
              <w:autoSpaceDE w:val="0"/>
              <w:autoSpaceDN w:val="0"/>
              <w:adjustRightInd w:val="0"/>
              <w:spacing w:line="240" w:lineRule="auto"/>
              <w:jc w:val="center"/>
              <w:rPr>
                <w:rFonts w:ascii="Times New Roman" w:hAnsi="Times New Roman"/>
                <w:bCs/>
                <w:sz w:val="28"/>
                <w:szCs w:val="28"/>
              </w:rPr>
            </w:pPr>
            <w:r w:rsidRPr="007C50BA">
              <w:rPr>
                <w:rFonts w:ascii="Times New Roman" w:hAnsi="Times New Roman"/>
                <w:bCs/>
                <w:sz w:val="28"/>
                <w:szCs w:val="28"/>
              </w:rPr>
              <w:t>0</w:t>
            </w:r>
          </w:p>
        </w:tc>
        <w:tc>
          <w:tcPr>
            <w:tcW w:w="2584" w:type="dxa"/>
            <w:shd w:val="clear" w:color="auto" w:fill="auto"/>
            <w:vAlign w:val="center"/>
          </w:tcPr>
          <w:p w:rsidR="00E458CD" w:rsidRPr="007C50BA" w:rsidRDefault="00AA51E4" w:rsidP="00AA51E4">
            <w:pPr>
              <w:autoSpaceDE w:val="0"/>
              <w:autoSpaceDN w:val="0"/>
              <w:adjustRightInd w:val="0"/>
              <w:spacing w:line="240" w:lineRule="auto"/>
              <w:jc w:val="center"/>
              <w:rPr>
                <w:rFonts w:ascii="Times New Roman" w:hAnsi="Times New Roman"/>
                <w:bCs/>
                <w:sz w:val="28"/>
                <w:szCs w:val="28"/>
              </w:rPr>
            </w:pPr>
            <w:r w:rsidRPr="007C50BA">
              <w:rPr>
                <w:rFonts w:ascii="Times New Roman" w:hAnsi="Times New Roman"/>
                <w:bCs/>
                <w:sz w:val="28"/>
                <w:szCs w:val="28"/>
              </w:rPr>
              <w:t>9</w:t>
            </w:r>
          </w:p>
        </w:tc>
      </w:tr>
      <w:tr w:rsidR="00E458CD" w:rsidRPr="007C50BA" w:rsidTr="00B41A27">
        <w:tc>
          <w:tcPr>
            <w:tcW w:w="1869" w:type="dxa"/>
            <w:shd w:val="clear" w:color="auto" w:fill="auto"/>
          </w:tcPr>
          <w:p w:rsidR="00E458CD" w:rsidRPr="007C50BA" w:rsidRDefault="00E458CD" w:rsidP="00347883">
            <w:pPr>
              <w:autoSpaceDE w:val="0"/>
              <w:autoSpaceDN w:val="0"/>
              <w:adjustRightInd w:val="0"/>
              <w:spacing w:line="240" w:lineRule="auto"/>
              <w:rPr>
                <w:rFonts w:ascii="Times New Roman" w:hAnsi="Times New Roman"/>
                <w:bCs/>
                <w:sz w:val="28"/>
                <w:szCs w:val="28"/>
              </w:rPr>
            </w:pPr>
            <w:r w:rsidRPr="007C50BA">
              <w:rPr>
                <w:rFonts w:ascii="Times New Roman" w:hAnsi="Times New Roman"/>
                <w:bCs/>
                <w:sz w:val="28"/>
                <w:szCs w:val="28"/>
              </w:rPr>
              <w:t>5-9 классы</w:t>
            </w:r>
          </w:p>
        </w:tc>
        <w:tc>
          <w:tcPr>
            <w:tcW w:w="1869" w:type="dxa"/>
            <w:shd w:val="clear" w:color="auto" w:fill="auto"/>
          </w:tcPr>
          <w:p w:rsidR="00E458CD" w:rsidRPr="007C50BA" w:rsidRDefault="00AA51E4" w:rsidP="00347883">
            <w:pPr>
              <w:autoSpaceDE w:val="0"/>
              <w:autoSpaceDN w:val="0"/>
              <w:adjustRightInd w:val="0"/>
              <w:spacing w:line="240" w:lineRule="auto"/>
              <w:jc w:val="center"/>
              <w:rPr>
                <w:rFonts w:ascii="Times New Roman" w:hAnsi="Times New Roman"/>
                <w:bCs/>
                <w:sz w:val="28"/>
                <w:szCs w:val="28"/>
              </w:rPr>
            </w:pPr>
            <w:r w:rsidRPr="007C50BA">
              <w:rPr>
                <w:rFonts w:ascii="Times New Roman" w:hAnsi="Times New Roman"/>
                <w:bCs/>
                <w:sz w:val="28"/>
                <w:szCs w:val="28"/>
              </w:rPr>
              <w:t>13</w:t>
            </w:r>
          </w:p>
        </w:tc>
        <w:tc>
          <w:tcPr>
            <w:tcW w:w="1869" w:type="dxa"/>
            <w:shd w:val="clear" w:color="auto" w:fill="auto"/>
            <w:vAlign w:val="center"/>
          </w:tcPr>
          <w:p w:rsidR="00E458CD" w:rsidRPr="007C50BA" w:rsidRDefault="00AA51E4" w:rsidP="00347883">
            <w:pPr>
              <w:autoSpaceDE w:val="0"/>
              <w:autoSpaceDN w:val="0"/>
              <w:adjustRightInd w:val="0"/>
              <w:spacing w:line="240" w:lineRule="auto"/>
              <w:jc w:val="center"/>
              <w:rPr>
                <w:rFonts w:ascii="Times New Roman" w:hAnsi="Times New Roman"/>
                <w:bCs/>
                <w:sz w:val="28"/>
                <w:szCs w:val="28"/>
              </w:rPr>
            </w:pPr>
            <w:r w:rsidRPr="007C50BA">
              <w:rPr>
                <w:rFonts w:ascii="Times New Roman" w:hAnsi="Times New Roman"/>
                <w:bCs/>
                <w:sz w:val="28"/>
                <w:szCs w:val="28"/>
              </w:rPr>
              <w:t>1</w:t>
            </w:r>
          </w:p>
        </w:tc>
        <w:tc>
          <w:tcPr>
            <w:tcW w:w="1869" w:type="dxa"/>
            <w:shd w:val="clear" w:color="auto" w:fill="auto"/>
            <w:vAlign w:val="center"/>
          </w:tcPr>
          <w:p w:rsidR="00E458CD" w:rsidRPr="007C50BA" w:rsidRDefault="00AA51E4" w:rsidP="00347883">
            <w:pPr>
              <w:autoSpaceDE w:val="0"/>
              <w:autoSpaceDN w:val="0"/>
              <w:adjustRightInd w:val="0"/>
              <w:spacing w:line="240" w:lineRule="auto"/>
              <w:jc w:val="center"/>
              <w:rPr>
                <w:rFonts w:ascii="Times New Roman" w:hAnsi="Times New Roman"/>
                <w:bCs/>
                <w:sz w:val="28"/>
                <w:szCs w:val="28"/>
              </w:rPr>
            </w:pPr>
            <w:r w:rsidRPr="007C50BA">
              <w:rPr>
                <w:rFonts w:ascii="Times New Roman" w:hAnsi="Times New Roman"/>
                <w:bCs/>
                <w:sz w:val="28"/>
                <w:szCs w:val="28"/>
              </w:rPr>
              <w:t>0</w:t>
            </w:r>
          </w:p>
        </w:tc>
        <w:tc>
          <w:tcPr>
            <w:tcW w:w="2584" w:type="dxa"/>
            <w:shd w:val="clear" w:color="auto" w:fill="auto"/>
            <w:vAlign w:val="center"/>
          </w:tcPr>
          <w:p w:rsidR="00E458CD" w:rsidRPr="007C50BA" w:rsidRDefault="00AA51E4" w:rsidP="00347883">
            <w:pPr>
              <w:autoSpaceDE w:val="0"/>
              <w:autoSpaceDN w:val="0"/>
              <w:adjustRightInd w:val="0"/>
              <w:spacing w:line="240" w:lineRule="auto"/>
              <w:jc w:val="center"/>
              <w:rPr>
                <w:rFonts w:ascii="Times New Roman" w:hAnsi="Times New Roman"/>
                <w:bCs/>
                <w:sz w:val="28"/>
                <w:szCs w:val="28"/>
              </w:rPr>
            </w:pPr>
            <w:r w:rsidRPr="007C50BA">
              <w:rPr>
                <w:rFonts w:ascii="Times New Roman" w:hAnsi="Times New Roman"/>
                <w:bCs/>
                <w:sz w:val="28"/>
                <w:szCs w:val="28"/>
              </w:rPr>
              <w:t>12</w:t>
            </w:r>
          </w:p>
        </w:tc>
      </w:tr>
      <w:tr w:rsidR="00E458CD" w:rsidRPr="007C50BA" w:rsidTr="00B41A27">
        <w:tc>
          <w:tcPr>
            <w:tcW w:w="1869" w:type="dxa"/>
            <w:shd w:val="clear" w:color="auto" w:fill="auto"/>
          </w:tcPr>
          <w:p w:rsidR="00E458CD" w:rsidRPr="007C50BA" w:rsidRDefault="00E458CD" w:rsidP="00347883">
            <w:pPr>
              <w:autoSpaceDE w:val="0"/>
              <w:autoSpaceDN w:val="0"/>
              <w:adjustRightInd w:val="0"/>
              <w:spacing w:line="240" w:lineRule="auto"/>
              <w:rPr>
                <w:rFonts w:ascii="Times New Roman" w:hAnsi="Times New Roman"/>
                <w:b/>
                <w:bCs/>
                <w:sz w:val="28"/>
                <w:szCs w:val="28"/>
              </w:rPr>
            </w:pPr>
            <w:r w:rsidRPr="007C50BA">
              <w:rPr>
                <w:rFonts w:ascii="Times New Roman" w:hAnsi="Times New Roman"/>
                <w:b/>
                <w:bCs/>
                <w:sz w:val="28"/>
                <w:szCs w:val="28"/>
              </w:rPr>
              <w:t>всего</w:t>
            </w:r>
          </w:p>
        </w:tc>
        <w:tc>
          <w:tcPr>
            <w:tcW w:w="1869" w:type="dxa"/>
            <w:shd w:val="clear" w:color="auto" w:fill="auto"/>
          </w:tcPr>
          <w:p w:rsidR="00E458CD" w:rsidRPr="007C50BA" w:rsidRDefault="00AA51E4" w:rsidP="00347883">
            <w:pPr>
              <w:autoSpaceDE w:val="0"/>
              <w:autoSpaceDN w:val="0"/>
              <w:adjustRightInd w:val="0"/>
              <w:spacing w:line="240" w:lineRule="auto"/>
              <w:jc w:val="center"/>
              <w:rPr>
                <w:rFonts w:ascii="Times New Roman" w:hAnsi="Times New Roman"/>
                <w:bCs/>
                <w:sz w:val="28"/>
                <w:szCs w:val="28"/>
              </w:rPr>
            </w:pPr>
            <w:r w:rsidRPr="007C50BA">
              <w:rPr>
                <w:rFonts w:ascii="Times New Roman" w:hAnsi="Times New Roman"/>
                <w:bCs/>
                <w:sz w:val="28"/>
                <w:szCs w:val="28"/>
              </w:rPr>
              <w:t>23</w:t>
            </w:r>
          </w:p>
        </w:tc>
        <w:tc>
          <w:tcPr>
            <w:tcW w:w="1869" w:type="dxa"/>
            <w:shd w:val="clear" w:color="auto" w:fill="auto"/>
            <w:vAlign w:val="center"/>
          </w:tcPr>
          <w:p w:rsidR="00E458CD" w:rsidRPr="007C50BA" w:rsidRDefault="00AA51E4" w:rsidP="00347883">
            <w:pPr>
              <w:autoSpaceDE w:val="0"/>
              <w:autoSpaceDN w:val="0"/>
              <w:adjustRightInd w:val="0"/>
              <w:spacing w:line="240" w:lineRule="auto"/>
              <w:jc w:val="center"/>
              <w:rPr>
                <w:rFonts w:ascii="Times New Roman" w:hAnsi="Times New Roman"/>
                <w:bCs/>
                <w:sz w:val="28"/>
                <w:szCs w:val="28"/>
              </w:rPr>
            </w:pPr>
            <w:r w:rsidRPr="007C50BA">
              <w:rPr>
                <w:rFonts w:ascii="Times New Roman" w:hAnsi="Times New Roman"/>
                <w:bCs/>
                <w:sz w:val="28"/>
                <w:szCs w:val="28"/>
              </w:rPr>
              <w:t>2</w:t>
            </w:r>
          </w:p>
        </w:tc>
        <w:tc>
          <w:tcPr>
            <w:tcW w:w="1869" w:type="dxa"/>
            <w:shd w:val="clear" w:color="auto" w:fill="auto"/>
            <w:vAlign w:val="center"/>
          </w:tcPr>
          <w:p w:rsidR="00E458CD" w:rsidRPr="007C50BA" w:rsidRDefault="00AA51E4" w:rsidP="00347883">
            <w:pPr>
              <w:autoSpaceDE w:val="0"/>
              <w:autoSpaceDN w:val="0"/>
              <w:adjustRightInd w:val="0"/>
              <w:spacing w:line="240" w:lineRule="auto"/>
              <w:jc w:val="center"/>
              <w:rPr>
                <w:rFonts w:ascii="Times New Roman" w:hAnsi="Times New Roman"/>
                <w:bCs/>
                <w:sz w:val="28"/>
                <w:szCs w:val="28"/>
              </w:rPr>
            </w:pPr>
            <w:r w:rsidRPr="007C50BA">
              <w:rPr>
                <w:rFonts w:ascii="Times New Roman" w:hAnsi="Times New Roman"/>
                <w:bCs/>
                <w:sz w:val="28"/>
                <w:szCs w:val="28"/>
              </w:rPr>
              <w:t>0</w:t>
            </w:r>
          </w:p>
        </w:tc>
        <w:tc>
          <w:tcPr>
            <w:tcW w:w="2584" w:type="dxa"/>
            <w:shd w:val="clear" w:color="auto" w:fill="auto"/>
            <w:vAlign w:val="center"/>
          </w:tcPr>
          <w:p w:rsidR="00E458CD" w:rsidRPr="007C50BA" w:rsidRDefault="00AA51E4" w:rsidP="00347883">
            <w:pPr>
              <w:autoSpaceDE w:val="0"/>
              <w:autoSpaceDN w:val="0"/>
              <w:adjustRightInd w:val="0"/>
              <w:spacing w:line="240" w:lineRule="auto"/>
              <w:jc w:val="center"/>
              <w:rPr>
                <w:rFonts w:ascii="Times New Roman" w:hAnsi="Times New Roman"/>
                <w:bCs/>
                <w:sz w:val="28"/>
                <w:szCs w:val="28"/>
              </w:rPr>
            </w:pPr>
            <w:r w:rsidRPr="007C50BA">
              <w:rPr>
                <w:rFonts w:ascii="Times New Roman" w:hAnsi="Times New Roman"/>
                <w:bCs/>
                <w:sz w:val="28"/>
                <w:szCs w:val="28"/>
              </w:rPr>
              <w:t>21</w:t>
            </w:r>
          </w:p>
        </w:tc>
      </w:tr>
    </w:tbl>
    <w:p w:rsidR="00E458CD" w:rsidRPr="007C50BA" w:rsidRDefault="00E458CD" w:rsidP="00347883">
      <w:pPr>
        <w:autoSpaceDE w:val="0"/>
        <w:autoSpaceDN w:val="0"/>
        <w:adjustRightInd w:val="0"/>
        <w:spacing w:line="240" w:lineRule="auto"/>
        <w:rPr>
          <w:rFonts w:ascii="Times New Roman" w:hAnsi="Times New Roman"/>
          <w:bCs/>
          <w:sz w:val="28"/>
          <w:szCs w:val="28"/>
        </w:rPr>
      </w:pPr>
    </w:p>
    <w:p w:rsidR="002934C2" w:rsidRPr="007C50BA" w:rsidRDefault="00AA51E4" w:rsidP="002934C2">
      <w:pPr>
        <w:autoSpaceDE w:val="0"/>
        <w:autoSpaceDN w:val="0"/>
        <w:adjustRightInd w:val="0"/>
        <w:spacing w:line="240" w:lineRule="auto"/>
        <w:ind w:firstLine="567"/>
        <w:jc w:val="both"/>
        <w:rPr>
          <w:rFonts w:ascii="Times New Roman" w:hAnsi="Times New Roman"/>
          <w:bCs/>
          <w:sz w:val="28"/>
          <w:szCs w:val="28"/>
        </w:rPr>
      </w:pPr>
      <w:r w:rsidRPr="007C50BA">
        <w:rPr>
          <w:rFonts w:ascii="Times New Roman" w:hAnsi="Times New Roman"/>
          <w:bCs/>
          <w:sz w:val="28"/>
          <w:szCs w:val="28"/>
        </w:rPr>
        <w:t>Потеря контингента составила 2 ученика</w:t>
      </w:r>
      <w:r w:rsidR="00E458CD" w:rsidRPr="007C50BA">
        <w:rPr>
          <w:rFonts w:ascii="Times New Roman" w:hAnsi="Times New Roman"/>
          <w:bCs/>
          <w:sz w:val="28"/>
          <w:szCs w:val="28"/>
        </w:rPr>
        <w:t xml:space="preserve">: </w:t>
      </w:r>
      <w:r w:rsidRPr="007C50BA">
        <w:rPr>
          <w:rFonts w:ascii="Times New Roman" w:hAnsi="Times New Roman"/>
          <w:bCs/>
          <w:sz w:val="28"/>
          <w:szCs w:val="28"/>
        </w:rPr>
        <w:t>1</w:t>
      </w:r>
      <w:r w:rsidR="00E458CD" w:rsidRPr="007C50BA">
        <w:rPr>
          <w:rFonts w:ascii="Times New Roman" w:hAnsi="Times New Roman"/>
          <w:bCs/>
          <w:sz w:val="28"/>
          <w:szCs w:val="28"/>
        </w:rPr>
        <w:t xml:space="preserve"> –</w:t>
      </w:r>
      <w:r w:rsidRPr="007C50BA">
        <w:rPr>
          <w:rFonts w:ascii="Times New Roman" w:hAnsi="Times New Roman"/>
          <w:bCs/>
          <w:sz w:val="28"/>
          <w:szCs w:val="28"/>
        </w:rPr>
        <w:t xml:space="preserve"> в 1-4 классах, 1 – в 5-9 классах</w:t>
      </w:r>
      <w:r w:rsidR="00E458CD" w:rsidRPr="007C50BA">
        <w:rPr>
          <w:rFonts w:ascii="Times New Roman" w:hAnsi="Times New Roman"/>
          <w:bCs/>
          <w:sz w:val="28"/>
          <w:szCs w:val="28"/>
        </w:rPr>
        <w:t xml:space="preserve">. </w:t>
      </w:r>
      <w:r w:rsidR="00E458CD" w:rsidRPr="007C50BA">
        <w:rPr>
          <w:rFonts w:ascii="Times New Roman" w:hAnsi="Times New Roman"/>
          <w:sz w:val="28"/>
          <w:szCs w:val="28"/>
        </w:rPr>
        <w:t>Основной причиной выбытия учащихся является изменение места жи</w:t>
      </w:r>
      <w:r w:rsidRPr="007C50BA">
        <w:rPr>
          <w:rFonts w:ascii="Times New Roman" w:hAnsi="Times New Roman"/>
          <w:sz w:val="28"/>
          <w:szCs w:val="28"/>
        </w:rPr>
        <w:t>тельства. За пределы п</w:t>
      </w:r>
      <w:proofErr w:type="gramStart"/>
      <w:r w:rsidRPr="007C50BA">
        <w:rPr>
          <w:rFonts w:ascii="Times New Roman" w:hAnsi="Times New Roman"/>
          <w:sz w:val="28"/>
          <w:szCs w:val="28"/>
        </w:rPr>
        <w:t>.В</w:t>
      </w:r>
      <w:proofErr w:type="gramEnd"/>
      <w:r w:rsidRPr="007C50BA">
        <w:rPr>
          <w:rFonts w:ascii="Times New Roman" w:hAnsi="Times New Roman"/>
          <w:sz w:val="28"/>
          <w:szCs w:val="28"/>
        </w:rPr>
        <w:t xml:space="preserve">осточный </w:t>
      </w:r>
      <w:r w:rsidR="00E458CD" w:rsidRPr="007C50BA">
        <w:rPr>
          <w:rFonts w:ascii="Times New Roman" w:hAnsi="Times New Roman"/>
          <w:sz w:val="28"/>
          <w:szCs w:val="28"/>
        </w:rPr>
        <w:t xml:space="preserve"> выехали </w:t>
      </w:r>
      <w:r w:rsidRPr="007C50BA">
        <w:rPr>
          <w:rFonts w:ascii="Times New Roman" w:hAnsi="Times New Roman"/>
          <w:sz w:val="28"/>
          <w:szCs w:val="28"/>
        </w:rPr>
        <w:t>2 обучающихся (из одной семьи в р.п. Дергачи)</w:t>
      </w:r>
      <w:proofErr w:type="gramStart"/>
      <w:r w:rsidR="00E458CD" w:rsidRPr="007C50BA">
        <w:rPr>
          <w:rFonts w:ascii="Times New Roman" w:hAnsi="Times New Roman"/>
          <w:sz w:val="28"/>
          <w:szCs w:val="28"/>
        </w:rPr>
        <w:t xml:space="preserve"> </w:t>
      </w:r>
      <w:r w:rsidRPr="007C50BA">
        <w:rPr>
          <w:rFonts w:ascii="Times New Roman" w:hAnsi="Times New Roman"/>
          <w:sz w:val="28"/>
          <w:szCs w:val="28"/>
        </w:rPr>
        <w:t>.</w:t>
      </w:r>
      <w:proofErr w:type="gramEnd"/>
      <w:r w:rsidR="00E458CD" w:rsidRPr="007C50BA">
        <w:rPr>
          <w:rFonts w:ascii="Times New Roman" w:hAnsi="Times New Roman"/>
          <w:bCs/>
          <w:sz w:val="28"/>
          <w:szCs w:val="28"/>
        </w:rPr>
        <w:t>По сравнению с прошлыми периодами наблюдается незначительная потеря контингента к концу учебного года, однако о какой-либо законо</w:t>
      </w:r>
      <w:r w:rsidR="002934C2" w:rsidRPr="007C50BA">
        <w:rPr>
          <w:rFonts w:ascii="Times New Roman" w:hAnsi="Times New Roman"/>
          <w:bCs/>
          <w:sz w:val="28"/>
          <w:szCs w:val="28"/>
        </w:rPr>
        <w:t>мерности говорить нет оснований.</w:t>
      </w:r>
    </w:p>
    <w:p w:rsidR="00E458CD" w:rsidRPr="007C50BA" w:rsidRDefault="00E458CD" w:rsidP="00347883">
      <w:pPr>
        <w:autoSpaceDE w:val="0"/>
        <w:autoSpaceDN w:val="0"/>
        <w:adjustRightInd w:val="0"/>
        <w:spacing w:line="240" w:lineRule="auto"/>
        <w:jc w:val="both"/>
        <w:rPr>
          <w:rFonts w:ascii="Times New Roman" w:hAnsi="Times New Roman"/>
          <w:b/>
          <w:sz w:val="28"/>
          <w:szCs w:val="28"/>
        </w:rPr>
      </w:pPr>
      <w:r w:rsidRPr="007C50BA">
        <w:rPr>
          <w:rFonts w:ascii="Times New Roman" w:hAnsi="Times New Roman"/>
          <w:b/>
          <w:sz w:val="28"/>
          <w:szCs w:val="28"/>
        </w:rPr>
        <w:t xml:space="preserve">Изменение контингента за последние три учебных </w:t>
      </w:r>
      <w:r w:rsidR="007B1F33" w:rsidRPr="007C50BA">
        <w:rPr>
          <w:rFonts w:ascii="Times New Roman" w:hAnsi="Times New Roman"/>
          <w:b/>
          <w:sz w:val="28"/>
          <w:szCs w:val="28"/>
        </w:rPr>
        <w:t>года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2268"/>
        <w:gridCol w:w="2835"/>
        <w:gridCol w:w="1985"/>
      </w:tblGrid>
      <w:tr w:rsidR="00E458CD" w:rsidRPr="007C50BA" w:rsidTr="00B41A27">
        <w:tc>
          <w:tcPr>
            <w:tcW w:w="2972" w:type="dxa"/>
            <w:shd w:val="clear" w:color="auto" w:fill="auto"/>
          </w:tcPr>
          <w:p w:rsidR="00E458CD" w:rsidRPr="007C50BA" w:rsidRDefault="00D872FC" w:rsidP="00347883">
            <w:pPr>
              <w:autoSpaceDE w:val="0"/>
              <w:autoSpaceDN w:val="0"/>
              <w:adjustRightInd w:val="0"/>
              <w:spacing w:line="240" w:lineRule="auto"/>
              <w:jc w:val="center"/>
              <w:rPr>
                <w:rFonts w:ascii="Times New Roman" w:hAnsi="Times New Roman"/>
                <w:b/>
                <w:sz w:val="28"/>
                <w:szCs w:val="28"/>
              </w:rPr>
            </w:pPr>
            <w:r w:rsidRPr="007C50BA">
              <w:rPr>
                <w:rFonts w:ascii="Times New Roman" w:hAnsi="Times New Roman"/>
                <w:b/>
                <w:sz w:val="28"/>
                <w:szCs w:val="28"/>
              </w:rPr>
              <w:t>Классы</w:t>
            </w:r>
          </w:p>
        </w:tc>
        <w:tc>
          <w:tcPr>
            <w:tcW w:w="2268" w:type="dxa"/>
            <w:shd w:val="clear" w:color="auto" w:fill="auto"/>
          </w:tcPr>
          <w:p w:rsidR="00E458CD" w:rsidRPr="007C50BA" w:rsidRDefault="005F3FDF" w:rsidP="00347883">
            <w:pPr>
              <w:autoSpaceDE w:val="0"/>
              <w:autoSpaceDN w:val="0"/>
              <w:adjustRightInd w:val="0"/>
              <w:spacing w:line="240" w:lineRule="auto"/>
              <w:jc w:val="center"/>
              <w:rPr>
                <w:rFonts w:ascii="Times New Roman" w:hAnsi="Times New Roman"/>
                <w:b/>
                <w:sz w:val="28"/>
                <w:szCs w:val="28"/>
              </w:rPr>
            </w:pPr>
            <w:r w:rsidRPr="007C50BA">
              <w:rPr>
                <w:rFonts w:ascii="Times New Roman" w:hAnsi="Times New Roman"/>
                <w:b/>
                <w:sz w:val="28"/>
                <w:szCs w:val="28"/>
              </w:rPr>
              <w:t>2013-2014</w:t>
            </w:r>
          </w:p>
        </w:tc>
        <w:tc>
          <w:tcPr>
            <w:tcW w:w="2835" w:type="dxa"/>
            <w:shd w:val="clear" w:color="auto" w:fill="auto"/>
          </w:tcPr>
          <w:p w:rsidR="00E458CD" w:rsidRPr="007C50BA" w:rsidRDefault="005F3FDF" w:rsidP="00347883">
            <w:pPr>
              <w:autoSpaceDE w:val="0"/>
              <w:autoSpaceDN w:val="0"/>
              <w:adjustRightInd w:val="0"/>
              <w:spacing w:line="240" w:lineRule="auto"/>
              <w:jc w:val="center"/>
              <w:rPr>
                <w:rFonts w:ascii="Times New Roman" w:hAnsi="Times New Roman"/>
                <w:b/>
                <w:sz w:val="28"/>
                <w:szCs w:val="28"/>
              </w:rPr>
            </w:pPr>
            <w:r w:rsidRPr="007C50BA">
              <w:rPr>
                <w:rFonts w:ascii="Times New Roman" w:hAnsi="Times New Roman"/>
                <w:b/>
                <w:sz w:val="28"/>
                <w:szCs w:val="28"/>
              </w:rPr>
              <w:t>2014-2015</w:t>
            </w:r>
          </w:p>
        </w:tc>
        <w:tc>
          <w:tcPr>
            <w:tcW w:w="1985" w:type="dxa"/>
            <w:shd w:val="clear" w:color="auto" w:fill="auto"/>
          </w:tcPr>
          <w:p w:rsidR="00E458CD" w:rsidRPr="007C50BA" w:rsidRDefault="005F3FDF" w:rsidP="00347883">
            <w:pPr>
              <w:autoSpaceDE w:val="0"/>
              <w:autoSpaceDN w:val="0"/>
              <w:adjustRightInd w:val="0"/>
              <w:spacing w:line="240" w:lineRule="auto"/>
              <w:jc w:val="center"/>
              <w:rPr>
                <w:rFonts w:ascii="Times New Roman" w:hAnsi="Times New Roman"/>
                <w:b/>
                <w:sz w:val="28"/>
                <w:szCs w:val="28"/>
              </w:rPr>
            </w:pPr>
            <w:r w:rsidRPr="007C50BA">
              <w:rPr>
                <w:rFonts w:ascii="Times New Roman" w:hAnsi="Times New Roman"/>
                <w:b/>
                <w:sz w:val="28"/>
                <w:szCs w:val="28"/>
              </w:rPr>
              <w:t>2015-2016</w:t>
            </w:r>
          </w:p>
        </w:tc>
      </w:tr>
      <w:tr w:rsidR="00E458CD" w:rsidRPr="007C50BA" w:rsidTr="00B41A27">
        <w:tc>
          <w:tcPr>
            <w:tcW w:w="2972" w:type="dxa"/>
            <w:shd w:val="clear" w:color="auto" w:fill="auto"/>
          </w:tcPr>
          <w:p w:rsidR="00E458CD" w:rsidRPr="007C50BA" w:rsidRDefault="00E458CD" w:rsidP="00347883">
            <w:pPr>
              <w:autoSpaceDE w:val="0"/>
              <w:autoSpaceDN w:val="0"/>
              <w:adjustRightInd w:val="0"/>
              <w:spacing w:line="240" w:lineRule="auto"/>
              <w:rPr>
                <w:rFonts w:ascii="Times New Roman" w:hAnsi="Times New Roman"/>
                <w:bCs/>
                <w:sz w:val="28"/>
                <w:szCs w:val="28"/>
              </w:rPr>
            </w:pPr>
            <w:r w:rsidRPr="007C50BA">
              <w:rPr>
                <w:rFonts w:ascii="Times New Roman" w:hAnsi="Times New Roman"/>
                <w:bCs/>
                <w:sz w:val="28"/>
                <w:szCs w:val="28"/>
              </w:rPr>
              <w:lastRenderedPageBreak/>
              <w:t>1-4 классы</w:t>
            </w:r>
          </w:p>
        </w:tc>
        <w:tc>
          <w:tcPr>
            <w:tcW w:w="2268" w:type="dxa"/>
            <w:shd w:val="clear" w:color="auto" w:fill="auto"/>
          </w:tcPr>
          <w:p w:rsidR="00E458CD" w:rsidRPr="007C50BA" w:rsidRDefault="00E458CD" w:rsidP="00347883">
            <w:pPr>
              <w:autoSpaceDE w:val="0"/>
              <w:autoSpaceDN w:val="0"/>
              <w:adjustRightInd w:val="0"/>
              <w:spacing w:line="240" w:lineRule="auto"/>
              <w:jc w:val="center"/>
              <w:rPr>
                <w:rFonts w:ascii="Times New Roman" w:hAnsi="Times New Roman"/>
                <w:sz w:val="28"/>
                <w:szCs w:val="28"/>
              </w:rPr>
            </w:pPr>
            <w:r w:rsidRPr="007C50BA">
              <w:rPr>
                <w:rFonts w:ascii="Times New Roman" w:hAnsi="Times New Roman"/>
                <w:sz w:val="28"/>
                <w:szCs w:val="28"/>
              </w:rPr>
              <w:t>+2</w:t>
            </w:r>
          </w:p>
        </w:tc>
        <w:tc>
          <w:tcPr>
            <w:tcW w:w="2835" w:type="dxa"/>
            <w:shd w:val="clear" w:color="auto" w:fill="auto"/>
          </w:tcPr>
          <w:p w:rsidR="00E458CD" w:rsidRPr="007C50BA" w:rsidRDefault="00E458CD" w:rsidP="00347883">
            <w:pPr>
              <w:autoSpaceDE w:val="0"/>
              <w:autoSpaceDN w:val="0"/>
              <w:adjustRightInd w:val="0"/>
              <w:spacing w:line="240" w:lineRule="auto"/>
              <w:jc w:val="center"/>
              <w:rPr>
                <w:rFonts w:ascii="Times New Roman" w:hAnsi="Times New Roman"/>
                <w:sz w:val="28"/>
                <w:szCs w:val="28"/>
              </w:rPr>
            </w:pPr>
            <w:r w:rsidRPr="007C50BA">
              <w:rPr>
                <w:rFonts w:ascii="Times New Roman" w:hAnsi="Times New Roman"/>
                <w:sz w:val="28"/>
                <w:szCs w:val="28"/>
              </w:rPr>
              <w:t>-1</w:t>
            </w:r>
          </w:p>
        </w:tc>
        <w:tc>
          <w:tcPr>
            <w:tcW w:w="1985" w:type="dxa"/>
            <w:shd w:val="clear" w:color="auto" w:fill="auto"/>
          </w:tcPr>
          <w:p w:rsidR="00E458CD" w:rsidRPr="007C50BA" w:rsidRDefault="00E458CD" w:rsidP="00347883">
            <w:pPr>
              <w:autoSpaceDE w:val="0"/>
              <w:autoSpaceDN w:val="0"/>
              <w:adjustRightInd w:val="0"/>
              <w:spacing w:line="240" w:lineRule="auto"/>
              <w:jc w:val="center"/>
              <w:rPr>
                <w:rFonts w:ascii="Times New Roman" w:hAnsi="Times New Roman"/>
                <w:sz w:val="28"/>
                <w:szCs w:val="28"/>
              </w:rPr>
            </w:pPr>
            <w:r w:rsidRPr="007C50BA">
              <w:rPr>
                <w:rFonts w:ascii="Times New Roman" w:hAnsi="Times New Roman"/>
                <w:sz w:val="28"/>
                <w:szCs w:val="28"/>
              </w:rPr>
              <w:t>-7</w:t>
            </w:r>
          </w:p>
        </w:tc>
      </w:tr>
      <w:tr w:rsidR="00E458CD" w:rsidRPr="007C50BA" w:rsidTr="00B41A27">
        <w:tc>
          <w:tcPr>
            <w:tcW w:w="2972" w:type="dxa"/>
            <w:shd w:val="clear" w:color="auto" w:fill="auto"/>
          </w:tcPr>
          <w:p w:rsidR="00E458CD" w:rsidRPr="007C50BA" w:rsidRDefault="00E458CD" w:rsidP="00347883">
            <w:pPr>
              <w:autoSpaceDE w:val="0"/>
              <w:autoSpaceDN w:val="0"/>
              <w:adjustRightInd w:val="0"/>
              <w:spacing w:line="240" w:lineRule="auto"/>
              <w:rPr>
                <w:rFonts w:ascii="Times New Roman" w:hAnsi="Times New Roman"/>
                <w:bCs/>
                <w:sz w:val="28"/>
                <w:szCs w:val="28"/>
              </w:rPr>
            </w:pPr>
            <w:r w:rsidRPr="007C50BA">
              <w:rPr>
                <w:rFonts w:ascii="Times New Roman" w:hAnsi="Times New Roman"/>
                <w:bCs/>
                <w:sz w:val="28"/>
                <w:szCs w:val="28"/>
              </w:rPr>
              <w:t>5-9 классы</w:t>
            </w:r>
          </w:p>
        </w:tc>
        <w:tc>
          <w:tcPr>
            <w:tcW w:w="2268" w:type="dxa"/>
            <w:shd w:val="clear" w:color="auto" w:fill="auto"/>
          </w:tcPr>
          <w:p w:rsidR="00E458CD" w:rsidRPr="007C50BA" w:rsidRDefault="00E458CD" w:rsidP="00347883">
            <w:pPr>
              <w:autoSpaceDE w:val="0"/>
              <w:autoSpaceDN w:val="0"/>
              <w:adjustRightInd w:val="0"/>
              <w:spacing w:line="240" w:lineRule="auto"/>
              <w:jc w:val="center"/>
              <w:rPr>
                <w:rFonts w:ascii="Times New Roman" w:hAnsi="Times New Roman"/>
                <w:sz w:val="28"/>
                <w:szCs w:val="28"/>
              </w:rPr>
            </w:pPr>
            <w:r w:rsidRPr="007C50BA">
              <w:rPr>
                <w:rFonts w:ascii="Times New Roman" w:hAnsi="Times New Roman"/>
                <w:sz w:val="28"/>
                <w:szCs w:val="28"/>
              </w:rPr>
              <w:t>+5</w:t>
            </w:r>
          </w:p>
        </w:tc>
        <w:tc>
          <w:tcPr>
            <w:tcW w:w="2835" w:type="dxa"/>
            <w:shd w:val="clear" w:color="auto" w:fill="auto"/>
          </w:tcPr>
          <w:p w:rsidR="00E458CD" w:rsidRPr="007C50BA" w:rsidRDefault="00E458CD" w:rsidP="00347883">
            <w:pPr>
              <w:autoSpaceDE w:val="0"/>
              <w:autoSpaceDN w:val="0"/>
              <w:adjustRightInd w:val="0"/>
              <w:spacing w:line="240" w:lineRule="auto"/>
              <w:jc w:val="center"/>
              <w:rPr>
                <w:rFonts w:ascii="Times New Roman" w:hAnsi="Times New Roman"/>
                <w:sz w:val="28"/>
                <w:szCs w:val="28"/>
              </w:rPr>
            </w:pPr>
            <w:r w:rsidRPr="007C50BA">
              <w:rPr>
                <w:rFonts w:ascii="Times New Roman" w:hAnsi="Times New Roman"/>
                <w:sz w:val="28"/>
                <w:szCs w:val="28"/>
              </w:rPr>
              <w:t>-7</w:t>
            </w:r>
          </w:p>
        </w:tc>
        <w:tc>
          <w:tcPr>
            <w:tcW w:w="1985" w:type="dxa"/>
            <w:shd w:val="clear" w:color="auto" w:fill="auto"/>
          </w:tcPr>
          <w:p w:rsidR="00E458CD" w:rsidRPr="007C50BA" w:rsidRDefault="00E458CD" w:rsidP="00347883">
            <w:pPr>
              <w:autoSpaceDE w:val="0"/>
              <w:autoSpaceDN w:val="0"/>
              <w:adjustRightInd w:val="0"/>
              <w:spacing w:line="240" w:lineRule="auto"/>
              <w:jc w:val="center"/>
              <w:rPr>
                <w:rFonts w:ascii="Times New Roman" w:hAnsi="Times New Roman"/>
                <w:sz w:val="28"/>
                <w:szCs w:val="28"/>
              </w:rPr>
            </w:pPr>
            <w:r w:rsidRPr="007C50BA">
              <w:rPr>
                <w:rFonts w:ascii="Times New Roman" w:hAnsi="Times New Roman"/>
                <w:sz w:val="28"/>
                <w:szCs w:val="28"/>
              </w:rPr>
              <w:t>-3</w:t>
            </w:r>
          </w:p>
        </w:tc>
      </w:tr>
      <w:tr w:rsidR="00E458CD" w:rsidRPr="007C50BA" w:rsidTr="00B41A27">
        <w:tc>
          <w:tcPr>
            <w:tcW w:w="2972" w:type="dxa"/>
            <w:shd w:val="clear" w:color="auto" w:fill="auto"/>
          </w:tcPr>
          <w:p w:rsidR="00E458CD" w:rsidRPr="007C50BA" w:rsidRDefault="00E458CD" w:rsidP="00347883">
            <w:pPr>
              <w:autoSpaceDE w:val="0"/>
              <w:autoSpaceDN w:val="0"/>
              <w:adjustRightInd w:val="0"/>
              <w:spacing w:line="240" w:lineRule="auto"/>
              <w:rPr>
                <w:rFonts w:ascii="Times New Roman" w:hAnsi="Times New Roman"/>
                <w:bCs/>
                <w:sz w:val="28"/>
                <w:szCs w:val="28"/>
              </w:rPr>
            </w:pPr>
            <w:r w:rsidRPr="007C50BA">
              <w:rPr>
                <w:rFonts w:ascii="Times New Roman" w:hAnsi="Times New Roman"/>
                <w:bCs/>
                <w:sz w:val="28"/>
                <w:szCs w:val="28"/>
              </w:rPr>
              <w:t>10-11 классы</w:t>
            </w:r>
          </w:p>
        </w:tc>
        <w:tc>
          <w:tcPr>
            <w:tcW w:w="2268" w:type="dxa"/>
            <w:shd w:val="clear" w:color="auto" w:fill="auto"/>
          </w:tcPr>
          <w:p w:rsidR="00E458CD" w:rsidRPr="007C50BA" w:rsidRDefault="00E458CD" w:rsidP="00347883">
            <w:pPr>
              <w:autoSpaceDE w:val="0"/>
              <w:autoSpaceDN w:val="0"/>
              <w:adjustRightInd w:val="0"/>
              <w:spacing w:line="240" w:lineRule="auto"/>
              <w:jc w:val="center"/>
              <w:rPr>
                <w:rFonts w:ascii="Times New Roman" w:hAnsi="Times New Roman"/>
                <w:sz w:val="28"/>
                <w:szCs w:val="28"/>
              </w:rPr>
            </w:pPr>
            <w:r w:rsidRPr="007C50BA">
              <w:rPr>
                <w:rFonts w:ascii="Times New Roman" w:hAnsi="Times New Roman"/>
                <w:sz w:val="28"/>
                <w:szCs w:val="28"/>
              </w:rPr>
              <w:t>-5</w:t>
            </w:r>
          </w:p>
        </w:tc>
        <w:tc>
          <w:tcPr>
            <w:tcW w:w="2835" w:type="dxa"/>
            <w:shd w:val="clear" w:color="auto" w:fill="auto"/>
          </w:tcPr>
          <w:p w:rsidR="00E458CD" w:rsidRPr="007C50BA" w:rsidRDefault="00E458CD" w:rsidP="00347883">
            <w:pPr>
              <w:autoSpaceDE w:val="0"/>
              <w:autoSpaceDN w:val="0"/>
              <w:adjustRightInd w:val="0"/>
              <w:spacing w:line="240" w:lineRule="auto"/>
              <w:jc w:val="center"/>
              <w:rPr>
                <w:rFonts w:ascii="Times New Roman" w:hAnsi="Times New Roman"/>
                <w:sz w:val="28"/>
                <w:szCs w:val="28"/>
              </w:rPr>
            </w:pPr>
            <w:r w:rsidRPr="007C50BA">
              <w:rPr>
                <w:rFonts w:ascii="Times New Roman" w:hAnsi="Times New Roman"/>
                <w:sz w:val="28"/>
                <w:szCs w:val="28"/>
              </w:rPr>
              <w:t>-</w:t>
            </w:r>
            <w:r w:rsidR="005F3FDF" w:rsidRPr="007C50BA">
              <w:rPr>
                <w:rFonts w:ascii="Times New Roman" w:hAnsi="Times New Roman"/>
                <w:sz w:val="28"/>
                <w:szCs w:val="28"/>
              </w:rPr>
              <w:t>1</w:t>
            </w:r>
          </w:p>
        </w:tc>
        <w:tc>
          <w:tcPr>
            <w:tcW w:w="1985" w:type="dxa"/>
            <w:shd w:val="clear" w:color="auto" w:fill="auto"/>
          </w:tcPr>
          <w:p w:rsidR="00E458CD" w:rsidRPr="007C50BA" w:rsidRDefault="005F3FDF" w:rsidP="00347883">
            <w:pPr>
              <w:autoSpaceDE w:val="0"/>
              <w:autoSpaceDN w:val="0"/>
              <w:adjustRightInd w:val="0"/>
              <w:spacing w:line="240" w:lineRule="auto"/>
              <w:jc w:val="center"/>
              <w:rPr>
                <w:rFonts w:ascii="Times New Roman" w:hAnsi="Times New Roman"/>
                <w:sz w:val="28"/>
                <w:szCs w:val="28"/>
              </w:rPr>
            </w:pPr>
            <w:r w:rsidRPr="007C50BA">
              <w:rPr>
                <w:rFonts w:ascii="Times New Roman" w:hAnsi="Times New Roman"/>
                <w:sz w:val="28"/>
                <w:szCs w:val="28"/>
              </w:rPr>
              <w:t>0</w:t>
            </w:r>
          </w:p>
        </w:tc>
      </w:tr>
      <w:tr w:rsidR="00E458CD" w:rsidRPr="007C50BA" w:rsidTr="00B41A27">
        <w:tc>
          <w:tcPr>
            <w:tcW w:w="2972" w:type="dxa"/>
            <w:shd w:val="clear" w:color="auto" w:fill="auto"/>
          </w:tcPr>
          <w:p w:rsidR="00E458CD" w:rsidRPr="007C50BA" w:rsidRDefault="00293CC8" w:rsidP="00347883">
            <w:pPr>
              <w:autoSpaceDE w:val="0"/>
              <w:autoSpaceDN w:val="0"/>
              <w:adjustRightInd w:val="0"/>
              <w:spacing w:line="240" w:lineRule="auto"/>
              <w:rPr>
                <w:rFonts w:ascii="Times New Roman" w:hAnsi="Times New Roman"/>
                <w:b/>
                <w:bCs/>
                <w:sz w:val="28"/>
                <w:szCs w:val="28"/>
              </w:rPr>
            </w:pPr>
            <w:r w:rsidRPr="007C50BA">
              <w:rPr>
                <w:rFonts w:ascii="Times New Roman" w:hAnsi="Times New Roman"/>
                <w:b/>
                <w:bCs/>
                <w:sz w:val="28"/>
                <w:szCs w:val="28"/>
              </w:rPr>
              <w:t>В</w:t>
            </w:r>
            <w:r w:rsidR="00E458CD" w:rsidRPr="007C50BA">
              <w:rPr>
                <w:rFonts w:ascii="Times New Roman" w:hAnsi="Times New Roman"/>
                <w:b/>
                <w:bCs/>
                <w:sz w:val="28"/>
                <w:szCs w:val="28"/>
              </w:rPr>
              <w:t>сего</w:t>
            </w:r>
          </w:p>
        </w:tc>
        <w:tc>
          <w:tcPr>
            <w:tcW w:w="2268" w:type="dxa"/>
            <w:shd w:val="clear" w:color="auto" w:fill="auto"/>
          </w:tcPr>
          <w:p w:rsidR="00E458CD" w:rsidRPr="007C50BA" w:rsidRDefault="00E458CD" w:rsidP="00347883">
            <w:pPr>
              <w:autoSpaceDE w:val="0"/>
              <w:autoSpaceDN w:val="0"/>
              <w:adjustRightInd w:val="0"/>
              <w:spacing w:line="240" w:lineRule="auto"/>
              <w:jc w:val="center"/>
              <w:rPr>
                <w:rFonts w:ascii="Times New Roman" w:hAnsi="Times New Roman"/>
                <w:sz w:val="28"/>
                <w:szCs w:val="28"/>
              </w:rPr>
            </w:pPr>
            <w:r w:rsidRPr="007C50BA">
              <w:rPr>
                <w:rFonts w:ascii="Times New Roman" w:hAnsi="Times New Roman"/>
                <w:sz w:val="28"/>
                <w:szCs w:val="28"/>
              </w:rPr>
              <w:t>+2</w:t>
            </w:r>
          </w:p>
        </w:tc>
        <w:tc>
          <w:tcPr>
            <w:tcW w:w="2835" w:type="dxa"/>
            <w:shd w:val="clear" w:color="auto" w:fill="auto"/>
          </w:tcPr>
          <w:p w:rsidR="00E458CD" w:rsidRPr="007C50BA" w:rsidRDefault="00E458CD" w:rsidP="00347883">
            <w:pPr>
              <w:autoSpaceDE w:val="0"/>
              <w:autoSpaceDN w:val="0"/>
              <w:adjustRightInd w:val="0"/>
              <w:spacing w:line="240" w:lineRule="auto"/>
              <w:jc w:val="center"/>
              <w:rPr>
                <w:rFonts w:ascii="Times New Roman" w:hAnsi="Times New Roman"/>
                <w:sz w:val="28"/>
                <w:szCs w:val="28"/>
              </w:rPr>
            </w:pPr>
            <w:r w:rsidRPr="007C50BA">
              <w:rPr>
                <w:rFonts w:ascii="Times New Roman" w:hAnsi="Times New Roman"/>
                <w:sz w:val="28"/>
                <w:szCs w:val="28"/>
              </w:rPr>
              <w:t>-</w:t>
            </w:r>
          </w:p>
        </w:tc>
        <w:tc>
          <w:tcPr>
            <w:tcW w:w="1985" w:type="dxa"/>
            <w:shd w:val="clear" w:color="auto" w:fill="auto"/>
          </w:tcPr>
          <w:p w:rsidR="00E458CD" w:rsidRPr="007C50BA" w:rsidRDefault="00E458CD" w:rsidP="00347883">
            <w:pPr>
              <w:autoSpaceDE w:val="0"/>
              <w:autoSpaceDN w:val="0"/>
              <w:adjustRightInd w:val="0"/>
              <w:spacing w:line="240" w:lineRule="auto"/>
              <w:jc w:val="center"/>
              <w:rPr>
                <w:rFonts w:ascii="Times New Roman" w:hAnsi="Times New Roman"/>
                <w:sz w:val="28"/>
                <w:szCs w:val="28"/>
              </w:rPr>
            </w:pPr>
            <w:r w:rsidRPr="007C50BA">
              <w:rPr>
                <w:rFonts w:ascii="Times New Roman" w:hAnsi="Times New Roman"/>
                <w:sz w:val="28"/>
                <w:szCs w:val="28"/>
              </w:rPr>
              <w:t>-13</w:t>
            </w:r>
          </w:p>
        </w:tc>
      </w:tr>
    </w:tbl>
    <w:p w:rsidR="00E458CD" w:rsidRPr="007C50BA" w:rsidRDefault="00E458CD" w:rsidP="00347883">
      <w:pPr>
        <w:autoSpaceDE w:val="0"/>
        <w:autoSpaceDN w:val="0"/>
        <w:adjustRightInd w:val="0"/>
        <w:spacing w:line="240" w:lineRule="auto"/>
        <w:jc w:val="both"/>
        <w:rPr>
          <w:rFonts w:ascii="Times New Roman" w:hAnsi="Times New Roman"/>
          <w:sz w:val="28"/>
          <w:szCs w:val="28"/>
        </w:rPr>
      </w:pPr>
    </w:p>
    <w:p w:rsidR="00B41A27" w:rsidRPr="007C50BA" w:rsidRDefault="00B41A27" w:rsidP="00347883">
      <w:pPr>
        <w:pStyle w:val="a7"/>
        <w:spacing w:before="240" w:after="240"/>
        <w:ind w:firstLine="567"/>
        <w:jc w:val="left"/>
        <w:rPr>
          <w:b/>
          <w:szCs w:val="28"/>
        </w:rPr>
        <w:sectPr w:rsidR="00B41A27" w:rsidRPr="007C50BA" w:rsidSect="00E955FA">
          <w:pgSz w:w="11907" w:h="16839"/>
          <w:pgMar w:top="720" w:right="708" w:bottom="993" w:left="1134" w:header="720" w:footer="720" w:gutter="0"/>
          <w:cols w:space="720"/>
          <w:docGrid w:linePitch="299"/>
        </w:sectPr>
      </w:pPr>
    </w:p>
    <w:p w:rsidR="005452A9" w:rsidRPr="007C50BA" w:rsidRDefault="005452A9" w:rsidP="005452A9">
      <w:pPr>
        <w:pStyle w:val="a7"/>
        <w:spacing w:before="240" w:after="240"/>
        <w:ind w:firstLine="567"/>
        <w:jc w:val="left"/>
        <w:rPr>
          <w:b/>
          <w:szCs w:val="28"/>
        </w:rPr>
      </w:pPr>
      <w:r w:rsidRPr="007C50BA">
        <w:rPr>
          <w:b/>
          <w:szCs w:val="28"/>
        </w:rPr>
        <w:lastRenderedPageBreak/>
        <w:t xml:space="preserve">3.2 </w:t>
      </w:r>
      <w:r w:rsidRPr="007C50BA">
        <w:rPr>
          <w:b/>
          <w:szCs w:val="28"/>
          <w:lang w:val="en-US"/>
        </w:rPr>
        <w:t> </w:t>
      </w:r>
      <w:r w:rsidRPr="007C50BA">
        <w:rPr>
          <w:b/>
          <w:szCs w:val="28"/>
        </w:rPr>
        <w:t>Структура подготовки выпускников</w:t>
      </w:r>
    </w:p>
    <w:tbl>
      <w:tblPr>
        <w:tblW w:w="5072"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869"/>
        <w:gridCol w:w="9990"/>
        <w:gridCol w:w="1678"/>
        <w:gridCol w:w="1414"/>
        <w:gridCol w:w="1414"/>
      </w:tblGrid>
      <w:tr w:rsidR="005452A9" w:rsidRPr="007C50BA" w:rsidTr="007025F9">
        <w:trPr>
          <w:trHeight w:hRule="exact" w:val="374"/>
          <w:tblHeader/>
        </w:trPr>
        <w:tc>
          <w:tcPr>
            <w:tcW w:w="283" w:type="pct"/>
            <w:vMerge w:val="restart"/>
            <w:shd w:val="clear" w:color="auto" w:fill="FFFFFF"/>
          </w:tcPr>
          <w:p w:rsidR="005452A9" w:rsidRPr="007C50BA" w:rsidRDefault="005452A9" w:rsidP="007025F9">
            <w:pPr>
              <w:pStyle w:val="12"/>
              <w:shd w:val="clear" w:color="auto" w:fill="auto"/>
              <w:spacing w:line="240" w:lineRule="auto"/>
              <w:jc w:val="center"/>
              <w:rPr>
                <w:b/>
                <w:sz w:val="28"/>
                <w:szCs w:val="28"/>
                <w:lang w:eastAsia="ru-RU"/>
              </w:rPr>
            </w:pPr>
            <w:r w:rsidRPr="007C50BA">
              <w:rPr>
                <w:rStyle w:val="100"/>
                <w:b/>
                <w:color w:val="auto"/>
                <w:sz w:val="28"/>
                <w:szCs w:val="28"/>
                <w:lang w:eastAsia="ru-RU"/>
              </w:rPr>
              <w:t>№</w:t>
            </w:r>
            <w:r w:rsidRPr="007C50BA">
              <w:rPr>
                <w:rStyle w:val="100"/>
                <w:b/>
                <w:color w:val="auto"/>
                <w:sz w:val="28"/>
                <w:szCs w:val="28"/>
                <w:lang w:eastAsia="ru-RU"/>
              </w:rPr>
              <w:br/>
            </w:r>
            <w:proofErr w:type="gramStart"/>
            <w:r w:rsidRPr="007C50BA">
              <w:rPr>
                <w:rStyle w:val="100"/>
                <w:b/>
                <w:color w:val="auto"/>
                <w:sz w:val="28"/>
                <w:szCs w:val="28"/>
                <w:lang w:eastAsia="ru-RU"/>
              </w:rPr>
              <w:t>п</w:t>
            </w:r>
            <w:proofErr w:type="gramEnd"/>
            <w:r w:rsidRPr="007C50BA">
              <w:rPr>
                <w:rStyle w:val="100"/>
                <w:b/>
                <w:color w:val="auto"/>
                <w:sz w:val="28"/>
                <w:szCs w:val="28"/>
                <w:lang w:eastAsia="ru-RU"/>
              </w:rPr>
              <w:t>/п</w:t>
            </w:r>
          </w:p>
        </w:tc>
        <w:tc>
          <w:tcPr>
            <w:tcW w:w="3250" w:type="pct"/>
            <w:vMerge w:val="restart"/>
            <w:shd w:val="clear" w:color="auto" w:fill="FFFFFF"/>
          </w:tcPr>
          <w:p w:rsidR="005452A9" w:rsidRPr="007C50BA" w:rsidRDefault="005452A9" w:rsidP="007025F9">
            <w:pPr>
              <w:pStyle w:val="12"/>
              <w:shd w:val="clear" w:color="auto" w:fill="auto"/>
              <w:spacing w:line="240" w:lineRule="auto"/>
              <w:jc w:val="center"/>
              <w:rPr>
                <w:b/>
                <w:sz w:val="28"/>
                <w:szCs w:val="28"/>
                <w:lang w:eastAsia="ru-RU"/>
              </w:rPr>
            </w:pPr>
            <w:r w:rsidRPr="007C50BA">
              <w:rPr>
                <w:rStyle w:val="100"/>
                <w:b/>
                <w:color w:val="auto"/>
                <w:sz w:val="28"/>
                <w:szCs w:val="28"/>
                <w:lang w:eastAsia="ru-RU"/>
              </w:rPr>
              <w:t>Показатели</w:t>
            </w:r>
          </w:p>
        </w:tc>
        <w:tc>
          <w:tcPr>
            <w:tcW w:w="1466" w:type="pct"/>
            <w:gridSpan w:val="3"/>
            <w:shd w:val="clear" w:color="auto" w:fill="FFFFFF"/>
          </w:tcPr>
          <w:p w:rsidR="005452A9" w:rsidRPr="007C50BA" w:rsidRDefault="005452A9" w:rsidP="007025F9">
            <w:pPr>
              <w:pStyle w:val="12"/>
              <w:shd w:val="clear" w:color="auto" w:fill="auto"/>
              <w:spacing w:line="240" w:lineRule="auto"/>
              <w:jc w:val="center"/>
              <w:rPr>
                <w:rStyle w:val="100"/>
                <w:b/>
                <w:color w:val="auto"/>
                <w:sz w:val="28"/>
                <w:szCs w:val="28"/>
                <w:lang w:eastAsia="ru-RU"/>
              </w:rPr>
            </w:pPr>
            <w:r w:rsidRPr="007C50BA">
              <w:rPr>
                <w:rStyle w:val="100"/>
                <w:b/>
                <w:color w:val="auto"/>
                <w:sz w:val="28"/>
                <w:szCs w:val="28"/>
                <w:lang w:eastAsia="ru-RU"/>
              </w:rPr>
              <w:t>Единица измерения чел/%</w:t>
            </w:r>
          </w:p>
        </w:tc>
      </w:tr>
      <w:tr w:rsidR="005452A9" w:rsidRPr="007C50BA" w:rsidTr="007025F9">
        <w:trPr>
          <w:trHeight w:hRule="exact" w:val="382"/>
          <w:tblHeader/>
        </w:trPr>
        <w:tc>
          <w:tcPr>
            <w:tcW w:w="283" w:type="pct"/>
            <w:vMerge/>
            <w:shd w:val="clear" w:color="auto" w:fill="FFFFFF"/>
          </w:tcPr>
          <w:p w:rsidR="005452A9" w:rsidRPr="007C50BA" w:rsidRDefault="005452A9" w:rsidP="007025F9">
            <w:pPr>
              <w:pStyle w:val="12"/>
              <w:shd w:val="clear" w:color="auto" w:fill="auto"/>
              <w:spacing w:line="240" w:lineRule="auto"/>
              <w:jc w:val="center"/>
              <w:rPr>
                <w:rStyle w:val="100"/>
                <w:b/>
                <w:color w:val="auto"/>
                <w:sz w:val="28"/>
                <w:szCs w:val="28"/>
                <w:lang w:eastAsia="ru-RU"/>
              </w:rPr>
            </w:pPr>
          </w:p>
        </w:tc>
        <w:tc>
          <w:tcPr>
            <w:tcW w:w="3250" w:type="pct"/>
            <w:vMerge/>
            <w:shd w:val="clear" w:color="auto" w:fill="FFFFFF"/>
          </w:tcPr>
          <w:p w:rsidR="005452A9" w:rsidRPr="007C50BA" w:rsidRDefault="005452A9" w:rsidP="007025F9">
            <w:pPr>
              <w:pStyle w:val="12"/>
              <w:shd w:val="clear" w:color="auto" w:fill="auto"/>
              <w:spacing w:line="240" w:lineRule="auto"/>
              <w:jc w:val="center"/>
              <w:rPr>
                <w:rStyle w:val="100"/>
                <w:b/>
                <w:color w:val="auto"/>
                <w:sz w:val="28"/>
                <w:szCs w:val="28"/>
                <w:lang w:eastAsia="ru-RU"/>
              </w:rPr>
            </w:pPr>
          </w:p>
        </w:tc>
        <w:tc>
          <w:tcPr>
            <w:tcW w:w="546" w:type="pct"/>
            <w:shd w:val="clear" w:color="auto" w:fill="FFFFFF"/>
          </w:tcPr>
          <w:p w:rsidR="005452A9" w:rsidRPr="007C50BA" w:rsidRDefault="005452A9" w:rsidP="007025F9">
            <w:pPr>
              <w:pStyle w:val="12"/>
              <w:shd w:val="clear" w:color="auto" w:fill="auto"/>
              <w:spacing w:line="240" w:lineRule="auto"/>
              <w:jc w:val="center"/>
              <w:rPr>
                <w:rStyle w:val="100"/>
                <w:b/>
                <w:color w:val="auto"/>
                <w:sz w:val="28"/>
                <w:szCs w:val="28"/>
                <w:lang w:eastAsia="ru-RU"/>
              </w:rPr>
            </w:pPr>
            <w:r w:rsidRPr="007C50BA">
              <w:rPr>
                <w:rStyle w:val="100"/>
                <w:b/>
                <w:color w:val="auto"/>
                <w:sz w:val="28"/>
                <w:szCs w:val="28"/>
                <w:lang w:eastAsia="ru-RU"/>
              </w:rPr>
              <w:t>2014</w:t>
            </w:r>
          </w:p>
        </w:tc>
        <w:tc>
          <w:tcPr>
            <w:tcW w:w="460" w:type="pct"/>
            <w:shd w:val="clear" w:color="auto" w:fill="FFFFFF"/>
          </w:tcPr>
          <w:p w:rsidR="005452A9" w:rsidRPr="007C50BA" w:rsidRDefault="005452A9" w:rsidP="007025F9">
            <w:pPr>
              <w:pStyle w:val="12"/>
              <w:shd w:val="clear" w:color="auto" w:fill="auto"/>
              <w:spacing w:line="240" w:lineRule="auto"/>
              <w:jc w:val="center"/>
              <w:rPr>
                <w:rStyle w:val="100"/>
                <w:b/>
                <w:color w:val="auto"/>
                <w:sz w:val="28"/>
                <w:szCs w:val="28"/>
                <w:lang w:eastAsia="ru-RU"/>
              </w:rPr>
            </w:pPr>
            <w:r w:rsidRPr="007C50BA">
              <w:rPr>
                <w:rStyle w:val="100"/>
                <w:b/>
                <w:color w:val="auto"/>
                <w:sz w:val="28"/>
                <w:szCs w:val="28"/>
                <w:lang w:eastAsia="ru-RU"/>
              </w:rPr>
              <w:t>2015</w:t>
            </w:r>
          </w:p>
        </w:tc>
        <w:tc>
          <w:tcPr>
            <w:tcW w:w="460" w:type="pct"/>
            <w:shd w:val="clear" w:color="auto" w:fill="FFFFFF"/>
          </w:tcPr>
          <w:p w:rsidR="005452A9" w:rsidRPr="007C50BA" w:rsidRDefault="005452A9" w:rsidP="007025F9">
            <w:pPr>
              <w:pStyle w:val="12"/>
              <w:shd w:val="clear" w:color="auto" w:fill="auto"/>
              <w:spacing w:line="240" w:lineRule="auto"/>
              <w:jc w:val="center"/>
              <w:rPr>
                <w:rStyle w:val="100"/>
                <w:b/>
                <w:color w:val="auto"/>
                <w:sz w:val="28"/>
                <w:szCs w:val="28"/>
                <w:lang w:eastAsia="ru-RU"/>
              </w:rPr>
            </w:pPr>
            <w:r w:rsidRPr="007C50BA">
              <w:rPr>
                <w:rStyle w:val="100"/>
                <w:b/>
                <w:color w:val="auto"/>
                <w:sz w:val="28"/>
                <w:szCs w:val="28"/>
                <w:lang w:eastAsia="ru-RU"/>
              </w:rPr>
              <w:t>2016</w:t>
            </w:r>
          </w:p>
        </w:tc>
      </w:tr>
      <w:tr w:rsidR="005452A9" w:rsidRPr="007C50BA" w:rsidTr="007025F9">
        <w:trPr>
          <w:trHeight w:hRule="exact" w:val="1174"/>
        </w:trPr>
        <w:tc>
          <w:tcPr>
            <w:tcW w:w="283" w:type="pct"/>
            <w:shd w:val="clear" w:color="auto" w:fill="FFFFFF"/>
          </w:tcPr>
          <w:p w:rsidR="005452A9" w:rsidRPr="007C50BA" w:rsidRDefault="005452A9" w:rsidP="007025F9">
            <w:pPr>
              <w:pStyle w:val="12"/>
              <w:shd w:val="clear" w:color="auto" w:fill="auto"/>
              <w:spacing w:line="240" w:lineRule="auto"/>
              <w:jc w:val="center"/>
              <w:rPr>
                <w:rStyle w:val="100"/>
                <w:color w:val="auto"/>
                <w:sz w:val="28"/>
                <w:szCs w:val="28"/>
                <w:lang w:eastAsia="ru-RU"/>
              </w:rPr>
            </w:pPr>
            <w:r w:rsidRPr="007C50BA">
              <w:rPr>
                <w:rStyle w:val="100"/>
                <w:color w:val="auto"/>
                <w:sz w:val="28"/>
                <w:szCs w:val="28"/>
                <w:lang w:eastAsia="ru-RU"/>
              </w:rPr>
              <w:t>1</w:t>
            </w:r>
          </w:p>
        </w:tc>
        <w:tc>
          <w:tcPr>
            <w:tcW w:w="3250" w:type="pct"/>
            <w:shd w:val="clear" w:color="auto" w:fill="FFFFFF"/>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546" w:type="pct"/>
            <w:shd w:val="clear" w:color="auto" w:fill="FFFFFF"/>
          </w:tcPr>
          <w:p w:rsidR="005452A9" w:rsidRPr="007C50BA" w:rsidRDefault="005452A9" w:rsidP="007025F9">
            <w:pPr>
              <w:pStyle w:val="12"/>
              <w:shd w:val="clear" w:color="auto" w:fill="auto"/>
              <w:spacing w:line="240" w:lineRule="auto"/>
              <w:jc w:val="center"/>
              <w:rPr>
                <w:rStyle w:val="100"/>
                <w:b/>
                <w:color w:val="auto"/>
                <w:sz w:val="28"/>
                <w:szCs w:val="28"/>
                <w:lang w:eastAsia="ru-RU"/>
              </w:rPr>
            </w:pPr>
            <w:r w:rsidRPr="007C50BA">
              <w:rPr>
                <w:rStyle w:val="100"/>
                <w:b/>
                <w:color w:val="auto"/>
                <w:sz w:val="28"/>
                <w:szCs w:val="28"/>
                <w:lang w:eastAsia="ru-RU"/>
              </w:rPr>
              <w:t>0/0</w:t>
            </w:r>
          </w:p>
        </w:tc>
        <w:tc>
          <w:tcPr>
            <w:tcW w:w="460" w:type="pct"/>
            <w:shd w:val="clear" w:color="auto" w:fill="FFFFFF"/>
          </w:tcPr>
          <w:p w:rsidR="005452A9" w:rsidRPr="007C50BA" w:rsidRDefault="005452A9" w:rsidP="007025F9">
            <w:pPr>
              <w:pStyle w:val="12"/>
              <w:shd w:val="clear" w:color="auto" w:fill="auto"/>
              <w:spacing w:line="240" w:lineRule="auto"/>
              <w:jc w:val="center"/>
              <w:rPr>
                <w:rStyle w:val="100"/>
                <w:b/>
                <w:color w:val="auto"/>
                <w:sz w:val="28"/>
                <w:szCs w:val="28"/>
                <w:lang w:eastAsia="ru-RU"/>
              </w:rPr>
            </w:pPr>
            <w:r w:rsidRPr="007C50BA">
              <w:rPr>
                <w:rStyle w:val="100"/>
                <w:b/>
                <w:color w:val="auto"/>
                <w:sz w:val="28"/>
                <w:szCs w:val="28"/>
                <w:lang w:eastAsia="ru-RU"/>
              </w:rPr>
              <w:t>0/0</w:t>
            </w:r>
          </w:p>
        </w:tc>
        <w:tc>
          <w:tcPr>
            <w:tcW w:w="460" w:type="pct"/>
            <w:shd w:val="clear" w:color="auto" w:fill="FFFFFF"/>
          </w:tcPr>
          <w:p w:rsidR="005452A9" w:rsidRPr="007C50BA" w:rsidRDefault="005452A9" w:rsidP="007025F9">
            <w:pPr>
              <w:pStyle w:val="12"/>
              <w:shd w:val="clear" w:color="auto" w:fill="auto"/>
              <w:spacing w:line="240" w:lineRule="auto"/>
              <w:jc w:val="center"/>
              <w:rPr>
                <w:rStyle w:val="100"/>
                <w:b/>
                <w:color w:val="auto"/>
                <w:sz w:val="28"/>
                <w:szCs w:val="28"/>
                <w:lang w:eastAsia="ru-RU"/>
              </w:rPr>
            </w:pPr>
            <w:r w:rsidRPr="007C50BA">
              <w:rPr>
                <w:rStyle w:val="100"/>
                <w:b/>
                <w:color w:val="auto"/>
                <w:sz w:val="28"/>
                <w:szCs w:val="28"/>
                <w:lang w:eastAsia="ru-RU"/>
              </w:rPr>
              <w:t>0/0</w:t>
            </w:r>
          </w:p>
        </w:tc>
      </w:tr>
      <w:tr w:rsidR="005452A9" w:rsidRPr="007C50BA" w:rsidTr="007025F9">
        <w:trPr>
          <w:trHeight w:hRule="exact" w:val="1328"/>
        </w:trPr>
        <w:tc>
          <w:tcPr>
            <w:tcW w:w="283" w:type="pct"/>
            <w:shd w:val="clear" w:color="auto" w:fill="FFFFFF"/>
          </w:tcPr>
          <w:p w:rsidR="005452A9" w:rsidRPr="007C50BA" w:rsidRDefault="005452A9" w:rsidP="007025F9">
            <w:pPr>
              <w:pStyle w:val="12"/>
              <w:shd w:val="clear" w:color="auto" w:fill="auto"/>
              <w:spacing w:line="240" w:lineRule="auto"/>
              <w:jc w:val="center"/>
              <w:rPr>
                <w:rStyle w:val="100"/>
                <w:color w:val="auto"/>
                <w:sz w:val="28"/>
                <w:szCs w:val="28"/>
                <w:lang w:val="en-US" w:eastAsia="ru-RU"/>
              </w:rPr>
            </w:pPr>
            <w:r w:rsidRPr="007C50BA">
              <w:rPr>
                <w:rStyle w:val="100"/>
                <w:color w:val="auto"/>
                <w:sz w:val="28"/>
                <w:szCs w:val="28"/>
                <w:lang w:val="en-US" w:eastAsia="ru-RU"/>
              </w:rPr>
              <w:t>2</w:t>
            </w:r>
          </w:p>
        </w:tc>
        <w:tc>
          <w:tcPr>
            <w:tcW w:w="3250" w:type="pct"/>
            <w:shd w:val="clear" w:color="auto" w:fill="FFFFFF"/>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546" w:type="pct"/>
            <w:shd w:val="clear" w:color="auto" w:fill="FFFFFF"/>
          </w:tcPr>
          <w:p w:rsidR="005452A9" w:rsidRPr="007C50BA" w:rsidRDefault="005452A9" w:rsidP="007025F9">
            <w:pPr>
              <w:pStyle w:val="12"/>
              <w:shd w:val="clear" w:color="auto" w:fill="auto"/>
              <w:spacing w:line="240" w:lineRule="auto"/>
              <w:jc w:val="center"/>
              <w:rPr>
                <w:rStyle w:val="100"/>
                <w:b/>
                <w:color w:val="auto"/>
                <w:sz w:val="28"/>
                <w:szCs w:val="28"/>
                <w:lang w:eastAsia="ru-RU"/>
              </w:rPr>
            </w:pPr>
            <w:r w:rsidRPr="007C50BA">
              <w:rPr>
                <w:rStyle w:val="100"/>
                <w:b/>
                <w:color w:val="auto"/>
                <w:sz w:val="28"/>
                <w:szCs w:val="28"/>
                <w:lang w:eastAsia="ru-RU"/>
              </w:rPr>
              <w:t>0</w:t>
            </w:r>
          </w:p>
        </w:tc>
        <w:tc>
          <w:tcPr>
            <w:tcW w:w="460" w:type="pct"/>
            <w:shd w:val="clear" w:color="auto" w:fill="FFFFFF"/>
          </w:tcPr>
          <w:p w:rsidR="005452A9" w:rsidRPr="007C50BA" w:rsidRDefault="005452A9" w:rsidP="007025F9">
            <w:pPr>
              <w:pStyle w:val="12"/>
              <w:shd w:val="clear" w:color="auto" w:fill="auto"/>
              <w:spacing w:line="240" w:lineRule="auto"/>
              <w:jc w:val="center"/>
              <w:rPr>
                <w:rStyle w:val="100"/>
                <w:b/>
                <w:color w:val="auto"/>
                <w:sz w:val="28"/>
                <w:szCs w:val="28"/>
                <w:lang w:eastAsia="ru-RU"/>
              </w:rPr>
            </w:pPr>
            <w:r w:rsidRPr="007C50BA">
              <w:rPr>
                <w:rStyle w:val="100"/>
                <w:b/>
                <w:color w:val="auto"/>
                <w:sz w:val="28"/>
                <w:szCs w:val="28"/>
                <w:lang w:eastAsia="ru-RU"/>
              </w:rPr>
              <w:t>0</w:t>
            </w:r>
          </w:p>
        </w:tc>
        <w:tc>
          <w:tcPr>
            <w:tcW w:w="460" w:type="pct"/>
            <w:shd w:val="clear" w:color="auto" w:fill="FFFFFF"/>
          </w:tcPr>
          <w:p w:rsidR="005452A9" w:rsidRPr="007C50BA" w:rsidRDefault="005452A9" w:rsidP="007025F9">
            <w:pPr>
              <w:pStyle w:val="12"/>
              <w:shd w:val="clear" w:color="auto" w:fill="auto"/>
              <w:spacing w:line="240" w:lineRule="auto"/>
              <w:jc w:val="center"/>
              <w:rPr>
                <w:rStyle w:val="100"/>
                <w:b/>
                <w:color w:val="auto"/>
                <w:sz w:val="28"/>
                <w:szCs w:val="28"/>
                <w:lang w:eastAsia="ru-RU"/>
              </w:rPr>
            </w:pPr>
            <w:r w:rsidRPr="007C50BA">
              <w:rPr>
                <w:rStyle w:val="100"/>
                <w:b/>
                <w:color w:val="auto"/>
                <w:sz w:val="28"/>
                <w:szCs w:val="28"/>
                <w:lang w:eastAsia="ru-RU"/>
              </w:rPr>
              <w:t>0</w:t>
            </w:r>
          </w:p>
        </w:tc>
      </w:tr>
      <w:tr w:rsidR="005452A9" w:rsidRPr="007C50BA" w:rsidTr="007025F9">
        <w:trPr>
          <w:trHeight w:hRule="exact" w:val="1276"/>
        </w:trPr>
        <w:tc>
          <w:tcPr>
            <w:tcW w:w="283" w:type="pct"/>
            <w:shd w:val="clear" w:color="auto" w:fill="FFFFFF"/>
          </w:tcPr>
          <w:p w:rsidR="005452A9" w:rsidRPr="007C50BA" w:rsidRDefault="005452A9" w:rsidP="007025F9">
            <w:pPr>
              <w:pStyle w:val="12"/>
              <w:shd w:val="clear" w:color="auto" w:fill="auto"/>
              <w:spacing w:line="240" w:lineRule="auto"/>
              <w:jc w:val="center"/>
              <w:rPr>
                <w:rStyle w:val="100"/>
                <w:color w:val="auto"/>
                <w:sz w:val="28"/>
                <w:szCs w:val="28"/>
                <w:lang w:val="en-US" w:eastAsia="ru-RU"/>
              </w:rPr>
            </w:pPr>
            <w:r w:rsidRPr="007C50BA">
              <w:rPr>
                <w:rStyle w:val="100"/>
                <w:color w:val="auto"/>
                <w:sz w:val="28"/>
                <w:szCs w:val="28"/>
                <w:lang w:val="en-US" w:eastAsia="ru-RU"/>
              </w:rPr>
              <w:t>3</w:t>
            </w:r>
          </w:p>
        </w:tc>
        <w:tc>
          <w:tcPr>
            <w:tcW w:w="3250" w:type="pct"/>
            <w:shd w:val="clear" w:color="auto" w:fill="FFFFFF"/>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546" w:type="pct"/>
            <w:shd w:val="clear" w:color="auto" w:fill="FFFFFF"/>
          </w:tcPr>
          <w:p w:rsidR="005452A9" w:rsidRPr="007C50BA" w:rsidRDefault="005452A9" w:rsidP="007025F9">
            <w:pPr>
              <w:pStyle w:val="12"/>
              <w:shd w:val="clear" w:color="auto" w:fill="auto"/>
              <w:spacing w:line="240" w:lineRule="auto"/>
              <w:jc w:val="center"/>
              <w:rPr>
                <w:rStyle w:val="100"/>
                <w:b/>
                <w:color w:val="auto"/>
                <w:sz w:val="28"/>
                <w:szCs w:val="28"/>
                <w:lang w:eastAsia="ru-RU"/>
              </w:rPr>
            </w:pPr>
            <w:r w:rsidRPr="007C50BA">
              <w:rPr>
                <w:rStyle w:val="100"/>
                <w:b/>
                <w:color w:val="auto"/>
                <w:sz w:val="28"/>
                <w:szCs w:val="28"/>
                <w:lang w:eastAsia="ru-RU"/>
              </w:rPr>
              <w:t>0</w:t>
            </w:r>
          </w:p>
        </w:tc>
        <w:tc>
          <w:tcPr>
            <w:tcW w:w="460" w:type="pct"/>
            <w:shd w:val="clear" w:color="auto" w:fill="FFFFFF"/>
          </w:tcPr>
          <w:p w:rsidR="005452A9" w:rsidRPr="007C50BA" w:rsidRDefault="005452A9" w:rsidP="007025F9">
            <w:pPr>
              <w:pStyle w:val="12"/>
              <w:shd w:val="clear" w:color="auto" w:fill="auto"/>
              <w:spacing w:line="240" w:lineRule="auto"/>
              <w:jc w:val="center"/>
              <w:rPr>
                <w:rStyle w:val="100"/>
                <w:b/>
                <w:color w:val="auto"/>
                <w:sz w:val="28"/>
                <w:szCs w:val="28"/>
                <w:lang w:eastAsia="ru-RU"/>
              </w:rPr>
            </w:pPr>
            <w:r w:rsidRPr="007C50BA">
              <w:rPr>
                <w:rStyle w:val="100"/>
                <w:b/>
                <w:color w:val="auto"/>
                <w:sz w:val="28"/>
                <w:szCs w:val="28"/>
                <w:lang w:eastAsia="ru-RU"/>
              </w:rPr>
              <w:t>0</w:t>
            </w:r>
          </w:p>
        </w:tc>
        <w:tc>
          <w:tcPr>
            <w:tcW w:w="460" w:type="pct"/>
            <w:shd w:val="clear" w:color="auto" w:fill="FFFFFF"/>
          </w:tcPr>
          <w:p w:rsidR="005452A9" w:rsidRPr="007C50BA" w:rsidRDefault="005452A9" w:rsidP="007025F9">
            <w:pPr>
              <w:pStyle w:val="12"/>
              <w:shd w:val="clear" w:color="auto" w:fill="auto"/>
              <w:spacing w:line="240" w:lineRule="auto"/>
              <w:jc w:val="center"/>
              <w:rPr>
                <w:rStyle w:val="100"/>
                <w:b/>
                <w:color w:val="auto"/>
                <w:sz w:val="28"/>
                <w:szCs w:val="28"/>
                <w:lang w:eastAsia="ru-RU"/>
              </w:rPr>
            </w:pPr>
            <w:r w:rsidRPr="007C50BA">
              <w:rPr>
                <w:rStyle w:val="100"/>
                <w:b/>
                <w:color w:val="auto"/>
                <w:sz w:val="28"/>
                <w:szCs w:val="28"/>
                <w:lang w:eastAsia="ru-RU"/>
              </w:rPr>
              <w:t>0</w:t>
            </w:r>
          </w:p>
        </w:tc>
      </w:tr>
      <w:tr w:rsidR="005452A9" w:rsidRPr="007C50BA" w:rsidTr="007025F9">
        <w:trPr>
          <w:trHeight w:hRule="exact" w:val="997"/>
        </w:trPr>
        <w:tc>
          <w:tcPr>
            <w:tcW w:w="283" w:type="pct"/>
            <w:shd w:val="clear" w:color="auto" w:fill="FFFFFF"/>
          </w:tcPr>
          <w:p w:rsidR="005452A9" w:rsidRPr="007C50BA" w:rsidRDefault="005452A9" w:rsidP="007025F9">
            <w:pPr>
              <w:pStyle w:val="12"/>
              <w:shd w:val="clear" w:color="auto" w:fill="auto"/>
              <w:spacing w:line="240" w:lineRule="auto"/>
              <w:jc w:val="center"/>
              <w:rPr>
                <w:rStyle w:val="100"/>
                <w:color w:val="auto"/>
                <w:sz w:val="28"/>
                <w:szCs w:val="28"/>
                <w:lang w:val="en-US" w:eastAsia="ru-RU"/>
              </w:rPr>
            </w:pPr>
            <w:r w:rsidRPr="007C50BA">
              <w:rPr>
                <w:rStyle w:val="100"/>
                <w:color w:val="auto"/>
                <w:sz w:val="28"/>
                <w:szCs w:val="28"/>
                <w:lang w:val="en-US" w:eastAsia="ru-RU"/>
              </w:rPr>
              <w:t>4</w:t>
            </w:r>
          </w:p>
        </w:tc>
        <w:tc>
          <w:tcPr>
            <w:tcW w:w="3250" w:type="pct"/>
            <w:shd w:val="clear" w:color="auto" w:fill="FFFFFF"/>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546" w:type="pct"/>
            <w:shd w:val="clear" w:color="auto" w:fill="FFFFFF"/>
          </w:tcPr>
          <w:p w:rsidR="005452A9" w:rsidRPr="007C50BA" w:rsidRDefault="005452A9" w:rsidP="007025F9">
            <w:pPr>
              <w:pStyle w:val="12"/>
              <w:shd w:val="clear" w:color="auto" w:fill="auto"/>
              <w:spacing w:line="240" w:lineRule="auto"/>
              <w:jc w:val="center"/>
              <w:rPr>
                <w:rStyle w:val="100"/>
                <w:b/>
                <w:color w:val="auto"/>
                <w:sz w:val="28"/>
                <w:szCs w:val="28"/>
                <w:lang w:eastAsia="ru-RU"/>
              </w:rPr>
            </w:pPr>
            <w:r w:rsidRPr="007C50BA">
              <w:rPr>
                <w:rStyle w:val="100"/>
                <w:b/>
                <w:color w:val="auto"/>
                <w:sz w:val="28"/>
                <w:szCs w:val="28"/>
                <w:lang w:eastAsia="ru-RU"/>
              </w:rPr>
              <w:t>0</w:t>
            </w:r>
          </w:p>
        </w:tc>
        <w:tc>
          <w:tcPr>
            <w:tcW w:w="460" w:type="pct"/>
            <w:shd w:val="clear" w:color="auto" w:fill="FFFFFF"/>
          </w:tcPr>
          <w:p w:rsidR="005452A9" w:rsidRPr="007C50BA" w:rsidRDefault="005452A9" w:rsidP="007025F9">
            <w:pPr>
              <w:pStyle w:val="12"/>
              <w:shd w:val="clear" w:color="auto" w:fill="auto"/>
              <w:spacing w:line="240" w:lineRule="auto"/>
              <w:jc w:val="center"/>
              <w:rPr>
                <w:rStyle w:val="100"/>
                <w:b/>
                <w:color w:val="auto"/>
                <w:sz w:val="28"/>
                <w:szCs w:val="28"/>
                <w:lang w:eastAsia="ru-RU"/>
              </w:rPr>
            </w:pPr>
            <w:r w:rsidRPr="007C50BA">
              <w:rPr>
                <w:rStyle w:val="100"/>
                <w:b/>
                <w:color w:val="auto"/>
                <w:sz w:val="28"/>
                <w:szCs w:val="28"/>
                <w:lang w:eastAsia="ru-RU"/>
              </w:rPr>
              <w:t>0</w:t>
            </w:r>
          </w:p>
        </w:tc>
        <w:tc>
          <w:tcPr>
            <w:tcW w:w="460" w:type="pct"/>
            <w:shd w:val="clear" w:color="auto" w:fill="FFFFFF"/>
          </w:tcPr>
          <w:p w:rsidR="005452A9" w:rsidRPr="007C50BA" w:rsidRDefault="005452A9" w:rsidP="007025F9">
            <w:pPr>
              <w:pStyle w:val="12"/>
              <w:shd w:val="clear" w:color="auto" w:fill="auto"/>
              <w:spacing w:line="240" w:lineRule="auto"/>
              <w:jc w:val="center"/>
              <w:rPr>
                <w:rStyle w:val="100"/>
                <w:b/>
                <w:color w:val="auto"/>
                <w:sz w:val="28"/>
                <w:szCs w:val="28"/>
                <w:lang w:eastAsia="ru-RU"/>
              </w:rPr>
            </w:pPr>
            <w:r w:rsidRPr="007C50BA">
              <w:rPr>
                <w:rStyle w:val="100"/>
                <w:b/>
                <w:color w:val="auto"/>
                <w:sz w:val="28"/>
                <w:szCs w:val="28"/>
                <w:lang w:eastAsia="ru-RU"/>
              </w:rPr>
              <w:t>0</w:t>
            </w:r>
          </w:p>
        </w:tc>
      </w:tr>
    </w:tbl>
    <w:p w:rsidR="005452A9" w:rsidRPr="007C50BA" w:rsidRDefault="005452A9" w:rsidP="005452A9">
      <w:pPr>
        <w:pStyle w:val="a7"/>
        <w:numPr>
          <w:ilvl w:val="1"/>
          <w:numId w:val="27"/>
        </w:numPr>
        <w:rPr>
          <w:b/>
          <w:szCs w:val="28"/>
        </w:rPr>
      </w:pPr>
      <w:r w:rsidRPr="007C50BA">
        <w:rPr>
          <w:b/>
          <w:szCs w:val="28"/>
        </w:rPr>
        <w:t xml:space="preserve">Качество  предметной подготовки </w:t>
      </w:r>
    </w:p>
    <w:p w:rsidR="005452A9" w:rsidRPr="007C50BA" w:rsidRDefault="005452A9" w:rsidP="005452A9">
      <w:pPr>
        <w:pStyle w:val="a7"/>
        <w:ind w:left="1080"/>
        <w:rPr>
          <w:b/>
          <w:szCs w:val="28"/>
        </w:rPr>
      </w:pPr>
    </w:p>
    <w:tbl>
      <w:tblPr>
        <w:tblW w:w="4864" w:type="pct"/>
        <w:tblCellMar>
          <w:left w:w="0" w:type="dxa"/>
          <w:right w:w="0" w:type="dxa"/>
        </w:tblCellMar>
        <w:tblLook w:val="00A0"/>
      </w:tblPr>
      <w:tblGrid>
        <w:gridCol w:w="1014"/>
        <w:gridCol w:w="9057"/>
        <w:gridCol w:w="1735"/>
        <w:gridCol w:w="1422"/>
        <w:gridCol w:w="1777"/>
      </w:tblGrid>
      <w:tr w:rsidR="005452A9" w:rsidRPr="007C50BA" w:rsidTr="007025F9">
        <w:trPr>
          <w:tblHeader/>
        </w:trPr>
        <w:tc>
          <w:tcPr>
            <w:tcW w:w="338" w:type="pct"/>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Style w:val="100"/>
                <w:color w:val="auto"/>
                <w:sz w:val="28"/>
                <w:szCs w:val="28"/>
              </w:rPr>
              <w:t>№</w:t>
            </w:r>
            <w:r w:rsidRPr="007C50BA">
              <w:rPr>
                <w:rStyle w:val="100"/>
                <w:color w:val="auto"/>
                <w:sz w:val="28"/>
                <w:szCs w:val="28"/>
              </w:rPr>
              <w:br/>
            </w:r>
            <w:proofErr w:type="gramStart"/>
            <w:r w:rsidRPr="007C50BA">
              <w:rPr>
                <w:rStyle w:val="100"/>
                <w:color w:val="auto"/>
                <w:sz w:val="28"/>
                <w:szCs w:val="28"/>
              </w:rPr>
              <w:t>п</w:t>
            </w:r>
            <w:proofErr w:type="gramEnd"/>
            <w:r w:rsidRPr="007C50BA">
              <w:rPr>
                <w:rStyle w:val="100"/>
                <w:color w:val="auto"/>
                <w:sz w:val="28"/>
                <w:szCs w:val="28"/>
              </w:rPr>
              <w:t>/п</w:t>
            </w:r>
          </w:p>
        </w:tc>
        <w:tc>
          <w:tcPr>
            <w:tcW w:w="3018" w:type="pct"/>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tcPr>
          <w:p w:rsidR="005452A9" w:rsidRPr="007C50BA" w:rsidRDefault="005452A9" w:rsidP="007025F9">
            <w:pPr>
              <w:spacing w:line="240" w:lineRule="auto"/>
              <w:jc w:val="center"/>
              <w:textAlignment w:val="baseline"/>
              <w:rPr>
                <w:rFonts w:ascii="Times New Roman" w:hAnsi="Times New Roman"/>
                <w:sz w:val="28"/>
                <w:szCs w:val="28"/>
              </w:rPr>
            </w:pPr>
            <w:r w:rsidRPr="007C50BA">
              <w:rPr>
                <w:rStyle w:val="100"/>
                <w:color w:val="auto"/>
                <w:sz w:val="28"/>
                <w:szCs w:val="28"/>
              </w:rPr>
              <w:t>Показатели</w:t>
            </w:r>
          </w:p>
        </w:tc>
        <w:tc>
          <w:tcPr>
            <w:tcW w:w="1644"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5452A9" w:rsidRPr="007C50BA" w:rsidRDefault="005452A9" w:rsidP="007025F9">
            <w:pPr>
              <w:spacing w:line="240" w:lineRule="auto"/>
              <w:jc w:val="center"/>
              <w:textAlignment w:val="baseline"/>
              <w:rPr>
                <w:rStyle w:val="100"/>
                <w:color w:val="auto"/>
                <w:sz w:val="28"/>
                <w:szCs w:val="28"/>
              </w:rPr>
            </w:pPr>
            <w:r w:rsidRPr="007C50BA">
              <w:rPr>
                <w:rStyle w:val="100"/>
                <w:color w:val="auto"/>
                <w:sz w:val="28"/>
                <w:szCs w:val="28"/>
              </w:rPr>
              <w:t>Единица</w:t>
            </w:r>
            <w:r w:rsidRPr="007C50BA">
              <w:rPr>
                <w:rStyle w:val="100"/>
                <w:color w:val="auto"/>
                <w:sz w:val="28"/>
                <w:szCs w:val="28"/>
              </w:rPr>
              <w:br/>
              <w:t xml:space="preserve">измерения баллы, </w:t>
            </w:r>
            <w:r w:rsidRPr="007C50BA">
              <w:rPr>
                <w:rFonts w:ascii="Times New Roman" w:hAnsi="Times New Roman"/>
                <w:sz w:val="28"/>
                <w:szCs w:val="28"/>
              </w:rPr>
              <w:t>человек/%</w:t>
            </w:r>
          </w:p>
        </w:tc>
      </w:tr>
      <w:tr w:rsidR="005452A9" w:rsidRPr="007C50BA" w:rsidTr="007025F9">
        <w:tc>
          <w:tcPr>
            <w:tcW w:w="338"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p>
        </w:tc>
        <w:tc>
          <w:tcPr>
            <w:tcW w:w="3018"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jc w:val="center"/>
              <w:textAlignment w:val="baseline"/>
              <w:rPr>
                <w:rFonts w:ascii="Times New Roman" w:hAnsi="Times New Roman"/>
                <w:sz w:val="28"/>
                <w:szCs w:val="28"/>
              </w:rPr>
            </w:pPr>
          </w:p>
        </w:tc>
        <w:tc>
          <w:tcPr>
            <w:tcW w:w="5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2014</w:t>
            </w:r>
          </w:p>
        </w:tc>
        <w:tc>
          <w:tcPr>
            <w:tcW w:w="474"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2015</w:t>
            </w:r>
          </w:p>
        </w:tc>
        <w:tc>
          <w:tcPr>
            <w:tcW w:w="592"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2016</w:t>
            </w:r>
          </w:p>
        </w:tc>
      </w:tr>
      <w:tr w:rsidR="005452A9" w:rsidRPr="007C50BA" w:rsidTr="007025F9">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1</w:t>
            </w:r>
          </w:p>
        </w:tc>
        <w:tc>
          <w:tcPr>
            <w:tcW w:w="30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5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40/57,5</w:t>
            </w:r>
          </w:p>
        </w:tc>
        <w:tc>
          <w:tcPr>
            <w:tcW w:w="474" w:type="pct"/>
            <w:tcBorders>
              <w:top w:val="single" w:sz="6" w:space="0" w:color="000000"/>
              <w:left w:val="single" w:sz="6" w:space="0" w:color="000000"/>
              <w:bottom w:val="single" w:sz="6" w:space="0" w:color="000000"/>
              <w:right w:val="single" w:sz="6" w:space="0" w:color="000000"/>
            </w:tcBorders>
            <w:vAlign w:val="center"/>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29/52</w:t>
            </w:r>
          </w:p>
        </w:tc>
        <w:tc>
          <w:tcPr>
            <w:tcW w:w="592" w:type="pct"/>
            <w:tcBorders>
              <w:top w:val="single" w:sz="6" w:space="0" w:color="000000"/>
              <w:left w:val="single" w:sz="6" w:space="0" w:color="000000"/>
              <w:bottom w:val="single" w:sz="6" w:space="0" w:color="000000"/>
              <w:right w:val="single" w:sz="6" w:space="0" w:color="000000"/>
            </w:tcBorders>
            <w:vAlign w:val="center"/>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21/33</w:t>
            </w:r>
          </w:p>
        </w:tc>
      </w:tr>
      <w:tr w:rsidR="005452A9" w:rsidRPr="007C50BA" w:rsidTr="007025F9">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lastRenderedPageBreak/>
              <w:t>2</w:t>
            </w:r>
          </w:p>
        </w:tc>
        <w:tc>
          <w:tcPr>
            <w:tcW w:w="30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Средний балл государственной итоговой аттестации выпускников 9 класса по русскому языку</w:t>
            </w:r>
          </w:p>
        </w:tc>
        <w:tc>
          <w:tcPr>
            <w:tcW w:w="5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4</w:t>
            </w:r>
          </w:p>
        </w:tc>
        <w:tc>
          <w:tcPr>
            <w:tcW w:w="474"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3,6</w:t>
            </w:r>
          </w:p>
        </w:tc>
        <w:tc>
          <w:tcPr>
            <w:tcW w:w="592"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3</w:t>
            </w:r>
          </w:p>
        </w:tc>
      </w:tr>
      <w:tr w:rsidR="005452A9" w:rsidRPr="007C50BA" w:rsidTr="007025F9">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3</w:t>
            </w:r>
          </w:p>
        </w:tc>
        <w:tc>
          <w:tcPr>
            <w:tcW w:w="30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Средний балл государственной итоговой аттестации выпускников 9 класса по математике</w:t>
            </w:r>
          </w:p>
        </w:tc>
        <w:tc>
          <w:tcPr>
            <w:tcW w:w="5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3</w:t>
            </w:r>
          </w:p>
        </w:tc>
        <w:tc>
          <w:tcPr>
            <w:tcW w:w="474"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3,6</w:t>
            </w:r>
          </w:p>
        </w:tc>
        <w:tc>
          <w:tcPr>
            <w:tcW w:w="592"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3,5</w:t>
            </w:r>
          </w:p>
        </w:tc>
      </w:tr>
      <w:tr w:rsidR="005452A9" w:rsidRPr="007C50BA" w:rsidTr="007025F9">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4</w:t>
            </w:r>
          </w:p>
        </w:tc>
        <w:tc>
          <w:tcPr>
            <w:tcW w:w="30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Средний балл единого государственного экзамена выпускников 11 класса по русскому языку</w:t>
            </w:r>
          </w:p>
        </w:tc>
        <w:tc>
          <w:tcPr>
            <w:tcW w:w="5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70</w:t>
            </w:r>
          </w:p>
        </w:tc>
        <w:tc>
          <w:tcPr>
            <w:tcW w:w="474"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52,5</w:t>
            </w:r>
          </w:p>
        </w:tc>
        <w:tc>
          <w:tcPr>
            <w:tcW w:w="592"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w:t>
            </w:r>
          </w:p>
        </w:tc>
      </w:tr>
      <w:tr w:rsidR="005452A9" w:rsidRPr="007C50BA" w:rsidTr="007025F9">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5</w:t>
            </w:r>
          </w:p>
        </w:tc>
        <w:tc>
          <w:tcPr>
            <w:tcW w:w="30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Средний балл единого государственного экзамена выпускников 11 класса по математике</w:t>
            </w:r>
          </w:p>
        </w:tc>
        <w:tc>
          <w:tcPr>
            <w:tcW w:w="5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43</w:t>
            </w:r>
          </w:p>
        </w:tc>
        <w:tc>
          <w:tcPr>
            <w:tcW w:w="474"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57</w:t>
            </w:r>
          </w:p>
        </w:tc>
        <w:tc>
          <w:tcPr>
            <w:tcW w:w="592"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jc w:val="center"/>
              <w:textAlignment w:val="baseline"/>
              <w:rPr>
                <w:rFonts w:ascii="Times New Roman" w:hAnsi="Times New Roman"/>
                <w:color w:val="FF0000"/>
                <w:sz w:val="28"/>
                <w:szCs w:val="28"/>
              </w:rPr>
            </w:pPr>
          </w:p>
        </w:tc>
      </w:tr>
      <w:tr w:rsidR="005452A9" w:rsidRPr="007C50BA" w:rsidTr="007025F9">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6</w:t>
            </w:r>
          </w:p>
        </w:tc>
        <w:tc>
          <w:tcPr>
            <w:tcW w:w="30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5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0/0</w:t>
            </w:r>
          </w:p>
        </w:tc>
        <w:tc>
          <w:tcPr>
            <w:tcW w:w="474"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0/0</w:t>
            </w:r>
          </w:p>
        </w:tc>
        <w:tc>
          <w:tcPr>
            <w:tcW w:w="592"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w:t>
            </w:r>
          </w:p>
        </w:tc>
      </w:tr>
      <w:tr w:rsidR="005452A9" w:rsidRPr="007C50BA" w:rsidTr="007025F9">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7</w:t>
            </w:r>
          </w:p>
        </w:tc>
        <w:tc>
          <w:tcPr>
            <w:tcW w:w="30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5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0/0</w:t>
            </w:r>
          </w:p>
        </w:tc>
        <w:tc>
          <w:tcPr>
            <w:tcW w:w="474"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0/0</w:t>
            </w:r>
          </w:p>
        </w:tc>
        <w:tc>
          <w:tcPr>
            <w:tcW w:w="592"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w:t>
            </w:r>
          </w:p>
        </w:tc>
      </w:tr>
      <w:tr w:rsidR="005452A9" w:rsidRPr="007C50BA" w:rsidTr="007025F9">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8</w:t>
            </w:r>
          </w:p>
        </w:tc>
        <w:tc>
          <w:tcPr>
            <w:tcW w:w="30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5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0/0</w:t>
            </w:r>
          </w:p>
        </w:tc>
        <w:tc>
          <w:tcPr>
            <w:tcW w:w="474"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0/0</w:t>
            </w:r>
          </w:p>
        </w:tc>
        <w:tc>
          <w:tcPr>
            <w:tcW w:w="592"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w:t>
            </w:r>
          </w:p>
        </w:tc>
      </w:tr>
      <w:tr w:rsidR="005452A9" w:rsidRPr="007C50BA" w:rsidTr="007025F9">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9</w:t>
            </w:r>
          </w:p>
        </w:tc>
        <w:tc>
          <w:tcPr>
            <w:tcW w:w="30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w:t>
            </w:r>
            <w:r w:rsidRPr="007C50BA">
              <w:rPr>
                <w:rFonts w:ascii="Times New Roman" w:hAnsi="Times New Roman"/>
                <w:sz w:val="28"/>
                <w:szCs w:val="28"/>
              </w:rPr>
              <w:lastRenderedPageBreak/>
              <w:t>базового уровня, в общей численности выпускников 11 класса</w:t>
            </w:r>
          </w:p>
        </w:tc>
        <w:tc>
          <w:tcPr>
            <w:tcW w:w="5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lastRenderedPageBreak/>
              <w:t>0/0</w:t>
            </w:r>
          </w:p>
        </w:tc>
        <w:tc>
          <w:tcPr>
            <w:tcW w:w="474"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0/0</w:t>
            </w:r>
          </w:p>
        </w:tc>
        <w:tc>
          <w:tcPr>
            <w:tcW w:w="592"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 xml:space="preserve">                -               </w:t>
            </w:r>
          </w:p>
        </w:tc>
      </w:tr>
      <w:tr w:rsidR="005452A9" w:rsidRPr="007C50BA" w:rsidTr="007025F9">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lastRenderedPageBreak/>
              <w:t>10</w:t>
            </w:r>
          </w:p>
        </w:tc>
        <w:tc>
          <w:tcPr>
            <w:tcW w:w="30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5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0/0</w:t>
            </w:r>
          </w:p>
        </w:tc>
        <w:tc>
          <w:tcPr>
            <w:tcW w:w="474"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0/0</w:t>
            </w:r>
          </w:p>
        </w:tc>
        <w:tc>
          <w:tcPr>
            <w:tcW w:w="592"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w:t>
            </w:r>
          </w:p>
        </w:tc>
      </w:tr>
      <w:tr w:rsidR="005452A9" w:rsidRPr="007C50BA" w:rsidTr="007025F9">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11</w:t>
            </w:r>
          </w:p>
        </w:tc>
        <w:tc>
          <w:tcPr>
            <w:tcW w:w="30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5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0/0</w:t>
            </w:r>
          </w:p>
        </w:tc>
        <w:tc>
          <w:tcPr>
            <w:tcW w:w="474"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0/0</w:t>
            </w:r>
          </w:p>
        </w:tc>
        <w:tc>
          <w:tcPr>
            <w:tcW w:w="592"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w:t>
            </w:r>
          </w:p>
        </w:tc>
      </w:tr>
      <w:tr w:rsidR="005452A9" w:rsidRPr="007C50BA" w:rsidTr="007025F9">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12</w:t>
            </w:r>
          </w:p>
        </w:tc>
        <w:tc>
          <w:tcPr>
            <w:tcW w:w="30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5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0/0</w:t>
            </w:r>
          </w:p>
        </w:tc>
        <w:tc>
          <w:tcPr>
            <w:tcW w:w="474"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0/0</w:t>
            </w:r>
          </w:p>
        </w:tc>
        <w:tc>
          <w:tcPr>
            <w:tcW w:w="592"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 xml:space="preserve">        -</w:t>
            </w:r>
          </w:p>
        </w:tc>
      </w:tr>
      <w:tr w:rsidR="005452A9" w:rsidRPr="007C50BA" w:rsidTr="007025F9">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13</w:t>
            </w:r>
          </w:p>
        </w:tc>
        <w:tc>
          <w:tcPr>
            <w:tcW w:w="30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5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1/33</w:t>
            </w:r>
          </w:p>
        </w:tc>
        <w:tc>
          <w:tcPr>
            <w:tcW w:w="474"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0/0</w:t>
            </w:r>
          </w:p>
        </w:tc>
        <w:tc>
          <w:tcPr>
            <w:tcW w:w="592" w:type="pct"/>
            <w:tcBorders>
              <w:top w:val="single" w:sz="6" w:space="0" w:color="000000"/>
              <w:left w:val="single" w:sz="6" w:space="0" w:color="000000"/>
              <w:bottom w:val="single" w:sz="6" w:space="0" w:color="000000"/>
              <w:right w:val="single" w:sz="6" w:space="0" w:color="000000"/>
            </w:tcBorders>
          </w:tcPr>
          <w:p w:rsidR="005452A9" w:rsidRPr="007C50BA" w:rsidRDefault="005452A9"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 xml:space="preserve">        -</w:t>
            </w:r>
          </w:p>
        </w:tc>
      </w:tr>
      <w:tr w:rsidR="00322DD0" w:rsidRPr="007C50BA" w:rsidTr="007025F9">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2DD0" w:rsidRPr="007C50BA" w:rsidRDefault="00322DD0"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14</w:t>
            </w:r>
          </w:p>
        </w:tc>
        <w:tc>
          <w:tcPr>
            <w:tcW w:w="30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2DD0" w:rsidRPr="007C50BA" w:rsidRDefault="00322DD0"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5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2DD0" w:rsidRPr="007C50BA" w:rsidRDefault="00322DD0" w:rsidP="00322DD0">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26/65%</w:t>
            </w:r>
          </w:p>
        </w:tc>
        <w:tc>
          <w:tcPr>
            <w:tcW w:w="474" w:type="pct"/>
            <w:tcBorders>
              <w:top w:val="single" w:sz="6" w:space="0" w:color="000000"/>
              <w:left w:val="single" w:sz="6" w:space="0" w:color="000000"/>
              <w:bottom w:val="single" w:sz="6" w:space="0" w:color="000000"/>
              <w:right w:val="single" w:sz="6" w:space="0" w:color="000000"/>
            </w:tcBorders>
          </w:tcPr>
          <w:p w:rsidR="00322DD0" w:rsidRPr="007C50BA" w:rsidRDefault="00322DD0" w:rsidP="00322DD0">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17/58</w:t>
            </w:r>
          </w:p>
          <w:p w:rsidR="00322DD0" w:rsidRPr="007C50BA" w:rsidRDefault="00322DD0" w:rsidP="00322DD0">
            <w:pPr>
              <w:spacing w:line="240" w:lineRule="auto"/>
              <w:jc w:val="center"/>
              <w:textAlignment w:val="baseline"/>
              <w:rPr>
                <w:rFonts w:ascii="Times New Roman" w:hAnsi="Times New Roman"/>
                <w:sz w:val="28"/>
                <w:szCs w:val="28"/>
              </w:rPr>
            </w:pPr>
          </w:p>
        </w:tc>
        <w:tc>
          <w:tcPr>
            <w:tcW w:w="592" w:type="pct"/>
            <w:tcBorders>
              <w:top w:val="single" w:sz="6" w:space="0" w:color="000000"/>
              <w:left w:val="single" w:sz="6" w:space="0" w:color="000000"/>
              <w:bottom w:val="single" w:sz="6" w:space="0" w:color="000000"/>
              <w:right w:val="single" w:sz="6" w:space="0" w:color="000000"/>
            </w:tcBorders>
          </w:tcPr>
          <w:p w:rsidR="00322DD0" w:rsidRPr="007C50BA" w:rsidRDefault="00322DD0" w:rsidP="00322DD0">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12/60</w:t>
            </w:r>
          </w:p>
        </w:tc>
      </w:tr>
      <w:tr w:rsidR="00322DD0" w:rsidRPr="007C50BA" w:rsidTr="007025F9">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2DD0" w:rsidRPr="007C50BA" w:rsidRDefault="00322DD0"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15</w:t>
            </w:r>
          </w:p>
        </w:tc>
        <w:tc>
          <w:tcPr>
            <w:tcW w:w="30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2DD0" w:rsidRPr="007C50BA" w:rsidRDefault="00322DD0"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5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2DD0" w:rsidRPr="007C50BA" w:rsidRDefault="00322DD0" w:rsidP="00322DD0">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10/38%</w:t>
            </w:r>
          </w:p>
          <w:p w:rsidR="00322DD0" w:rsidRPr="007C50BA" w:rsidRDefault="00322DD0" w:rsidP="00322DD0">
            <w:pPr>
              <w:spacing w:line="240" w:lineRule="auto"/>
              <w:jc w:val="center"/>
              <w:textAlignment w:val="baseline"/>
              <w:rPr>
                <w:rFonts w:ascii="Times New Roman" w:hAnsi="Times New Roman"/>
                <w:sz w:val="28"/>
                <w:szCs w:val="28"/>
              </w:rPr>
            </w:pPr>
          </w:p>
        </w:tc>
        <w:tc>
          <w:tcPr>
            <w:tcW w:w="474" w:type="pct"/>
            <w:tcBorders>
              <w:top w:val="single" w:sz="6" w:space="0" w:color="000000"/>
              <w:left w:val="single" w:sz="6" w:space="0" w:color="000000"/>
              <w:bottom w:val="single" w:sz="6" w:space="0" w:color="000000"/>
              <w:right w:val="single" w:sz="6" w:space="0" w:color="000000"/>
            </w:tcBorders>
          </w:tcPr>
          <w:p w:rsidR="00322DD0" w:rsidRPr="007C50BA" w:rsidRDefault="00322DD0" w:rsidP="00322DD0">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6/35%</w:t>
            </w:r>
          </w:p>
        </w:tc>
        <w:tc>
          <w:tcPr>
            <w:tcW w:w="592" w:type="pct"/>
            <w:tcBorders>
              <w:top w:val="single" w:sz="6" w:space="0" w:color="000000"/>
              <w:left w:val="single" w:sz="6" w:space="0" w:color="000000"/>
              <w:bottom w:val="single" w:sz="6" w:space="0" w:color="000000"/>
              <w:right w:val="single" w:sz="6" w:space="0" w:color="000000"/>
            </w:tcBorders>
          </w:tcPr>
          <w:p w:rsidR="00322DD0" w:rsidRPr="007C50BA" w:rsidRDefault="00322DD0" w:rsidP="00322DD0">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4/33%</w:t>
            </w:r>
          </w:p>
          <w:p w:rsidR="00322DD0" w:rsidRPr="007C50BA" w:rsidRDefault="00322DD0" w:rsidP="00322DD0">
            <w:pPr>
              <w:spacing w:line="240" w:lineRule="auto"/>
              <w:jc w:val="center"/>
              <w:textAlignment w:val="baseline"/>
              <w:rPr>
                <w:rFonts w:ascii="Times New Roman" w:hAnsi="Times New Roman"/>
                <w:sz w:val="28"/>
                <w:szCs w:val="28"/>
              </w:rPr>
            </w:pPr>
          </w:p>
        </w:tc>
      </w:tr>
      <w:tr w:rsidR="00322DD0" w:rsidRPr="007C50BA" w:rsidTr="007025F9">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2DD0" w:rsidRPr="007C50BA" w:rsidRDefault="00322DD0"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15.1</w:t>
            </w:r>
          </w:p>
        </w:tc>
        <w:tc>
          <w:tcPr>
            <w:tcW w:w="30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2DD0" w:rsidRPr="007C50BA" w:rsidRDefault="00322DD0"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Регионального уровня</w:t>
            </w:r>
          </w:p>
        </w:tc>
        <w:tc>
          <w:tcPr>
            <w:tcW w:w="5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2DD0" w:rsidRPr="007C50BA" w:rsidRDefault="00322DD0"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0/0</w:t>
            </w:r>
          </w:p>
        </w:tc>
        <w:tc>
          <w:tcPr>
            <w:tcW w:w="474" w:type="pct"/>
            <w:tcBorders>
              <w:top w:val="single" w:sz="6" w:space="0" w:color="000000"/>
              <w:left w:val="single" w:sz="6" w:space="0" w:color="000000"/>
              <w:bottom w:val="single" w:sz="6" w:space="0" w:color="000000"/>
              <w:right w:val="single" w:sz="6" w:space="0" w:color="000000"/>
            </w:tcBorders>
          </w:tcPr>
          <w:p w:rsidR="00322DD0" w:rsidRPr="007C50BA" w:rsidRDefault="00322DD0"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0/0</w:t>
            </w:r>
          </w:p>
        </w:tc>
        <w:tc>
          <w:tcPr>
            <w:tcW w:w="592" w:type="pct"/>
            <w:tcBorders>
              <w:top w:val="single" w:sz="6" w:space="0" w:color="000000"/>
              <w:left w:val="single" w:sz="6" w:space="0" w:color="000000"/>
              <w:bottom w:val="single" w:sz="6" w:space="0" w:color="000000"/>
              <w:right w:val="single" w:sz="6" w:space="0" w:color="000000"/>
            </w:tcBorders>
          </w:tcPr>
          <w:p w:rsidR="00322DD0" w:rsidRPr="007C50BA" w:rsidRDefault="00322DD0"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 xml:space="preserve">         0/0</w:t>
            </w:r>
          </w:p>
          <w:p w:rsidR="00322DD0" w:rsidRPr="007C50BA" w:rsidRDefault="00322DD0" w:rsidP="007025F9">
            <w:pPr>
              <w:spacing w:line="240" w:lineRule="auto"/>
              <w:jc w:val="center"/>
              <w:textAlignment w:val="baseline"/>
              <w:rPr>
                <w:rFonts w:ascii="Times New Roman" w:hAnsi="Times New Roman"/>
                <w:sz w:val="28"/>
                <w:szCs w:val="28"/>
              </w:rPr>
            </w:pPr>
          </w:p>
        </w:tc>
      </w:tr>
      <w:tr w:rsidR="00322DD0" w:rsidRPr="007C50BA" w:rsidTr="007025F9">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2DD0" w:rsidRPr="007C50BA" w:rsidRDefault="00322DD0" w:rsidP="007025F9">
            <w:pPr>
              <w:spacing w:line="240" w:lineRule="auto"/>
              <w:textAlignment w:val="baseline"/>
              <w:rPr>
                <w:rFonts w:ascii="Times New Roman" w:hAnsi="Times New Roman"/>
                <w:sz w:val="28"/>
                <w:szCs w:val="28"/>
              </w:rPr>
            </w:pPr>
            <w:r w:rsidRPr="007C50BA">
              <w:rPr>
                <w:rFonts w:ascii="Times New Roman" w:hAnsi="Times New Roman"/>
                <w:sz w:val="28"/>
                <w:szCs w:val="28"/>
              </w:rPr>
              <w:lastRenderedPageBreak/>
              <w:t>15.2</w:t>
            </w:r>
          </w:p>
        </w:tc>
        <w:tc>
          <w:tcPr>
            <w:tcW w:w="30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2DD0" w:rsidRPr="007C50BA" w:rsidRDefault="00322DD0"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Федерального уровня</w:t>
            </w:r>
          </w:p>
        </w:tc>
        <w:tc>
          <w:tcPr>
            <w:tcW w:w="5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2DD0" w:rsidRPr="007C50BA" w:rsidRDefault="00322DD0"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 xml:space="preserve">         0/0</w:t>
            </w:r>
          </w:p>
        </w:tc>
        <w:tc>
          <w:tcPr>
            <w:tcW w:w="474" w:type="pct"/>
            <w:tcBorders>
              <w:top w:val="single" w:sz="6" w:space="0" w:color="000000"/>
              <w:left w:val="single" w:sz="6" w:space="0" w:color="000000"/>
              <w:bottom w:val="single" w:sz="6" w:space="0" w:color="000000"/>
              <w:right w:val="single" w:sz="6" w:space="0" w:color="000000"/>
            </w:tcBorders>
          </w:tcPr>
          <w:p w:rsidR="00322DD0" w:rsidRPr="007C50BA" w:rsidRDefault="00322DD0"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0/0</w:t>
            </w:r>
          </w:p>
        </w:tc>
        <w:tc>
          <w:tcPr>
            <w:tcW w:w="592" w:type="pct"/>
            <w:tcBorders>
              <w:top w:val="single" w:sz="6" w:space="0" w:color="000000"/>
              <w:left w:val="single" w:sz="6" w:space="0" w:color="000000"/>
              <w:bottom w:val="single" w:sz="6" w:space="0" w:color="000000"/>
              <w:right w:val="single" w:sz="6" w:space="0" w:color="000000"/>
            </w:tcBorders>
          </w:tcPr>
          <w:p w:rsidR="00322DD0" w:rsidRPr="007C50BA" w:rsidRDefault="00322DD0"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 xml:space="preserve">          0/0</w:t>
            </w:r>
          </w:p>
        </w:tc>
      </w:tr>
      <w:tr w:rsidR="00322DD0" w:rsidRPr="007C50BA" w:rsidTr="007025F9">
        <w:tc>
          <w:tcPr>
            <w:tcW w:w="3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2DD0" w:rsidRPr="007C50BA" w:rsidRDefault="00322DD0"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15.3</w:t>
            </w:r>
          </w:p>
        </w:tc>
        <w:tc>
          <w:tcPr>
            <w:tcW w:w="301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2DD0" w:rsidRPr="007C50BA" w:rsidRDefault="00322DD0"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Международного уровня</w:t>
            </w:r>
          </w:p>
        </w:tc>
        <w:tc>
          <w:tcPr>
            <w:tcW w:w="5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2DD0" w:rsidRPr="007C50BA" w:rsidRDefault="00322DD0"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0/0</w:t>
            </w:r>
          </w:p>
        </w:tc>
        <w:tc>
          <w:tcPr>
            <w:tcW w:w="474" w:type="pct"/>
            <w:tcBorders>
              <w:top w:val="single" w:sz="6" w:space="0" w:color="000000"/>
              <w:left w:val="single" w:sz="6" w:space="0" w:color="000000"/>
              <w:bottom w:val="single" w:sz="6" w:space="0" w:color="000000"/>
              <w:right w:val="single" w:sz="6" w:space="0" w:color="000000"/>
            </w:tcBorders>
          </w:tcPr>
          <w:p w:rsidR="00322DD0" w:rsidRPr="007C50BA" w:rsidRDefault="00322DD0" w:rsidP="007025F9">
            <w:pPr>
              <w:spacing w:line="240" w:lineRule="auto"/>
              <w:textAlignment w:val="baseline"/>
              <w:rPr>
                <w:rFonts w:ascii="Times New Roman" w:hAnsi="Times New Roman"/>
                <w:sz w:val="28"/>
                <w:szCs w:val="28"/>
              </w:rPr>
            </w:pPr>
            <w:r w:rsidRPr="007C50BA">
              <w:rPr>
                <w:rFonts w:ascii="Times New Roman" w:hAnsi="Times New Roman"/>
                <w:sz w:val="28"/>
                <w:szCs w:val="28"/>
              </w:rPr>
              <w:t xml:space="preserve">        0/0</w:t>
            </w:r>
          </w:p>
        </w:tc>
        <w:tc>
          <w:tcPr>
            <w:tcW w:w="592" w:type="pct"/>
            <w:tcBorders>
              <w:top w:val="single" w:sz="6" w:space="0" w:color="000000"/>
              <w:left w:val="single" w:sz="6" w:space="0" w:color="000000"/>
              <w:bottom w:val="single" w:sz="6" w:space="0" w:color="000000"/>
              <w:right w:val="single" w:sz="6" w:space="0" w:color="000000"/>
            </w:tcBorders>
          </w:tcPr>
          <w:p w:rsidR="00322DD0" w:rsidRPr="007C50BA" w:rsidRDefault="00322DD0" w:rsidP="007025F9">
            <w:pPr>
              <w:spacing w:line="240" w:lineRule="auto"/>
              <w:jc w:val="center"/>
              <w:textAlignment w:val="baseline"/>
              <w:rPr>
                <w:rFonts w:ascii="Times New Roman" w:hAnsi="Times New Roman"/>
                <w:sz w:val="28"/>
                <w:szCs w:val="28"/>
              </w:rPr>
            </w:pPr>
            <w:r w:rsidRPr="007C50BA">
              <w:rPr>
                <w:rFonts w:ascii="Times New Roman" w:hAnsi="Times New Roman"/>
                <w:sz w:val="28"/>
                <w:szCs w:val="28"/>
              </w:rPr>
              <w:t>0/0</w:t>
            </w:r>
          </w:p>
        </w:tc>
      </w:tr>
    </w:tbl>
    <w:p w:rsidR="005452A9" w:rsidRPr="007C50BA" w:rsidRDefault="005452A9" w:rsidP="005452A9">
      <w:pPr>
        <w:pStyle w:val="a7"/>
        <w:ind w:firstLine="708"/>
        <w:rPr>
          <w:color w:val="FF0000"/>
          <w:szCs w:val="28"/>
        </w:rPr>
        <w:sectPr w:rsidR="005452A9" w:rsidRPr="007C50BA" w:rsidSect="00B41A27">
          <w:pgSz w:w="16839" w:h="11907" w:orient="landscape"/>
          <w:pgMar w:top="1134" w:right="720" w:bottom="709" w:left="992" w:header="720" w:footer="720" w:gutter="0"/>
          <w:cols w:space="720"/>
          <w:docGrid w:linePitch="299"/>
        </w:sectPr>
      </w:pPr>
    </w:p>
    <w:p w:rsidR="005452A9" w:rsidRPr="007C50BA" w:rsidRDefault="005452A9" w:rsidP="005452A9">
      <w:pPr>
        <w:pStyle w:val="a7"/>
        <w:ind w:firstLine="567"/>
        <w:rPr>
          <w:szCs w:val="28"/>
        </w:rPr>
      </w:pPr>
      <w:r w:rsidRPr="007C50BA">
        <w:rPr>
          <w:szCs w:val="28"/>
        </w:rPr>
        <w:lastRenderedPageBreak/>
        <w:t>За последние три года наблюдается положительная динамика качества знаний учащихся по результатам промежуточной аттестации,  снижение с</w:t>
      </w:r>
      <w:r w:rsidRPr="007C50BA">
        <w:rPr>
          <w:color w:val="2D2D2D"/>
          <w:szCs w:val="28"/>
        </w:rPr>
        <w:t xml:space="preserve">реднего балла государственной итоговой аттестации выпускников 9 класса по русскому языку, удельного веса численности учащихся, принявших участие в различных олимпиадах, смотрах, конкурсах, и учащихся-победителей и призеров олимпиад, смотров, конкурсов в общей численности учащихся. </w:t>
      </w:r>
      <w:r w:rsidRPr="007C50BA">
        <w:rPr>
          <w:szCs w:val="28"/>
        </w:rPr>
        <w:t>По результатам государственной итоговой аттестации за три последних года:</w:t>
      </w:r>
    </w:p>
    <w:p w:rsidR="005452A9" w:rsidRPr="007C50BA" w:rsidRDefault="005452A9" w:rsidP="005452A9">
      <w:pPr>
        <w:pStyle w:val="a7"/>
        <w:ind w:firstLine="567"/>
        <w:rPr>
          <w:szCs w:val="28"/>
        </w:rPr>
      </w:pPr>
      <w:r w:rsidRPr="007C50BA">
        <w:rPr>
          <w:szCs w:val="28"/>
        </w:rPr>
        <w:t>- освоили образовательную программу основного общего об</w:t>
      </w:r>
      <w:r w:rsidR="00C92912" w:rsidRPr="007C50BA">
        <w:rPr>
          <w:szCs w:val="28"/>
        </w:rPr>
        <w:t>разования все учащиеся 9 класса</w:t>
      </w:r>
      <w:r w:rsidRPr="007C50BA">
        <w:rPr>
          <w:szCs w:val="28"/>
        </w:rPr>
        <w:t>;</w:t>
      </w:r>
    </w:p>
    <w:p w:rsidR="005452A9" w:rsidRPr="007C50BA" w:rsidRDefault="005452A9" w:rsidP="005452A9">
      <w:pPr>
        <w:pStyle w:val="a7"/>
        <w:ind w:firstLine="567"/>
        <w:rPr>
          <w:szCs w:val="28"/>
        </w:rPr>
      </w:pPr>
      <w:r w:rsidRPr="007C50BA">
        <w:rPr>
          <w:szCs w:val="28"/>
        </w:rPr>
        <w:t>Качество предметной подготовки учащихся является одним из важнейших направлений мониторинга во внутренней системе оценке качества образования.</w:t>
      </w:r>
    </w:p>
    <w:p w:rsidR="005452A9" w:rsidRPr="007C50BA" w:rsidRDefault="005452A9" w:rsidP="005452A9">
      <w:pPr>
        <w:pStyle w:val="a7"/>
        <w:ind w:firstLine="567"/>
        <w:rPr>
          <w:szCs w:val="28"/>
        </w:rPr>
      </w:pPr>
    </w:p>
    <w:p w:rsidR="005452A9" w:rsidRPr="007C50BA" w:rsidRDefault="005452A9" w:rsidP="005452A9">
      <w:pPr>
        <w:spacing w:line="240" w:lineRule="auto"/>
        <w:ind w:firstLine="567"/>
        <w:jc w:val="both"/>
        <w:rPr>
          <w:rFonts w:ascii="Times New Roman" w:hAnsi="Times New Roman"/>
          <w:b/>
          <w:sz w:val="28"/>
          <w:szCs w:val="28"/>
        </w:rPr>
      </w:pPr>
      <w:r w:rsidRPr="007C50BA">
        <w:rPr>
          <w:rFonts w:ascii="Times New Roman" w:hAnsi="Times New Roman"/>
          <w:b/>
          <w:sz w:val="28"/>
          <w:szCs w:val="28"/>
        </w:rPr>
        <w:t>Динамика образовательных достижений обучающихся</w:t>
      </w:r>
    </w:p>
    <w:p w:rsidR="005452A9" w:rsidRPr="007C50BA" w:rsidRDefault="005452A9" w:rsidP="005452A9">
      <w:pPr>
        <w:spacing w:line="240" w:lineRule="auto"/>
        <w:ind w:firstLine="567"/>
        <w:jc w:val="both"/>
        <w:rPr>
          <w:rFonts w:ascii="Times New Roman" w:hAnsi="Times New Roman"/>
          <w:sz w:val="28"/>
          <w:szCs w:val="28"/>
        </w:rPr>
      </w:pPr>
      <w:r w:rsidRPr="007C50BA">
        <w:rPr>
          <w:rFonts w:ascii="Times New Roman" w:hAnsi="Times New Roman"/>
          <w:sz w:val="28"/>
          <w:szCs w:val="28"/>
        </w:rPr>
        <w:t>В 2015/2016 учебном году было 5 классов уровня основного общего образования (5 - 9), в прошлом учебном году их было 5. Во всех классах по итогам года 100% успеваемость.</w:t>
      </w:r>
    </w:p>
    <w:p w:rsidR="005452A9" w:rsidRPr="007C50BA" w:rsidRDefault="005452A9" w:rsidP="005452A9">
      <w:pPr>
        <w:spacing w:line="240" w:lineRule="auto"/>
        <w:ind w:firstLine="567"/>
        <w:jc w:val="both"/>
        <w:rPr>
          <w:rFonts w:ascii="Times New Roman" w:hAnsi="Times New Roman"/>
          <w:sz w:val="28"/>
          <w:szCs w:val="28"/>
        </w:rPr>
      </w:pPr>
      <w:r w:rsidRPr="007C50BA">
        <w:rPr>
          <w:rFonts w:ascii="Times New Roman" w:hAnsi="Times New Roman"/>
          <w:sz w:val="28"/>
          <w:szCs w:val="28"/>
        </w:rPr>
        <w:t>Самое высокое качество знаний учащихся уровня основного общего образования в 6 классе (100%), классный руководитель А.Б. Садыкова, а в 5 классе (33%), классный руководитель А.Б. Садыкова.</w:t>
      </w:r>
    </w:p>
    <w:p w:rsidR="005452A9" w:rsidRPr="007C50BA" w:rsidRDefault="005452A9" w:rsidP="005452A9">
      <w:pPr>
        <w:spacing w:line="240" w:lineRule="auto"/>
        <w:ind w:firstLine="567"/>
        <w:jc w:val="both"/>
        <w:rPr>
          <w:rFonts w:ascii="Times New Roman" w:hAnsi="Times New Roman"/>
          <w:b/>
          <w:sz w:val="28"/>
          <w:szCs w:val="28"/>
        </w:rPr>
      </w:pPr>
      <w:r w:rsidRPr="007C50BA">
        <w:rPr>
          <w:rFonts w:ascii="Times New Roman" w:hAnsi="Times New Roman"/>
          <w:b/>
          <w:sz w:val="28"/>
          <w:szCs w:val="28"/>
        </w:rPr>
        <w:t>Итоги учебной деятельности 5 – 9 классов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8"/>
        <w:gridCol w:w="1482"/>
        <w:gridCol w:w="2069"/>
        <w:gridCol w:w="1526"/>
        <w:gridCol w:w="3266"/>
      </w:tblGrid>
      <w:tr w:rsidR="005452A9" w:rsidRPr="007C50BA" w:rsidTr="007025F9">
        <w:tc>
          <w:tcPr>
            <w:tcW w:w="642" w:type="pct"/>
            <w:vAlign w:val="center"/>
          </w:tcPr>
          <w:p w:rsidR="005452A9" w:rsidRPr="007C50BA" w:rsidRDefault="005452A9" w:rsidP="007025F9">
            <w:pPr>
              <w:spacing w:line="240" w:lineRule="auto"/>
              <w:jc w:val="center"/>
              <w:rPr>
                <w:rFonts w:ascii="Times New Roman" w:hAnsi="Times New Roman"/>
                <w:b/>
                <w:sz w:val="28"/>
                <w:szCs w:val="28"/>
              </w:rPr>
            </w:pPr>
            <w:r w:rsidRPr="007C50BA">
              <w:rPr>
                <w:rFonts w:ascii="Times New Roman" w:hAnsi="Times New Roman"/>
                <w:b/>
                <w:sz w:val="28"/>
                <w:szCs w:val="28"/>
              </w:rPr>
              <w:t>Класс</w:t>
            </w:r>
          </w:p>
        </w:tc>
        <w:tc>
          <w:tcPr>
            <w:tcW w:w="774" w:type="pct"/>
            <w:vAlign w:val="center"/>
          </w:tcPr>
          <w:p w:rsidR="005452A9" w:rsidRPr="007C50BA" w:rsidRDefault="005452A9" w:rsidP="007025F9">
            <w:pPr>
              <w:spacing w:line="240" w:lineRule="auto"/>
              <w:ind w:firstLine="66"/>
              <w:jc w:val="center"/>
              <w:rPr>
                <w:rFonts w:ascii="Times New Roman" w:hAnsi="Times New Roman"/>
                <w:b/>
                <w:sz w:val="28"/>
                <w:szCs w:val="28"/>
              </w:rPr>
            </w:pPr>
            <w:r w:rsidRPr="007C50BA">
              <w:rPr>
                <w:rFonts w:ascii="Times New Roman" w:hAnsi="Times New Roman"/>
                <w:b/>
                <w:sz w:val="28"/>
                <w:szCs w:val="28"/>
              </w:rPr>
              <w:t>Всего</w:t>
            </w:r>
          </w:p>
          <w:p w:rsidR="005452A9" w:rsidRPr="007C50BA" w:rsidRDefault="005452A9" w:rsidP="007025F9">
            <w:pPr>
              <w:spacing w:line="240" w:lineRule="auto"/>
              <w:ind w:firstLine="66"/>
              <w:jc w:val="center"/>
              <w:rPr>
                <w:rFonts w:ascii="Times New Roman" w:hAnsi="Times New Roman"/>
                <w:b/>
                <w:sz w:val="28"/>
                <w:szCs w:val="28"/>
              </w:rPr>
            </w:pPr>
            <w:r w:rsidRPr="007C50BA">
              <w:rPr>
                <w:rFonts w:ascii="Times New Roman" w:hAnsi="Times New Roman"/>
                <w:b/>
                <w:sz w:val="28"/>
                <w:szCs w:val="28"/>
              </w:rPr>
              <w:t>учащихся</w:t>
            </w:r>
          </w:p>
        </w:tc>
        <w:tc>
          <w:tcPr>
            <w:tcW w:w="1081" w:type="pct"/>
            <w:vAlign w:val="center"/>
          </w:tcPr>
          <w:p w:rsidR="005452A9" w:rsidRPr="007C50BA" w:rsidRDefault="005452A9" w:rsidP="007025F9">
            <w:pPr>
              <w:spacing w:line="240" w:lineRule="auto"/>
              <w:ind w:firstLine="66"/>
              <w:jc w:val="center"/>
              <w:rPr>
                <w:rFonts w:ascii="Times New Roman" w:hAnsi="Times New Roman"/>
                <w:b/>
                <w:sz w:val="28"/>
                <w:szCs w:val="28"/>
              </w:rPr>
            </w:pPr>
            <w:r w:rsidRPr="007C50BA">
              <w:rPr>
                <w:rFonts w:ascii="Times New Roman" w:hAnsi="Times New Roman"/>
                <w:b/>
                <w:sz w:val="28"/>
                <w:szCs w:val="28"/>
              </w:rPr>
              <w:t>Успеваемость, %</w:t>
            </w:r>
          </w:p>
        </w:tc>
        <w:tc>
          <w:tcPr>
            <w:tcW w:w="797" w:type="pct"/>
            <w:vAlign w:val="center"/>
          </w:tcPr>
          <w:p w:rsidR="005452A9" w:rsidRPr="007C50BA" w:rsidRDefault="005452A9" w:rsidP="007025F9">
            <w:pPr>
              <w:spacing w:line="240" w:lineRule="auto"/>
              <w:ind w:firstLine="66"/>
              <w:jc w:val="center"/>
              <w:rPr>
                <w:rFonts w:ascii="Times New Roman" w:hAnsi="Times New Roman"/>
                <w:b/>
                <w:sz w:val="28"/>
                <w:szCs w:val="28"/>
              </w:rPr>
            </w:pPr>
            <w:r w:rsidRPr="007C50BA">
              <w:rPr>
                <w:rFonts w:ascii="Times New Roman" w:hAnsi="Times New Roman"/>
                <w:b/>
                <w:sz w:val="28"/>
                <w:szCs w:val="28"/>
              </w:rPr>
              <w:t>Качество знаний, %</w:t>
            </w:r>
          </w:p>
        </w:tc>
        <w:tc>
          <w:tcPr>
            <w:tcW w:w="1706" w:type="pct"/>
            <w:vAlign w:val="center"/>
          </w:tcPr>
          <w:p w:rsidR="005452A9" w:rsidRPr="007C50BA" w:rsidRDefault="005452A9" w:rsidP="007025F9">
            <w:pPr>
              <w:spacing w:line="240" w:lineRule="auto"/>
              <w:ind w:firstLine="66"/>
              <w:jc w:val="center"/>
              <w:rPr>
                <w:rFonts w:ascii="Times New Roman" w:hAnsi="Times New Roman"/>
                <w:b/>
                <w:sz w:val="28"/>
                <w:szCs w:val="28"/>
              </w:rPr>
            </w:pPr>
            <w:r w:rsidRPr="007C50BA">
              <w:rPr>
                <w:rFonts w:ascii="Times New Roman" w:hAnsi="Times New Roman"/>
                <w:b/>
                <w:sz w:val="28"/>
                <w:szCs w:val="28"/>
              </w:rPr>
              <w:t>Классный</w:t>
            </w:r>
          </w:p>
          <w:p w:rsidR="005452A9" w:rsidRPr="007C50BA" w:rsidRDefault="005452A9" w:rsidP="007025F9">
            <w:pPr>
              <w:spacing w:line="240" w:lineRule="auto"/>
              <w:ind w:firstLine="66"/>
              <w:jc w:val="center"/>
              <w:rPr>
                <w:rFonts w:ascii="Times New Roman" w:hAnsi="Times New Roman"/>
                <w:b/>
                <w:sz w:val="28"/>
                <w:szCs w:val="28"/>
              </w:rPr>
            </w:pPr>
            <w:r w:rsidRPr="007C50BA">
              <w:rPr>
                <w:rFonts w:ascii="Times New Roman" w:hAnsi="Times New Roman"/>
                <w:b/>
                <w:sz w:val="28"/>
                <w:szCs w:val="28"/>
              </w:rPr>
              <w:t>руководитель</w:t>
            </w:r>
          </w:p>
        </w:tc>
      </w:tr>
      <w:tr w:rsidR="005452A9" w:rsidRPr="007C50BA" w:rsidTr="007025F9">
        <w:trPr>
          <w:trHeight w:val="70"/>
        </w:trPr>
        <w:tc>
          <w:tcPr>
            <w:tcW w:w="642" w:type="pct"/>
          </w:tcPr>
          <w:p w:rsidR="005452A9" w:rsidRPr="007C50BA" w:rsidRDefault="005452A9" w:rsidP="007025F9">
            <w:pPr>
              <w:spacing w:line="240" w:lineRule="auto"/>
              <w:jc w:val="both"/>
              <w:rPr>
                <w:rFonts w:ascii="Times New Roman" w:hAnsi="Times New Roman"/>
                <w:sz w:val="28"/>
                <w:szCs w:val="28"/>
              </w:rPr>
            </w:pPr>
            <w:r w:rsidRPr="007C50BA">
              <w:rPr>
                <w:rFonts w:ascii="Times New Roman" w:hAnsi="Times New Roman"/>
                <w:sz w:val="28"/>
                <w:szCs w:val="28"/>
              </w:rPr>
              <w:t>5</w:t>
            </w:r>
          </w:p>
        </w:tc>
        <w:tc>
          <w:tcPr>
            <w:tcW w:w="774" w:type="pct"/>
          </w:tcPr>
          <w:p w:rsidR="005452A9" w:rsidRPr="007C50BA" w:rsidRDefault="005452A9" w:rsidP="007025F9">
            <w:pPr>
              <w:spacing w:line="240" w:lineRule="auto"/>
              <w:ind w:firstLine="66"/>
              <w:jc w:val="both"/>
              <w:rPr>
                <w:rFonts w:ascii="Times New Roman" w:hAnsi="Times New Roman"/>
                <w:sz w:val="28"/>
                <w:szCs w:val="28"/>
              </w:rPr>
            </w:pPr>
            <w:r w:rsidRPr="007C50BA">
              <w:rPr>
                <w:rFonts w:ascii="Times New Roman" w:hAnsi="Times New Roman"/>
                <w:sz w:val="28"/>
                <w:szCs w:val="28"/>
              </w:rPr>
              <w:t>3</w:t>
            </w:r>
          </w:p>
        </w:tc>
        <w:tc>
          <w:tcPr>
            <w:tcW w:w="1081" w:type="pct"/>
          </w:tcPr>
          <w:p w:rsidR="005452A9" w:rsidRPr="007C50BA" w:rsidRDefault="005452A9" w:rsidP="007025F9">
            <w:pPr>
              <w:spacing w:line="240" w:lineRule="auto"/>
              <w:ind w:firstLine="66"/>
              <w:jc w:val="both"/>
              <w:rPr>
                <w:rFonts w:ascii="Times New Roman" w:hAnsi="Times New Roman"/>
                <w:sz w:val="28"/>
                <w:szCs w:val="28"/>
              </w:rPr>
            </w:pPr>
            <w:r w:rsidRPr="007C50BA">
              <w:rPr>
                <w:rFonts w:ascii="Times New Roman" w:hAnsi="Times New Roman"/>
                <w:sz w:val="28"/>
                <w:szCs w:val="28"/>
              </w:rPr>
              <w:t>100</w:t>
            </w:r>
          </w:p>
        </w:tc>
        <w:tc>
          <w:tcPr>
            <w:tcW w:w="797" w:type="pct"/>
          </w:tcPr>
          <w:p w:rsidR="005452A9" w:rsidRPr="007C50BA" w:rsidRDefault="005452A9" w:rsidP="007025F9">
            <w:pPr>
              <w:spacing w:line="240" w:lineRule="auto"/>
              <w:ind w:firstLine="66"/>
              <w:jc w:val="both"/>
              <w:rPr>
                <w:rFonts w:ascii="Times New Roman" w:hAnsi="Times New Roman"/>
                <w:sz w:val="28"/>
                <w:szCs w:val="28"/>
              </w:rPr>
            </w:pPr>
            <w:r w:rsidRPr="007C50BA">
              <w:rPr>
                <w:rFonts w:ascii="Times New Roman" w:hAnsi="Times New Roman"/>
                <w:sz w:val="28"/>
                <w:szCs w:val="28"/>
              </w:rPr>
              <w:t>33</w:t>
            </w:r>
          </w:p>
        </w:tc>
        <w:tc>
          <w:tcPr>
            <w:tcW w:w="1706" w:type="pct"/>
          </w:tcPr>
          <w:p w:rsidR="005452A9" w:rsidRPr="007C50BA" w:rsidRDefault="005452A9" w:rsidP="007025F9">
            <w:pPr>
              <w:spacing w:line="240" w:lineRule="auto"/>
              <w:jc w:val="both"/>
              <w:rPr>
                <w:rFonts w:ascii="Times New Roman" w:hAnsi="Times New Roman"/>
                <w:sz w:val="28"/>
                <w:szCs w:val="28"/>
              </w:rPr>
            </w:pPr>
            <w:r w:rsidRPr="007C50BA">
              <w:rPr>
                <w:rFonts w:ascii="Times New Roman" w:hAnsi="Times New Roman"/>
                <w:sz w:val="28"/>
                <w:szCs w:val="28"/>
              </w:rPr>
              <w:t>А.Б. Садыкова</w:t>
            </w:r>
          </w:p>
        </w:tc>
      </w:tr>
      <w:tr w:rsidR="005452A9" w:rsidRPr="007C50BA" w:rsidTr="007025F9">
        <w:tc>
          <w:tcPr>
            <w:tcW w:w="642" w:type="pct"/>
          </w:tcPr>
          <w:p w:rsidR="005452A9" w:rsidRPr="007C50BA" w:rsidRDefault="005452A9" w:rsidP="007025F9">
            <w:pPr>
              <w:spacing w:line="240" w:lineRule="auto"/>
              <w:jc w:val="both"/>
              <w:rPr>
                <w:rFonts w:ascii="Times New Roman" w:hAnsi="Times New Roman"/>
                <w:sz w:val="28"/>
                <w:szCs w:val="28"/>
              </w:rPr>
            </w:pPr>
            <w:r w:rsidRPr="007C50BA">
              <w:rPr>
                <w:rFonts w:ascii="Times New Roman" w:hAnsi="Times New Roman"/>
                <w:sz w:val="28"/>
                <w:szCs w:val="28"/>
              </w:rPr>
              <w:t>6</w:t>
            </w:r>
          </w:p>
        </w:tc>
        <w:tc>
          <w:tcPr>
            <w:tcW w:w="774" w:type="pct"/>
          </w:tcPr>
          <w:p w:rsidR="005452A9" w:rsidRPr="007C50BA" w:rsidRDefault="005452A9" w:rsidP="007025F9">
            <w:pPr>
              <w:spacing w:line="240" w:lineRule="auto"/>
              <w:ind w:firstLine="66"/>
              <w:jc w:val="both"/>
              <w:rPr>
                <w:rFonts w:ascii="Times New Roman" w:hAnsi="Times New Roman"/>
                <w:sz w:val="28"/>
                <w:szCs w:val="28"/>
              </w:rPr>
            </w:pPr>
            <w:r w:rsidRPr="007C50BA">
              <w:rPr>
                <w:rFonts w:ascii="Times New Roman" w:hAnsi="Times New Roman"/>
                <w:sz w:val="28"/>
                <w:szCs w:val="28"/>
              </w:rPr>
              <w:t>1</w:t>
            </w:r>
          </w:p>
        </w:tc>
        <w:tc>
          <w:tcPr>
            <w:tcW w:w="1081" w:type="pct"/>
          </w:tcPr>
          <w:p w:rsidR="005452A9" w:rsidRPr="007C50BA" w:rsidRDefault="005452A9" w:rsidP="007025F9">
            <w:pPr>
              <w:spacing w:line="240" w:lineRule="auto"/>
              <w:ind w:firstLine="66"/>
              <w:jc w:val="both"/>
              <w:rPr>
                <w:rFonts w:ascii="Times New Roman" w:hAnsi="Times New Roman"/>
                <w:sz w:val="28"/>
                <w:szCs w:val="28"/>
              </w:rPr>
            </w:pPr>
            <w:r w:rsidRPr="007C50BA">
              <w:rPr>
                <w:rFonts w:ascii="Times New Roman" w:hAnsi="Times New Roman"/>
                <w:sz w:val="28"/>
                <w:szCs w:val="28"/>
              </w:rPr>
              <w:t>100</w:t>
            </w:r>
          </w:p>
        </w:tc>
        <w:tc>
          <w:tcPr>
            <w:tcW w:w="797" w:type="pct"/>
          </w:tcPr>
          <w:p w:rsidR="005452A9" w:rsidRPr="007C50BA" w:rsidRDefault="005452A9" w:rsidP="007025F9">
            <w:pPr>
              <w:spacing w:line="240" w:lineRule="auto"/>
              <w:ind w:firstLine="66"/>
              <w:jc w:val="both"/>
              <w:rPr>
                <w:rFonts w:ascii="Times New Roman" w:hAnsi="Times New Roman"/>
                <w:sz w:val="28"/>
                <w:szCs w:val="28"/>
              </w:rPr>
            </w:pPr>
            <w:r w:rsidRPr="007C50BA">
              <w:rPr>
                <w:rFonts w:ascii="Times New Roman" w:hAnsi="Times New Roman"/>
                <w:sz w:val="28"/>
                <w:szCs w:val="28"/>
              </w:rPr>
              <w:t>100</w:t>
            </w:r>
          </w:p>
        </w:tc>
        <w:tc>
          <w:tcPr>
            <w:tcW w:w="1706" w:type="pct"/>
          </w:tcPr>
          <w:p w:rsidR="005452A9" w:rsidRPr="007C50BA" w:rsidRDefault="005452A9" w:rsidP="007025F9">
            <w:pPr>
              <w:spacing w:line="240" w:lineRule="auto"/>
              <w:jc w:val="both"/>
              <w:rPr>
                <w:rFonts w:ascii="Times New Roman" w:hAnsi="Times New Roman"/>
                <w:sz w:val="28"/>
                <w:szCs w:val="28"/>
              </w:rPr>
            </w:pPr>
            <w:r w:rsidRPr="007C50BA">
              <w:rPr>
                <w:rFonts w:ascii="Times New Roman" w:hAnsi="Times New Roman"/>
                <w:sz w:val="28"/>
                <w:szCs w:val="28"/>
              </w:rPr>
              <w:t>А.Б. Садыкова</w:t>
            </w:r>
          </w:p>
        </w:tc>
      </w:tr>
      <w:tr w:rsidR="005452A9" w:rsidRPr="007C50BA" w:rsidTr="007025F9">
        <w:tc>
          <w:tcPr>
            <w:tcW w:w="642" w:type="pct"/>
          </w:tcPr>
          <w:p w:rsidR="005452A9" w:rsidRPr="007C50BA" w:rsidRDefault="005452A9" w:rsidP="007025F9">
            <w:pPr>
              <w:spacing w:line="240" w:lineRule="auto"/>
              <w:jc w:val="both"/>
              <w:rPr>
                <w:rFonts w:ascii="Times New Roman" w:hAnsi="Times New Roman"/>
                <w:sz w:val="28"/>
                <w:szCs w:val="28"/>
              </w:rPr>
            </w:pPr>
            <w:r w:rsidRPr="007C50BA">
              <w:rPr>
                <w:rFonts w:ascii="Times New Roman" w:hAnsi="Times New Roman"/>
                <w:sz w:val="28"/>
                <w:szCs w:val="28"/>
              </w:rPr>
              <w:t>7</w:t>
            </w:r>
          </w:p>
        </w:tc>
        <w:tc>
          <w:tcPr>
            <w:tcW w:w="774" w:type="pct"/>
          </w:tcPr>
          <w:p w:rsidR="005452A9" w:rsidRPr="007C50BA" w:rsidRDefault="005452A9" w:rsidP="007025F9">
            <w:pPr>
              <w:spacing w:line="240" w:lineRule="auto"/>
              <w:ind w:firstLine="66"/>
              <w:jc w:val="both"/>
              <w:rPr>
                <w:rFonts w:ascii="Times New Roman" w:hAnsi="Times New Roman"/>
                <w:sz w:val="28"/>
                <w:szCs w:val="28"/>
              </w:rPr>
            </w:pPr>
            <w:r w:rsidRPr="007C50BA">
              <w:rPr>
                <w:rFonts w:ascii="Times New Roman" w:hAnsi="Times New Roman"/>
                <w:sz w:val="28"/>
                <w:szCs w:val="28"/>
              </w:rPr>
              <w:t>1</w:t>
            </w:r>
          </w:p>
        </w:tc>
        <w:tc>
          <w:tcPr>
            <w:tcW w:w="1081" w:type="pct"/>
          </w:tcPr>
          <w:p w:rsidR="005452A9" w:rsidRPr="007C50BA" w:rsidRDefault="005452A9" w:rsidP="007025F9">
            <w:pPr>
              <w:spacing w:line="240" w:lineRule="auto"/>
              <w:ind w:firstLine="66"/>
              <w:jc w:val="both"/>
              <w:rPr>
                <w:rFonts w:ascii="Times New Roman" w:hAnsi="Times New Roman"/>
                <w:sz w:val="28"/>
                <w:szCs w:val="28"/>
              </w:rPr>
            </w:pPr>
            <w:r w:rsidRPr="007C50BA">
              <w:rPr>
                <w:rFonts w:ascii="Times New Roman" w:hAnsi="Times New Roman"/>
                <w:sz w:val="28"/>
                <w:szCs w:val="28"/>
              </w:rPr>
              <w:t>100</w:t>
            </w:r>
          </w:p>
        </w:tc>
        <w:tc>
          <w:tcPr>
            <w:tcW w:w="797" w:type="pct"/>
          </w:tcPr>
          <w:p w:rsidR="005452A9" w:rsidRPr="007C50BA" w:rsidRDefault="005452A9" w:rsidP="007025F9">
            <w:pPr>
              <w:spacing w:line="240" w:lineRule="auto"/>
              <w:ind w:firstLine="66"/>
              <w:jc w:val="both"/>
              <w:rPr>
                <w:rFonts w:ascii="Times New Roman" w:hAnsi="Times New Roman"/>
                <w:sz w:val="28"/>
                <w:szCs w:val="28"/>
              </w:rPr>
            </w:pPr>
            <w:r w:rsidRPr="007C50BA">
              <w:rPr>
                <w:rFonts w:ascii="Times New Roman" w:hAnsi="Times New Roman"/>
                <w:sz w:val="28"/>
                <w:szCs w:val="28"/>
              </w:rPr>
              <w:t>0</w:t>
            </w:r>
          </w:p>
        </w:tc>
        <w:tc>
          <w:tcPr>
            <w:tcW w:w="1706" w:type="pct"/>
          </w:tcPr>
          <w:p w:rsidR="005452A9" w:rsidRPr="007C50BA" w:rsidRDefault="005452A9" w:rsidP="007025F9">
            <w:pPr>
              <w:spacing w:line="240" w:lineRule="auto"/>
              <w:jc w:val="both"/>
              <w:rPr>
                <w:rFonts w:ascii="Times New Roman" w:hAnsi="Times New Roman"/>
                <w:sz w:val="28"/>
                <w:szCs w:val="28"/>
              </w:rPr>
            </w:pPr>
            <w:r w:rsidRPr="007C50BA">
              <w:rPr>
                <w:rFonts w:ascii="Times New Roman" w:hAnsi="Times New Roman"/>
                <w:sz w:val="28"/>
                <w:szCs w:val="28"/>
              </w:rPr>
              <w:t>А.Б. Садыкова</w:t>
            </w:r>
          </w:p>
        </w:tc>
      </w:tr>
      <w:tr w:rsidR="005452A9" w:rsidRPr="007C50BA" w:rsidTr="007025F9">
        <w:tc>
          <w:tcPr>
            <w:tcW w:w="642" w:type="pct"/>
          </w:tcPr>
          <w:p w:rsidR="005452A9" w:rsidRPr="007C50BA" w:rsidRDefault="005452A9" w:rsidP="007025F9">
            <w:pPr>
              <w:spacing w:line="240" w:lineRule="auto"/>
              <w:jc w:val="both"/>
              <w:rPr>
                <w:rFonts w:ascii="Times New Roman" w:hAnsi="Times New Roman"/>
                <w:sz w:val="28"/>
                <w:szCs w:val="28"/>
              </w:rPr>
            </w:pPr>
            <w:r w:rsidRPr="007C50BA">
              <w:rPr>
                <w:rFonts w:ascii="Times New Roman" w:hAnsi="Times New Roman"/>
                <w:sz w:val="28"/>
                <w:szCs w:val="28"/>
              </w:rPr>
              <w:t>8</w:t>
            </w:r>
          </w:p>
        </w:tc>
        <w:tc>
          <w:tcPr>
            <w:tcW w:w="774" w:type="pct"/>
          </w:tcPr>
          <w:p w:rsidR="005452A9" w:rsidRPr="007C50BA" w:rsidRDefault="005452A9" w:rsidP="007025F9">
            <w:pPr>
              <w:spacing w:line="240" w:lineRule="auto"/>
              <w:jc w:val="both"/>
              <w:rPr>
                <w:rFonts w:ascii="Times New Roman" w:hAnsi="Times New Roman"/>
                <w:sz w:val="28"/>
                <w:szCs w:val="28"/>
              </w:rPr>
            </w:pPr>
            <w:r w:rsidRPr="007C50BA">
              <w:rPr>
                <w:rFonts w:ascii="Times New Roman" w:hAnsi="Times New Roman"/>
                <w:sz w:val="28"/>
                <w:szCs w:val="28"/>
              </w:rPr>
              <w:t>3</w:t>
            </w:r>
          </w:p>
        </w:tc>
        <w:tc>
          <w:tcPr>
            <w:tcW w:w="1081" w:type="pct"/>
          </w:tcPr>
          <w:p w:rsidR="005452A9" w:rsidRPr="007C50BA" w:rsidRDefault="005452A9" w:rsidP="007025F9">
            <w:pPr>
              <w:spacing w:line="240" w:lineRule="auto"/>
              <w:ind w:firstLine="66"/>
              <w:jc w:val="both"/>
              <w:rPr>
                <w:rFonts w:ascii="Times New Roman" w:hAnsi="Times New Roman"/>
                <w:sz w:val="28"/>
                <w:szCs w:val="28"/>
              </w:rPr>
            </w:pPr>
            <w:r w:rsidRPr="007C50BA">
              <w:rPr>
                <w:rFonts w:ascii="Times New Roman" w:hAnsi="Times New Roman"/>
                <w:sz w:val="28"/>
                <w:szCs w:val="28"/>
              </w:rPr>
              <w:t>100</w:t>
            </w:r>
          </w:p>
        </w:tc>
        <w:tc>
          <w:tcPr>
            <w:tcW w:w="797" w:type="pct"/>
          </w:tcPr>
          <w:p w:rsidR="005452A9" w:rsidRPr="007C50BA" w:rsidRDefault="005452A9" w:rsidP="007025F9">
            <w:pPr>
              <w:spacing w:line="240" w:lineRule="auto"/>
              <w:ind w:firstLine="66"/>
              <w:jc w:val="both"/>
              <w:rPr>
                <w:rFonts w:ascii="Times New Roman" w:hAnsi="Times New Roman"/>
                <w:sz w:val="28"/>
                <w:szCs w:val="28"/>
              </w:rPr>
            </w:pPr>
            <w:r w:rsidRPr="007C50BA">
              <w:rPr>
                <w:rFonts w:ascii="Times New Roman" w:hAnsi="Times New Roman"/>
                <w:sz w:val="28"/>
                <w:szCs w:val="28"/>
              </w:rPr>
              <w:t>0</w:t>
            </w:r>
          </w:p>
        </w:tc>
        <w:tc>
          <w:tcPr>
            <w:tcW w:w="1706" w:type="pct"/>
          </w:tcPr>
          <w:p w:rsidR="005452A9" w:rsidRPr="007C50BA" w:rsidRDefault="005452A9" w:rsidP="007025F9">
            <w:pPr>
              <w:spacing w:line="240" w:lineRule="auto"/>
              <w:jc w:val="both"/>
              <w:rPr>
                <w:rFonts w:ascii="Times New Roman" w:hAnsi="Times New Roman"/>
                <w:sz w:val="28"/>
                <w:szCs w:val="28"/>
              </w:rPr>
            </w:pPr>
            <w:r w:rsidRPr="007C50BA">
              <w:rPr>
                <w:rFonts w:ascii="Times New Roman" w:hAnsi="Times New Roman"/>
                <w:sz w:val="28"/>
                <w:szCs w:val="28"/>
              </w:rPr>
              <w:t>А.А. Лебедев</w:t>
            </w:r>
          </w:p>
        </w:tc>
      </w:tr>
      <w:tr w:rsidR="005452A9" w:rsidRPr="007C50BA" w:rsidTr="007025F9">
        <w:tc>
          <w:tcPr>
            <w:tcW w:w="642" w:type="pct"/>
          </w:tcPr>
          <w:p w:rsidR="005452A9" w:rsidRPr="007C50BA" w:rsidRDefault="005452A9" w:rsidP="007025F9">
            <w:pPr>
              <w:spacing w:line="240" w:lineRule="auto"/>
              <w:jc w:val="both"/>
              <w:rPr>
                <w:rFonts w:ascii="Times New Roman" w:hAnsi="Times New Roman"/>
                <w:sz w:val="28"/>
                <w:szCs w:val="28"/>
              </w:rPr>
            </w:pPr>
            <w:r w:rsidRPr="007C50BA">
              <w:rPr>
                <w:rFonts w:ascii="Times New Roman" w:hAnsi="Times New Roman"/>
                <w:sz w:val="28"/>
                <w:szCs w:val="28"/>
              </w:rPr>
              <w:t>9</w:t>
            </w:r>
          </w:p>
        </w:tc>
        <w:tc>
          <w:tcPr>
            <w:tcW w:w="774" w:type="pct"/>
          </w:tcPr>
          <w:p w:rsidR="005452A9" w:rsidRPr="007C50BA" w:rsidRDefault="005452A9" w:rsidP="007025F9">
            <w:pPr>
              <w:spacing w:line="240" w:lineRule="auto"/>
              <w:ind w:firstLine="66"/>
              <w:jc w:val="both"/>
              <w:rPr>
                <w:rFonts w:ascii="Times New Roman" w:hAnsi="Times New Roman"/>
                <w:sz w:val="28"/>
                <w:szCs w:val="28"/>
              </w:rPr>
            </w:pPr>
            <w:r w:rsidRPr="007C50BA">
              <w:rPr>
                <w:rFonts w:ascii="Times New Roman" w:hAnsi="Times New Roman"/>
                <w:sz w:val="28"/>
                <w:szCs w:val="28"/>
              </w:rPr>
              <w:t>4</w:t>
            </w:r>
          </w:p>
        </w:tc>
        <w:tc>
          <w:tcPr>
            <w:tcW w:w="1081" w:type="pct"/>
          </w:tcPr>
          <w:p w:rsidR="005452A9" w:rsidRPr="007C50BA" w:rsidRDefault="005452A9" w:rsidP="007025F9">
            <w:pPr>
              <w:spacing w:line="240" w:lineRule="auto"/>
              <w:ind w:firstLine="66"/>
              <w:jc w:val="both"/>
              <w:rPr>
                <w:rFonts w:ascii="Times New Roman" w:hAnsi="Times New Roman"/>
                <w:sz w:val="28"/>
                <w:szCs w:val="28"/>
              </w:rPr>
            </w:pPr>
            <w:r w:rsidRPr="007C50BA">
              <w:rPr>
                <w:rFonts w:ascii="Times New Roman" w:hAnsi="Times New Roman"/>
                <w:sz w:val="28"/>
                <w:szCs w:val="28"/>
              </w:rPr>
              <w:t>100</w:t>
            </w:r>
          </w:p>
        </w:tc>
        <w:tc>
          <w:tcPr>
            <w:tcW w:w="797" w:type="pct"/>
          </w:tcPr>
          <w:p w:rsidR="005452A9" w:rsidRPr="007C50BA" w:rsidRDefault="005452A9" w:rsidP="007025F9">
            <w:pPr>
              <w:spacing w:line="240" w:lineRule="auto"/>
              <w:ind w:firstLine="66"/>
              <w:jc w:val="both"/>
              <w:rPr>
                <w:rFonts w:ascii="Times New Roman" w:hAnsi="Times New Roman"/>
                <w:sz w:val="28"/>
                <w:szCs w:val="28"/>
              </w:rPr>
            </w:pPr>
            <w:r w:rsidRPr="007C50BA">
              <w:rPr>
                <w:rFonts w:ascii="Times New Roman" w:hAnsi="Times New Roman"/>
                <w:sz w:val="28"/>
                <w:szCs w:val="28"/>
              </w:rPr>
              <w:t>0</w:t>
            </w:r>
          </w:p>
        </w:tc>
        <w:tc>
          <w:tcPr>
            <w:tcW w:w="1706" w:type="pct"/>
          </w:tcPr>
          <w:p w:rsidR="005452A9" w:rsidRPr="007C50BA" w:rsidRDefault="005452A9" w:rsidP="007025F9">
            <w:pPr>
              <w:spacing w:line="240" w:lineRule="auto"/>
              <w:jc w:val="both"/>
              <w:rPr>
                <w:rFonts w:ascii="Times New Roman" w:hAnsi="Times New Roman"/>
                <w:sz w:val="28"/>
                <w:szCs w:val="28"/>
              </w:rPr>
            </w:pPr>
            <w:r w:rsidRPr="007C50BA">
              <w:rPr>
                <w:rFonts w:ascii="Times New Roman" w:hAnsi="Times New Roman"/>
                <w:sz w:val="28"/>
                <w:szCs w:val="28"/>
              </w:rPr>
              <w:t>А.А. Лебедев</w:t>
            </w:r>
          </w:p>
        </w:tc>
      </w:tr>
      <w:tr w:rsidR="005452A9" w:rsidRPr="007C50BA" w:rsidTr="007025F9">
        <w:tc>
          <w:tcPr>
            <w:tcW w:w="642" w:type="pct"/>
            <w:shd w:val="clear" w:color="auto" w:fill="C5E0B3"/>
          </w:tcPr>
          <w:p w:rsidR="005452A9" w:rsidRPr="007C50BA" w:rsidRDefault="005452A9" w:rsidP="007025F9">
            <w:pPr>
              <w:spacing w:line="240" w:lineRule="auto"/>
              <w:jc w:val="both"/>
              <w:rPr>
                <w:rFonts w:ascii="Times New Roman" w:hAnsi="Times New Roman"/>
                <w:sz w:val="28"/>
                <w:szCs w:val="28"/>
              </w:rPr>
            </w:pPr>
            <w:r w:rsidRPr="007C50BA">
              <w:rPr>
                <w:rFonts w:ascii="Times New Roman" w:hAnsi="Times New Roman"/>
                <w:sz w:val="28"/>
                <w:szCs w:val="28"/>
              </w:rPr>
              <w:t>5 – 9 классы</w:t>
            </w:r>
          </w:p>
        </w:tc>
        <w:tc>
          <w:tcPr>
            <w:tcW w:w="774" w:type="pct"/>
            <w:shd w:val="clear" w:color="auto" w:fill="C5E0B3"/>
            <w:vAlign w:val="center"/>
          </w:tcPr>
          <w:p w:rsidR="005452A9" w:rsidRPr="007C50BA" w:rsidRDefault="005452A9" w:rsidP="007025F9">
            <w:pPr>
              <w:spacing w:line="240" w:lineRule="auto"/>
              <w:jc w:val="both"/>
              <w:rPr>
                <w:rFonts w:ascii="Times New Roman" w:hAnsi="Times New Roman"/>
                <w:sz w:val="28"/>
                <w:szCs w:val="28"/>
              </w:rPr>
            </w:pPr>
            <w:r w:rsidRPr="007C50BA">
              <w:rPr>
                <w:rFonts w:ascii="Times New Roman" w:hAnsi="Times New Roman"/>
                <w:sz w:val="28"/>
                <w:szCs w:val="28"/>
              </w:rPr>
              <w:t>12</w:t>
            </w:r>
          </w:p>
        </w:tc>
        <w:tc>
          <w:tcPr>
            <w:tcW w:w="1081" w:type="pct"/>
            <w:shd w:val="clear" w:color="auto" w:fill="C5E0B3"/>
            <w:vAlign w:val="center"/>
          </w:tcPr>
          <w:p w:rsidR="005452A9" w:rsidRPr="007C50BA" w:rsidRDefault="005452A9" w:rsidP="007025F9">
            <w:pPr>
              <w:spacing w:line="240" w:lineRule="auto"/>
              <w:ind w:firstLine="66"/>
              <w:jc w:val="both"/>
              <w:rPr>
                <w:rFonts w:ascii="Times New Roman" w:hAnsi="Times New Roman"/>
                <w:sz w:val="28"/>
                <w:szCs w:val="28"/>
              </w:rPr>
            </w:pPr>
            <w:r w:rsidRPr="007C50BA">
              <w:rPr>
                <w:rFonts w:ascii="Times New Roman" w:hAnsi="Times New Roman"/>
                <w:sz w:val="28"/>
                <w:szCs w:val="28"/>
              </w:rPr>
              <w:t>100</w:t>
            </w:r>
          </w:p>
        </w:tc>
        <w:tc>
          <w:tcPr>
            <w:tcW w:w="797" w:type="pct"/>
            <w:shd w:val="clear" w:color="auto" w:fill="C5E0B3"/>
            <w:vAlign w:val="center"/>
          </w:tcPr>
          <w:p w:rsidR="005452A9" w:rsidRPr="007C50BA" w:rsidRDefault="005452A9" w:rsidP="007025F9">
            <w:pPr>
              <w:spacing w:line="240" w:lineRule="auto"/>
              <w:ind w:firstLine="66"/>
              <w:jc w:val="both"/>
              <w:rPr>
                <w:rFonts w:ascii="Times New Roman" w:hAnsi="Times New Roman"/>
                <w:sz w:val="28"/>
                <w:szCs w:val="28"/>
              </w:rPr>
            </w:pPr>
            <w:r w:rsidRPr="007C50BA">
              <w:rPr>
                <w:rFonts w:ascii="Times New Roman" w:hAnsi="Times New Roman"/>
                <w:sz w:val="28"/>
                <w:szCs w:val="28"/>
              </w:rPr>
              <w:t>27</w:t>
            </w:r>
          </w:p>
        </w:tc>
        <w:tc>
          <w:tcPr>
            <w:tcW w:w="1706" w:type="pct"/>
            <w:shd w:val="clear" w:color="auto" w:fill="C5E0B3"/>
          </w:tcPr>
          <w:p w:rsidR="005452A9" w:rsidRPr="007C50BA" w:rsidRDefault="005452A9" w:rsidP="007025F9">
            <w:pPr>
              <w:spacing w:line="240" w:lineRule="auto"/>
              <w:jc w:val="both"/>
              <w:rPr>
                <w:rFonts w:ascii="Times New Roman" w:hAnsi="Times New Roman"/>
                <w:sz w:val="28"/>
                <w:szCs w:val="28"/>
              </w:rPr>
            </w:pPr>
          </w:p>
        </w:tc>
      </w:tr>
    </w:tbl>
    <w:p w:rsidR="005452A9" w:rsidRPr="007C50BA" w:rsidRDefault="005452A9" w:rsidP="005452A9">
      <w:pPr>
        <w:spacing w:line="240" w:lineRule="auto"/>
        <w:ind w:firstLine="708"/>
        <w:jc w:val="both"/>
        <w:rPr>
          <w:rFonts w:ascii="Times New Roman" w:hAnsi="Times New Roman"/>
          <w:b/>
          <w:bCs/>
          <w:sz w:val="28"/>
          <w:szCs w:val="28"/>
        </w:rPr>
      </w:pPr>
    </w:p>
    <w:p w:rsidR="005452A9" w:rsidRPr="007C50BA" w:rsidRDefault="005452A9" w:rsidP="005452A9">
      <w:pPr>
        <w:spacing w:line="240" w:lineRule="auto"/>
        <w:ind w:firstLine="708"/>
        <w:jc w:val="both"/>
        <w:rPr>
          <w:rFonts w:ascii="Times New Roman" w:hAnsi="Times New Roman"/>
          <w:b/>
          <w:bCs/>
          <w:color w:val="FF0000"/>
          <w:sz w:val="28"/>
          <w:szCs w:val="28"/>
        </w:rPr>
      </w:pPr>
    </w:p>
    <w:p w:rsidR="00322DD0" w:rsidRPr="007C50BA" w:rsidRDefault="00322DD0" w:rsidP="00322DD0">
      <w:pPr>
        <w:spacing w:line="240" w:lineRule="auto"/>
        <w:jc w:val="both"/>
        <w:rPr>
          <w:rFonts w:ascii="Times New Roman" w:hAnsi="Times New Roman"/>
          <w:sz w:val="28"/>
          <w:szCs w:val="28"/>
        </w:rPr>
      </w:pPr>
    </w:p>
    <w:p w:rsidR="00322DD0" w:rsidRPr="007C50BA" w:rsidRDefault="00322DD0" w:rsidP="00322DD0">
      <w:pPr>
        <w:spacing w:line="240" w:lineRule="auto"/>
        <w:ind w:firstLine="708"/>
        <w:jc w:val="both"/>
        <w:rPr>
          <w:rFonts w:ascii="Times New Roman" w:hAnsi="Times New Roman"/>
          <w:b/>
          <w:bCs/>
          <w:color w:val="FF0000"/>
          <w:sz w:val="28"/>
          <w:szCs w:val="28"/>
        </w:rPr>
      </w:pPr>
    </w:p>
    <w:p w:rsidR="00322DD0" w:rsidRPr="007C50BA" w:rsidRDefault="00322DD0" w:rsidP="00322DD0">
      <w:pPr>
        <w:spacing w:line="240" w:lineRule="auto"/>
        <w:jc w:val="both"/>
        <w:rPr>
          <w:rFonts w:ascii="Times New Roman" w:hAnsi="Times New Roman"/>
          <w:b/>
          <w:bCs/>
          <w:color w:val="FF0000"/>
          <w:sz w:val="28"/>
          <w:szCs w:val="28"/>
        </w:rPr>
      </w:pPr>
    </w:p>
    <w:p w:rsidR="00322DD0" w:rsidRPr="007C50BA" w:rsidRDefault="00322DD0" w:rsidP="00322DD0">
      <w:pPr>
        <w:spacing w:line="240" w:lineRule="auto"/>
        <w:ind w:firstLine="708"/>
        <w:jc w:val="both"/>
        <w:rPr>
          <w:rFonts w:ascii="Times New Roman" w:hAnsi="Times New Roman"/>
          <w:b/>
          <w:bCs/>
          <w:color w:val="FF0000"/>
          <w:sz w:val="28"/>
          <w:szCs w:val="28"/>
        </w:rPr>
      </w:pPr>
    </w:p>
    <w:p w:rsidR="00322DD0" w:rsidRPr="007C50BA" w:rsidRDefault="00322DD0" w:rsidP="00322DD0">
      <w:pPr>
        <w:spacing w:line="240" w:lineRule="auto"/>
        <w:ind w:firstLine="708"/>
        <w:jc w:val="both"/>
        <w:rPr>
          <w:rFonts w:ascii="Times New Roman" w:hAnsi="Times New Roman"/>
          <w:b/>
          <w:bCs/>
          <w:color w:val="FF0000"/>
          <w:sz w:val="28"/>
          <w:szCs w:val="28"/>
        </w:rPr>
      </w:pPr>
    </w:p>
    <w:p w:rsidR="00322DD0" w:rsidRPr="007C50BA" w:rsidRDefault="00322DD0" w:rsidP="00322DD0">
      <w:pPr>
        <w:spacing w:line="240" w:lineRule="auto"/>
        <w:ind w:firstLine="708"/>
        <w:jc w:val="both"/>
        <w:rPr>
          <w:rFonts w:ascii="Times New Roman" w:hAnsi="Times New Roman"/>
          <w:b/>
          <w:bCs/>
          <w:color w:val="FF0000"/>
          <w:sz w:val="28"/>
          <w:szCs w:val="28"/>
        </w:rPr>
      </w:pPr>
    </w:p>
    <w:p w:rsidR="00322DD0" w:rsidRPr="007C50BA" w:rsidRDefault="00322DD0" w:rsidP="00322DD0">
      <w:pPr>
        <w:spacing w:line="240" w:lineRule="auto"/>
        <w:ind w:firstLine="708"/>
        <w:jc w:val="both"/>
        <w:rPr>
          <w:rFonts w:ascii="Times New Roman" w:hAnsi="Times New Roman"/>
          <w:b/>
          <w:bCs/>
          <w:sz w:val="28"/>
          <w:szCs w:val="28"/>
        </w:rPr>
      </w:pPr>
      <w:r w:rsidRPr="007C50BA">
        <w:rPr>
          <w:rFonts w:ascii="Times New Roman" w:hAnsi="Times New Roman"/>
          <w:b/>
          <w:bCs/>
          <w:sz w:val="28"/>
          <w:szCs w:val="28"/>
        </w:rPr>
        <w:t>Динамика качества знаний учащихся за три года (2013-2016)</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310"/>
        <w:gridCol w:w="970"/>
        <w:gridCol w:w="972"/>
        <w:gridCol w:w="971"/>
        <w:gridCol w:w="972"/>
        <w:gridCol w:w="971"/>
        <w:gridCol w:w="972"/>
        <w:gridCol w:w="972"/>
      </w:tblGrid>
      <w:tr w:rsidR="00322DD0" w:rsidRPr="007C50BA" w:rsidTr="00322DD0">
        <w:trPr>
          <w:jc w:val="center"/>
        </w:trPr>
        <w:tc>
          <w:tcPr>
            <w:tcW w:w="1955" w:type="dxa"/>
            <w:vMerge w:val="restart"/>
            <w:shd w:val="clear" w:color="auto" w:fill="auto"/>
          </w:tcPr>
          <w:p w:rsidR="00322DD0" w:rsidRPr="007C50BA" w:rsidRDefault="00322DD0" w:rsidP="00322DD0">
            <w:pPr>
              <w:spacing w:line="240" w:lineRule="auto"/>
              <w:jc w:val="both"/>
              <w:rPr>
                <w:rFonts w:ascii="Times New Roman" w:hAnsi="Times New Roman"/>
                <w:b/>
                <w:bCs/>
                <w:sz w:val="28"/>
                <w:szCs w:val="28"/>
              </w:rPr>
            </w:pPr>
            <w:r w:rsidRPr="007C50BA">
              <w:rPr>
                <w:rFonts w:ascii="Times New Roman" w:hAnsi="Times New Roman"/>
                <w:sz w:val="28"/>
                <w:szCs w:val="28"/>
              </w:rPr>
              <w:t>Успеваемость, %</w:t>
            </w:r>
          </w:p>
        </w:tc>
        <w:tc>
          <w:tcPr>
            <w:tcW w:w="1310" w:type="dxa"/>
            <w:vMerge w:val="restart"/>
            <w:shd w:val="clear" w:color="auto" w:fill="auto"/>
          </w:tcPr>
          <w:p w:rsidR="00322DD0" w:rsidRPr="007C50BA" w:rsidRDefault="00322DD0" w:rsidP="00322DD0">
            <w:pPr>
              <w:spacing w:line="240" w:lineRule="auto"/>
              <w:jc w:val="both"/>
              <w:rPr>
                <w:rFonts w:ascii="Times New Roman" w:hAnsi="Times New Roman"/>
                <w:b/>
                <w:bCs/>
                <w:sz w:val="28"/>
                <w:szCs w:val="28"/>
              </w:rPr>
            </w:pPr>
            <w:r w:rsidRPr="007C50BA">
              <w:rPr>
                <w:rFonts w:ascii="Times New Roman" w:hAnsi="Times New Roman"/>
                <w:sz w:val="28"/>
                <w:szCs w:val="28"/>
              </w:rPr>
              <w:t>Учебный год</w:t>
            </w:r>
          </w:p>
        </w:tc>
        <w:tc>
          <w:tcPr>
            <w:tcW w:w="6800" w:type="dxa"/>
            <w:gridSpan w:val="7"/>
            <w:shd w:val="clear" w:color="auto" w:fill="auto"/>
          </w:tcPr>
          <w:p w:rsidR="00322DD0" w:rsidRPr="007C50BA" w:rsidRDefault="00322DD0" w:rsidP="00322DD0">
            <w:pPr>
              <w:spacing w:line="240" w:lineRule="auto"/>
              <w:jc w:val="both"/>
              <w:rPr>
                <w:rFonts w:ascii="Times New Roman" w:hAnsi="Times New Roman"/>
                <w:b/>
                <w:bCs/>
                <w:sz w:val="28"/>
                <w:szCs w:val="28"/>
              </w:rPr>
            </w:pPr>
            <w:r w:rsidRPr="007C50BA">
              <w:rPr>
                <w:rFonts w:ascii="Times New Roman" w:hAnsi="Times New Roman"/>
                <w:b/>
                <w:bCs/>
                <w:sz w:val="28"/>
                <w:szCs w:val="28"/>
              </w:rPr>
              <w:t>Классы</w:t>
            </w:r>
          </w:p>
        </w:tc>
      </w:tr>
      <w:tr w:rsidR="00322DD0" w:rsidRPr="007C50BA" w:rsidTr="00322DD0">
        <w:trPr>
          <w:jc w:val="center"/>
        </w:trPr>
        <w:tc>
          <w:tcPr>
            <w:tcW w:w="1955" w:type="dxa"/>
            <w:vMerge/>
            <w:shd w:val="clear" w:color="auto" w:fill="auto"/>
          </w:tcPr>
          <w:p w:rsidR="00322DD0" w:rsidRPr="007C50BA" w:rsidRDefault="00322DD0" w:rsidP="00322DD0">
            <w:pPr>
              <w:spacing w:line="240" w:lineRule="auto"/>
              <w:jc w:val="both"/>
              <w:rPr>
                <w:rFonts w:ascii="Times New Roman" w:hAnsi="Times New Roman"/>
                <w:b/>
                <w:bCs/>
                <w:sz w:val="28"/>
                <w:szCs w:val="28"/>
              </w:rPr>
            </w:pPr>
          </w:p>
        </w:tc>
        <w:tc>
          <w:tcPr>
            <w:tcW w:w="1310" w:type="dxa"/>
            <w:vMerge/>
            <w:shd w:val="clear" w:color="auto" w:fill="auto"/>
          </w:tcPr>
          <w:p w:rsidR="00322DD0" w:rsidRPr="007C50BA" w:rsidRDefault="00322DD0" w:rsidP="00322DD0">
            <w:pPr>
              <w:spacing w:line="240" w:lineRule="auto"/>
              <w:jc w:val="both"/>
              <w:rPr>
                <w:rFonts w:ascii="Times New Roman" w:hAnsi="Times New Roman"/>
                <w:b/>
                <w:bCs/>
                <w:sz w:val="28"/>
                <w:szCs w:val="28"/>
              </w:rPr>
            </w:pPr>
          </w:p>
        </w:tc>
        <w:tc>
          <w:tcPr>
            <w:tcW w:w="970" w:type="dxa"/>
            <w:shd w:val="clear" w:color="auto" w:fill="auto"/>
          </w:tcPr>
          <w:p w:rsidR="00322DD0" w:rsidRPr="007C50BA" w:rsidRDefault="00322DD0" w:rsidP="00322DD0">
            <w:pPr>
              <w:spacing w:line="240" w:lineRule="auto"/>
              <w:jc w:val="both"/>
              <w:rPr>
                <w:rFonts w:ascii="Times New Roman" w:hAnsi="Times New Roman"/>
                <w:b/>
                <w:bCs/>
                <w:sz w:val="28"/>
                <w:szCs w:val="28"/>
              </w:rPr>
            </w:pPr>
            <w:r w:rsidRPr="007C50BA">
              <w:rPr>
                <w:rFonts w:ascii="Times New Roman" w:hAnsi="Times New Roman"/>
                <w:b/>
                <w:bCs/>
                <w:sz w:val="28"/>
                <w:szCs w:val="28"/>
              </w:rPr>
              <w:t>5</w:t>
            </w:r>
          </w:p>
        </w:tc>
        <w:tc>
          <w:tcPr>
            <w:tcW w:w="972" w:type="dxa"/>
            <w:shd w:val="clear" w:color="auto" w:fill="auto"/>
          </w:tcPr>
          <w:p w:rsidR="00322DD0" w:rsidRPr="007C50BA" w:rsidRDefault="00322DD0" w:rsidP="00322DD0">
            <w:pPr>
              <w:spacing w:line="240" w:lineRule="auto"/>
              <w:jc w:val="both"/>
              <w:rPr>
                <w:rFonts w:ascii="Times New Roman" w:hAnsi="Times New Roman"/>
                <w:b/>
                <w:bCs/>
                <w:sz w:val="28"/>
                <w:szCs w:val="28"/>
              </w:rPr>
            </w:pPr>
            <w:r w:rsidRPr="007C50BA">
              <w:rPr>
                <w:rFonts w:ascii="Times New Roman" w:hAnsi="Times New Roman"/>
                <w:b/>
                <w:bCs/>
                <w:sz w:val="28"/>
                <w:szCs w:val="28"/>
              </w:rPr>
              <w:t>6</w:t>
            </w:r>
          </w:p>
        </w:tc>
        <w:tc>
          <w:tcPr>
            <w:tcW w:w="971" w:type="dxa"/>
            <w:shd w:val="clear" w:color="auto" w:fill="auto"/>
          </w:tcPr>
          <w:p w:rsidR="00322DD0" w:rsidRPr="007C50BA" w:rsidRDefault="00322DD0" w:rsidP="00322DD0">
            <w:pPr>
              <w:spacing w:line="240" w:lineRule="auto"/>
              <w:jc w:val="both"/>
              <w:rPr>
                <w:rFonts w:ascii="Times New Roman" w:hAnsi="Times New Roman"/>
                <w:b/>
                <w:bCs/>
                <w:sz w:val="28"/>
                <w:szCs w:val="28"/>
              </w:rPr>
            </w:pPr>
            <w:r w:rsidRPr="007C50BA">
              <w:rPr>
                <w:rFonts w:ascii="Times New Roman" w:hAnsi="Times New Roman"/>
                <w:b/>
                <w:bCs/>
                <w:sz w:val="28"/>
                <w:szCs w:val="28"/>
              </w:rPr>
              <w:t>7</w:t>
            </w:r>
          </w:p>
        </w:tc>
        <w:tc>
          <w:tcPr>
            <w:tcW w:w="972" w:type="dxa"/>
            <w:shd w:val="clear" w:color="auto" w:fill="auto"/>
          </w:tcPr>
          <w:p w:rsidR="00322DD0" w:rsidRPr="007C50BA" w:rsidRDefault="00322DD0" w:rsidP="00322DD0">
            <w:pPr>
              <w:spacing w:line="240" w:lineRule="auto"/>
              <w:jc w:val="both"/>
              <w:rPr>
                <w:rFonts w:ascii="Times New Roman" w:hAnsi="Times New Roman"/>
                <w:b/>
                <w:bCs/>
                <w:sz w:val="28"/>
                <w:szCs w:val="28"/>
              </w:rPr>
            </w:pPr>
            <w:r w:rsidRPr="007C50BA">
              <w:rPr>
                <w:rFonts w:ascii="Times New Roman" w:hAnsi="Times New Roman"/>
                <w:b/>
                <w:bCs/>
                <w:sz w:val="28"/>
                <w:szCs w:val="28"/>
              </w:rPr>
              <w:t>8</w:t>
            </w:r>
          </w:p>
        </w:tc>
        <w:tc>
          <w:tcPr>
            <w:tcW w:w="971" w:type="dxa"/>
            <w:shd w:val="clear" w:color="auto" w:fill="auto"/>
          </w:tcPr>
          <w:p w:rsidR="00322DD0" w:rsidRPr="007C50BA" w:rsidRDefault="00322DD0" w:rsidP="00322DD0">
            <w:pPr>
              <w:spacing w:line="240" w:lineRule="auto"/>
              <w:jc w:val="both"/>
              <w:rPr>
                <w:rFonts w:ascii="Times New Roman" w:hAnsi="Times New Roman"/>
                <w:b/>
                <w:bCs/>
                <w:sz w:val="28"/>
                <w:szCs w:val="28"/>
              </w:rPr>
            </w:pPr>
            <w:r w:rsidRPr="007C50BA">
              <w:rPr>
                <w:rFonts w:ascii="Times New Roman" w:hAnsi="Times New Roman"/>
                <w:b/>
                <w:bCs/>
                <w:sz w:val="28"/>
                <w:szCs w:val="28"/>
              </w:rPr>
              <w:t>9</w:t>
            </w:r>
          </w:p>
        </w:tc>
        <w:tc>
          <w:tcPr>
            <w:tcW w:w="972" w:type="dxa"/>
            <w:shd w:val="clear" w:color="auto" w:fill="auto"/>
          </w:tcPr>
          <w:p w:rsidR="00322DD0" w:rsidRPr="007C50BA" w:rsidRDefault="00322DD0" w:rsidP="00322DD0">
            <w:pPr>
              <w:spacing w:line="240" w:lineRule="auto"/>
              <w:jc w:val="both"/>
              <w:rPr>
                <w:rFonts w:ascii="Times New Roman" w:hAnsi="Times New Roman"/>
                <w:b/>
                <w:bCs/>
                <w:sz w:val="28"/>
                <w:szCs w:val="28"/>
              </w:rPr>
            </w:pPr>
            <w:r w:rsidRPr="007C50BA">
              <w:rPr>
                <w:rFonts w:ascii="Times New Roman" w:hAnsi="Times New Roman"/>
                <w:b/>
                <w:bCs/>
                <w:sz w:val="28"/>
                <w:szCs w:val="28"/>
              </w:rPr>
              <w:t>10</w:t>
            </w:r>
          </w:p>
        </w:tc>
        <w:tc>
          <w:tcPr>
            <w:tcW w:w="972" w:type="dxa"/>
            <w:shd w:val="clear" w:color="auto" w:fill="auto"/>
          </w:tcPr>
          <w:p w:rsidR="00322DD0" w:rsidRPr="007C50BA" w:rsidRDefault="00322DD0" w:rsidP="00322DD0">
            <w:pPr>
              <w:spacing w:line="240" w:lineRule="auto"/>
              <w:jc w:val="both"/>
              <w:rPr>
                <w:rFonts w:ascii="Times New Roman" w:hAnsi="Times New Roman"/>
                <w:b/>
                <w:bCs/>
                <w:sz w:val="28"/>
                <w:szCs w:val="28"/>
              </w:rPr>
            </w:pPr>
            <w:r w:rsidRPr="007C50BA">
              <w:rPr>
                <w:rFonts w:ascii="Times New Roman" w:hAnsi="Times New Roman"/>
                <w:b/>
                <w:bCs/>
                <w:sz w:val="28"/>
                <w:szCs w:val="28"/>
              </w:rPr>
              <w:t>11</w:t>
            </w:r>
          </w:p>
        </w:tc>
      </w:tr>
      <w:tr w:rsidR="00322DD0" w:rsidRPr="007C50BA" w:rsidTr="00322DD0">
        <w:trPr>
          <w:jc w:val="center"/>
        </w:trPr>
        <w:tc>
          <w:tcPr>
            <w:tcW w:w="1955" w:type="dxa"/>
            <w:vMerge/>
            <w:shd w:val="clear" w:color="auto" w:fill="auto"/>
          </w:tcPr>
          <w:p w:rsidR="00322DD0" w:rsidRPr="007C50BA" w:rsidRDefault="00322DD0" w:rsidP="00322DD0">
            <w:pPr>
              <w:spacing w:line="240" w:lineRule="auto"/>
              <w:jc w:val="both"/>
              <w:rPr>
                <w:rFonts w:ascii="Times New Roman" w:hAnsi="Times New Roman"/>
                <w:b/>
                <w:bCs/>
                <w:color w:val="FF0000"/>
                <w:sz w:val="28"/>
                <w:szCs w:val="28"/>
              </w:rPr>
            </w:pPr>
          </w:p>
        </w:tc>
        <w:tc>
          <w:tcPr>
            <w:tcW w:w="1310" w:type="dxa"/>
            <w:shd w:val="clear" w:color="auto" w:fill="auto"/>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2013-2014</w:t>
            </w:r>
          </w:p>
        </w:tc>
        <w:tc>
          <w:tcPr>
            <w:tcW w:w="970" w:type="dxa"/>
            <w:shd w:val="clear" w:color="auto" w:fill="auto"/>
            <w:vAlign w:val="center"/>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72" w:type="dxa"/>
            <w:shd w:val="clear" w:color="auto" w:fill="auto"/>
            <w:vAlign w:val="center"/>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71" w:type="dxa"/>
            <w:shd w:val="clear" w:color="auto" w:fill="auto"/>
            <w:vAlign w:val="center"/>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72" w:type="dxa"/>
            <w:shd w:val="clear" w:color="auto" w:fill="auto"/>
            <w:vAlign w:val="center"/>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71" w:type="dxa"/>
            <w:shd w:val="clear" w:color="auto" w:fill="auto"/>
            <w:vAlign w:val="center"/>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72" w:type="dxa"/>
            <w:shd w:val="clear" w:color="auto" w:fill="auto"/>
            <w:vAlign w:val="center"/>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72" w:type="dxa"/>
            <w:shd w:val="clear" w:color="auto" w:fill="auto"/>
            <w:vAlign w:val="center"/>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100</w:t>
            </w:r>
          </w:p>
        </w:tc>
      </w:tr>
      <w:tr w:rsidR="00322DD0" w:rsidRPr="007C50BA" w:rsidTr="00322DD0">
        <w:trPr>
          <w:jc w:val="center"/>
        </w:trPr>
        <w:tc>
          <w:tcPr>
            <w:tcW w:w="1955" w:type="dxa"/>
            <w:vMerge/>
            <w:shd w:val="clear" w:color="auto" w:fill="auto"/>
          </w:tcPr>
          <w:p w:rsidR="00322DD0" w:rsidRPr="007C50BA" w:rsidRDefault="00322DD0" w:rsidP="00322DD0">
            <w:pPr>
              <w:spacing w:line="240" w:lineRule="auto"/>
              <w:jc w:val="both"/>
              <w:rPr>
                <w:rFonts w:ascii="Times New Roman" w:hAnsi="Times New Roman"/>
                <w:b/>
                <w:bCs/>
                <w:color w:val="FF0000"/>
                <w:sz w:val="28"/>
                <w:szCs w:val="28"/>
              </w:rPr>
            </w:pPr>
          </w:p>
        </w:tc>
        <w:tc>
          <w:tcPr>
            <w:tcW w:w="1310" w:type="dxa"/>
            <w:shd w:val="clear" w:color="auto" w:fill="auto"/>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2014-2015</w:t>
            </w:r>
          </w:p>
        </w:tc>
        <w:tc>
          <w:tcPr>
            <w:tcW w:w="970" w:type="dxa"/>
            <w:shd w:val="clear" w:color="auto" w:fill="auto"/>
            <w:vAlign w:val="center"/>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72" w:type="dxa"/>
            <w:shd w:val="clear" w:color="auto" w:fill="auto"/>
            <w:vAlign w:val="center"/>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71" w:type="dxa"/>
            <w:shd w:val="clear" w:color="auto" w:fill="auto"/>
            <w:vAlign w:val="center"/>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72" w:type="dxa"/>
            <w:shd w:val="clear" w:color="auto" w:fill="auto"/>
            <w:vAlign w:val="center"/>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71" w:type="dxa"/>
            <w:shd w:val="clear" w:color="auto" w:fill="auto"/>
            <w:vAlign w:val="center"/>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72" w:type="dxa"/>
            <w:shd w:val="clear" w:color="auto" w:fill="auto"/>
            <w:vAlign w:val="center"/>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72" w:type="dxa"/>
            <w:shd w:val="clear" w:color="auto" w:fill="auto"/>
            <w:vAlign w:val="center"/>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100</w:t>
            </w:r>
          </w:p>
        </w:tc>
      </w:tr>
      <w:tr w:rsidR="00322DD0" w:rsidRPr="007C50BA" w:rsidTr="00322DD0">
        <w:trPr>
          <w:jc w:val="center"/>
        </w:trPr>
        <w:tc>
          <w:tcPr>
            <w:tcW w:w="1955" w:type="dxa"/>
            <w:vMerge/>
            <w:shd w:val="clear" w:color="auto" w:fill="auto"/>
          </w:tcPr>
          <w:p w:rsidR="00322DD0" w:rsidRPr="007C50BA" w:rsidRDefault="00322DD0" w:rsidP="00322DD0">
            <w:pPr>
              <w:spacing w:line="240" w:lineRule="auto"/>
              <w:jc w:val="both"/>
              <w:rPr>
                <w:rFonts w:ascii="Times New Roman" w:hAnsi="Times New Roman"/>
                <w:b/>
                <w:bCs/>
                <w:color w:val="FF0000"/>
                <w:sz w:val="28"/>
                <w:szCs w:val="28"/>
              </w:rPr>
            </w:pPr>
          </w:p>
        </w:tc>
        <w:tc>
          <w:tcPr>
            <w:tcW w:w="1310" w:type="dxa"/>
            <w:shd w:val="clear" w:color="auto" w:fill="auto"/>
          </w:tcPr>
          <w:p w:rsidR="00322DD0" w:rsidRPr="007C50BA" w:rsidRDefault="00322DD0" w:rsidP="00322DD0">
            <w:pPr>
              <w:spacing w:line="240" w:lineRule="auto"/>
              <w:jc w:val="both"/>
              <w:rPr>
                <w:rFonts w:ascii="Times New Roman" w:hAnsi="Times New Roman"/>
                <w:b/>
                <w:sz w:val="28"/>
                <w:szCs w:val="28"/>
              </w:rPr>
            </w:pPr>
            <w:r w:rsidRPr="007C50BA">
              <w:rPr>
                <w:rFonts w:ascii="Times New Roman" w:hAnsi="Times New Roman"/>
                <w:b/>
                <w:sz w:val="28"/>
                <w:szCs w:val="28"/>
              </w:rPr>
              <w:t>2015-2016</w:t>
            </w:r>
          </w:p>
        </w:tc>
        <w:tc>
          <w:tcPr>
            <w:tcW w:w="970" w:type="dxa"/>
            <w:shd w:val="clear" w:color="auto" w:fill="auto"/>
            <w:vAlign w:val="center"/>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72" w:type="dxa"/>
            <w:shd w:val="clear" w:color="auto" w:fill="auto"/>
            <w:vAlign w:val="center"/>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71" w:type="dxa"/>
            <w:shd w:val="clear" w:color="auto" w:fill="auto"/>
            <w:vAlign w:val="center"/>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72" w:type="dxa"/>
            <w:shd w:val="clear" w:color="auto" w:fill="auto"/>
            <w:vAlign w:val="center"/>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71" w:type="dxa"/>
            <w:shd w:val="clear" w:color="auto" w:fill="auto"/>
            <w:vAlign w:val="center"/>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72" w:type="dxa"/>
            <w:shd w:val="clear" w:color="auto" w:fill="auto"/>
            <w:vAlign w:val="center"/>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72" w:type="dxa"/>
            <w:shd w:val="clear" w:color="auto" w:fill="auto"/>
            <w:vAlign w:val="center"/>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100</w:t>
            </w:r>
          </w:p>
        </w:tc>
      </w:tr>
      <w:tr w:rsidR="00322DD0" w:rsidRPr="007C50BA" w:rsidTr="00322DD0">
        <w:trPr>
          <w:jc w:val="center"/>
        </w:trPr>
        <w:tc>
          <w:tcPr>
            <w:tcW w:w="1955" w:type="dxa"/>
            <w:vMerge w:val="restart"/>
            <w:shd w:val="clear" w:color="auto" w:fill="auto"/>
          </w:tcPr>
          <w:p w:rsidR="00322DD0" w:rsidRPr="007C50BA" w:rsidRDefault="00322DD0" w:rsidP="00322DD0">
            <w:pPr>
              <w:jc w:val="both"/>
              <w:rPr>
                <w:rFonts w:ascii="Times New Roman" w:hAnsi="Times New Roman"/>
                <w:sz w:val="28"/>
                <w:szCs w:val="28"/>
              </w:rPr>
            </w:pPr>
            <w:r w:rsidRPr="007C50BA">
              <w:rPr>
                <w:rFonts w:ascii="Times New Roman" w:hAnsi="Times New Roman"/>
                <w:sz w:val="28"/>
                <w:szCs w:val="28"/>
              </w:rPr>
              <w:t>Качество знаний %</w:t>
            </w:r>
          </w:p>
        </w:tc>
        <w:tc>
          <w:tcPr>
            <w:tcW w:w="1310" w:type="dxa"/>
            <w:shd w:val="clear" w:color="auto" w:fill="auto"/>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2013-2014</w:t>
            </w:r>
          </w:p>
        </w:tc>
        <w:tc>
          <w:tcPr>
            <w:tcW w:w="970" w:type="dxa"/>
            <w:shd w:val="clear" w:color="auto" w:fill="E2EFD9"/>
          </w:tcPr>
          <w:p w:rsidR="00322DD0" w:rsidRPr="007C50BA" w:rsidRDefault="00322DD0" w:rsidP="00322DD0">
            <w:pPr>
              <w:spacing w:line="240" w:lineRule="auto"/>
              <w:jc w:val="both"/>
              <w:rPr>
                <w:rFonts w:ascii="Times New Roman" w:hAnsi="Times New Roman"/>
                <w:b/>
                <w:bCs/>
                <w:sz w:val="28"/>
                <w:szCs w:val="28"/>
              </w:rPr>
            </w:pPr>
            <w:r w:rsidRPr="007C50BA">
              <w:rPr>
                <w:rFonts w:ascii="Times New Roman" w:hAnsi="Times New Roman"/>
                <w:sz w:val="28"/>
                <w:szCs w:val="28"/>
              </w:rPr>
              <w:t>33</w:t>
            </w:r>
          </w:p>
        </w:tc>
        <w:tc>
          <w:tcPr>
            <w:tcW w:w="972" w:type="dxa"/>
            <w:shd w:val="clear" w:color="auto" w:fill="FBE4D5"/>
          </w:tcPr>
          <w:p w:rsidR="00322DD0" w:rsidRPr="007C50BA" w:rsidRDefault="00322DD0" w:rsidP="00322DD0">
            <w:pPr>
              <w:spacing w:line="240" w:lineRule="auto"/>
              <w:jc w:val="both"/>
              <w:rPr>
                <w:rFonts w:ascii="Times New Roman" w:hAnsi="Times New Roman"/>
                <w:b/>
                <w:bCs/>
                <w:sz w:val="28"/>
                <w:szCs w:val="28"/>
              </w:rPr>
            </w:pPr>
            <w:r w:rsidRPr="007C50BA">
              <w:rPr>
                <w:rFonts w:ascii="Times New Roman" w:hAnsi="Times New Roman"/>
                <w:sz w:val="28"/>
                <w:szCs w:val="28"/>
              </w:rPr>
              <w:t>50,00</w:t>
            </w:r>
          </w:p>
        </w:tc>
        <w:tc>
          <w:tcPr>
            <w:tcW w:w="971" w:type="dxa"/>
            <w:shd w:val="clear" w:color="auto" w:fill="E2EFD9"/>
          </w:tcPr>
          <w:p w:rsidR="00322DD0" w:rsidRPr="007C50BA" w:rsidRDefault="00322DD0" w:rsidP="00322DD0">
            <w:pPr>
              <w:spacing w:line="240" w:lineRule="auto"/>
              <w:jc w:val="both"/>
              <w:rPr>
                <w:rFonts w:ascii="Times New Roman" w:hAnsi="Times New Roman"/>
                <w:b/>
                <w:bCs/>
                <w:sz w:val="28"/>
                <w:szCs w:val="28"/>
              </w:rPr>
            </w:pPr>
            <w:r w:rsidRPr="007C50BA">
              <w:rPr>
                <w:rFonts w:ascii="Times New Roman" w:hAnsi="Times New Roman"/>
                <w:sz w:val="28"/>
                <w:szCs w:val="28"/>
              </w:rPr>
              <w:t>46,30</w:t>
            </w:r>
          </w:p>
        </w:tc>
        <w:tc>
          <w:tcPr>
            <w:tcW w:w="972" w:type="dxa"/>
            <w:shd w:val="clear" w:color="auto" w:fill="FBE4D5"/>
          </w:tcPr>
          <w:p w:rsidR="00322DD0" w:rsidRPr="007C50BA" w:rsidRDefault="00322DD0" w:rsidP="00322DD0">
            <w:pPr>
              <w:spacing w:line="240" w:lineRule="auto"/>
              <w:jc w:val="both"/>
              <w:rPr>
                <w:rFonts w:ascii="Times New Roman" w:hAnsi="Times New Roman"/>
                <w:b/>
                <w:bCs/>
                <w:sz w:val="28"/>
                <w:szCs w:val="28"/>
              </w:rPr>
            </w:pPr>
            <w:r w:rsidRPr="007C50BA">
              <w:rPr>
                <w:rFonts w:ascii="Times New Roman" w:hAnsi="Times New Roman"/>
                <w:sz w:val="28"/>
                <w:szCs w:val="28"/>
              </w:rPr>
              <w:t>66</w:t>
            </w:r>
          </w:p>
        </w:tc>
        <w:tc>
          <w:tcPr>
            <w:tcW w:w="971" w:type="dxa"/>
            <w:shd w:val="clear" w:color="auto" w:fill="E2EFD9"/>
          </w:tcPr>
          <w:p w:rsidR="00322DD0" w:rsidRPr="007C50BA" w:rsidRDefault="00322DD0" w:rsidP="00322DD0">
            <w:pPr>
              <w:spacing w:line="240" w:lineRule="auto"/>
              <w:jc w:val="both"/>
              <w:rPr>
                <w:rFonts w:ascii="Times New Roman" w:hAnsi="Times New Roman"/>
                <w:b/>
                <w:bCs/>
                <w:sz w:val="28"/>
                <w:szCs w:val="28"/>
              </w:rPr>
            </w:pPr>
            <w:r w:rsidRPr="007C50BA">
              <w:rPr>
                <w:rFonts w:ascii="Times New Roman" w:hAnsi="Times New Roman"/>
                <w:sz w:val="28"/>
                <w:szCs w:val="28"/>
              </w:rPr>
              <w:t>62</w:t>
            </w:r>
          </w:p>
        </w:tc>
        <w:tc>
          <w:tcPr>
            <w:tcW w:w="972" w:type="dxa"/>
            <w:shd w:val="clear" w:color="auto" w:fill="FBE4D5"/>
          </w:tcPr>
          <w:p w:rsidR="00322DD0" w:rsidRPr="007C50BA" w:rsidRDefault="00322DD0" w:rsidP="00322DD0">
            <w:pPr>
              <w:spacing w:line="240" w:lineRule="auto"/>
              <w:jc w:val="both"/>
              <w:rPr>
                <w:rFonts w:ascii="Times New Roman" w:hAnsi="Times New Roman"/>
                <w:b/>
                <w:bCs/>
                <w:sz w:val="28"/>
                <w:szCs w:val="28"/>
              </w:rPr>
            </w:pPr>
            <w:r w:rsidRPr="007C50BA">
              <w:rPr>
                <w:rFonts w:ascii="Times New Roman" w:hAnsi="Times New Roman"/>
                <w:sz w:val="28"/>
                <w:szCs w:val="28"/>
              </w:rPr>
              <w:t>100</w:t>
            </w:r>
          </w:p>
        </w:tc>
        <w:tc>
          <w:tcPr>
            <w:tcW w:w="972" w:type="dxa"/>
            <w:shd w:val="clear" w:color="auto" w:fill="E2EFD9"/>
          </w:tcPr>
          <w:p w:rsidR="00322DD0" w:rsidRPr="007C50BA" w:rsidRDefault="00322DD0" w:rsidP="00322DD0">
            <w:pPr>
              <w:spacing w:line="240" w:lineRule="auto"/>
              <w:jc w:val="both"/>
              <w:rPr>
                <w:rFonts w:ascii="Times New Roman" w:hAnsi="Times New Roman"/>
                <w:b/>
                <w:bCs/>
                <w:sz w:val="28"/>
                <w:szCs w:val="28"/>
              </w:rPr>
            </w:pPr>
            <w:r w:rsidRPr="007C50BA">
              <w:rPr>
                <w:rFonts w:ascii="Times New Roman" w:hAnsi="Times New Roman"/>
                <w:sz w:val="28"/>
                <w:szCs w:val="28"/>
              </w:rPr>
              <w:t>100</w:t>
            </w:r>
          </w:p>
        </w:tc>
      </w:tr>
      <w:tr w:rsidR="00322DD0" w:rsidRPr="007C50BA" w:rsidTr="00322DD0">
        <w:trPr>
          <w:jc w:val="center"/>
        </w:trPr>
        <w:tc>
          <w:tcPr>
            <w:tcW w:w="1955" w:type="dxa"/>
            <w:vMerge/>
            <w:shd w:val="clear" w:color="auto" w:fill="auto"/>
          </w:tcPr>
          <w:p w:rsidR="00322DD0" w:rsidRPr="007C50BA" w:rsidRDefault="00322DD0" w:rsidP="00322DD0">
            <w:pPr>
              <w:spacing w:line="240" w:lineRule="auto"/>
              <w:jc w:val="both"/>
              <w:rPr>
                <w:rFonts w:ascii="Times New Roman" w:hAnsi="Times New Roman"/>
                <w:sz w:val="28"/>
                <w:szCs w:val="28"/>
              </w:rPr>
            </w:pPr>
          </w:p>
        </w:tc>
        <w:tc>
          <w:tcPr>
            <w:tcW w:w="1310" w:type="dxa"/>
            <w:shd w:val="clear" w:color="auto" w:fill="auto"/>
          </w:tcPr>
          <w:p w:rsidR="00322DD0" w:rsidRPr="007C50BA" w:rsidRDefault="00322DD0" w:rsidP="00322DD0">
            <w:pPr>
              <w:spacing w:line="240" w:lineRule="auto"/>
              <w:jc w:val="both"/>
              <w:rPr>
                <w:rFonts w:ascii="Times New Roman" w:hAnsi="Times New Roman"/>
                <w:sz w:val="28"/>
                <w:szCs w:val="28"/>
              </w:rPr>
            </w:pPr>
            <w:r w:rsidRPr="007C50BA">
              <w:rPr>
                <w:rFonts w:ascii="Times New Roman" w:hAnsi="Times New Roman"/>
                <w:sz w:val="28"/>
                <w:szCs w:val="28"/>
              </w:rPr>
              <w:t>2014-2015</w:t>
            </w:r>
          </w:p>
        </w:tc>
        <w:tc>
          <w:tcPr>
            <w:tcW w:w="970" w:type="dxa"/>
            <w:shd w:val="clear" w:color="auto" w:fill="FBE4D5"/>
          </w:tcPr>
          <w:p w:rsidR="00322DD0" w:rsidRPr="007C50BA" w:rsidRDefault="00322DD0" w:rsidP="00322DD0">
            <w:pPr>
              <w:spacing w:line="240" w:lineRule="auto"/>
              <w:jc w:val="both"/>
              <w:rPr>
                <w:rFonts w:ascii="Times New Roman" w:hAnsi="Times New Roman"/>
                <w:bCs/>
                <w:sz w:val="28"/>
                <w:szCs w:val="28"/>
              </w:rPr>
            </w:pPr>
            <w:r w:rsidRPr="007C50BA">
              <w:rPr>
                <w:rFonts w:ascii="Times New Roman" w:hAnsi="Times New Roman"/>
                <w:bCs/>
                <w:sz w:val="28"/>
                <w:szCs w:val="28"/>
              </w:rPr>
              <w:t>100</w:t>
            </w:r>
          </w:p>
        </w:tc>
        <w:tc>
          <w:tcPr>
            <w:tcW w:w="972" w:type="dxa"/>
            <w:shd w:val="clear" w:color="auto" w:fill="E2EFD9"/>
          </w:tcPr>
          <w:p w:rsidR="00322DD0" w:rsidRPr="007C50BA" w:rsidRDefault="00322DD0" w:rsidP="00322DD0">
            <w:pPr>
              <w:spacing w:line="240" w:lineRule="auto"/>
              <w:jc w:val="both"/>
              <w:rPr>
                <w:rFonts w:ascii="Times New Roman" w:hAnsi="Times New Roman"/>
                <w:bCs/>
                <w:sz w:val="28"/>
                <w:szCs w:val="28"/>
              </w:rPr>
            </w:pPr>
            <w:r w:rsidRPr="007C50BA">
              <w:rPr>
                <w:rFonts w:ascii="Times New Roman" w:hAnsi="Times New Roman"/>
                <w:bCs/>
                <w:sz w:val="28"/>
                <w:szCs w:val="28"/>
              </w:rPr>
              <w:t>33</w:t>
            </w:r>
          </w:p>
        </w:tc>
        <w:tc>
          <w:tcPr>
            <w:tcW w:w="971" w:type="dxa"/>
            <w:shd w:val="clear" w:color="auto" w:fill="FBE4D5"/>
          </w:tcPr>
          <w:p w:rsidR="00322DD0" w:rsidRPr="007C50BA" w:rsidRDefault="00322DD0" w:rsidP="00322DD0">
            <w:pPr>
              <w:spacing w:line="240" w:lineRule="auto"/>
              <w:jc w:val="both"/>
              <w:rPr>
                <w:rFonts w:ascii="Times New Roman" w:hAnsi="Times New Roman"/>
                <w:bCs/>
                <w:sz w:val="28"/>
                <w:szCs w:val="28"/>
              </w:rPr>
            </w:pPr>
            <w:r w:rsidRPr="007C50BA">
              <w:rPr>
                <w:rFonts w:ascii="Times New Roman" w:hAnsi="Times New Roman"/>
                <w:bCs/>
                <w:sz w:val="28"/>
                <w:szCs w:val="28"/>
              </w:rPr>
              <w:t>33</w:t>
            </w:r>
          </w:p>
        </w:tc>
        <w:tc>
          <w:tcPr>
            <w:tcW w:w="972" w:type="dxa"/>
            <w:shd w:val="clear" w:color="auto" w:fill="E2EFD9"/>
          </w:tcPr>
          <w:p w:rsidR="00322DD0" w:rsidRPr="007C50BA" w:rsidRDefault="00322DD0" w:rsidP="00322DD0">
            <w:pPr>
              <w:spacing w:line="240" w:lineRule="auto"/>
              <w:jc w:val="both"/>
              <w:rPr>
                <w:rFonts w:ascii="Times New Roman" w:hAnsi="Times New Roman"/>
                <w:bCs/>
                <w:sz w:val="28"/>
                <w:szCs w:val="28"/>
              </w:rPr>
            </w:pPr>
            <w:r w:rsidRPr="007C50BA">
              <w:rPr>
                <w:rFonts w:ascii="Times New Roman" w:hAnsi="Times New Roman"/>
                <w:bCs/>
                <w:sz w:val="28"/>
                <w:szCs w:val="28"/>
              </w:rPr>
              <w:t>66</w:t>
            </w:r>
          </w:p>
        </w:tc>
        <w:tc>
          <w:tcPr>
            <w:tcW w:w="971" w:type="dxa"/>
            <w:shd w:val="clear" w:color="auto" w:fill="FBE4D5"/>
          </w:tcPr>
          <w:p w:rsidR="00322DD0" w:rsidRPr="007C50BA" w:rsidRDefault="00322DD0" w:rsidP="00322DD0">
            <w:pPr>
              <w:spacing w:line="240" w:lineRule="auto"/>
              <w:jc w:val="both"/>
              <w:rPr>
                <w:rFonts w:ascii="Times New Roman" w:hAnsi="Times New Roman"/>
                <w:bCs/>
                <w:sz w:val="28"/>
                <w:szCs w:val="28"/>
              </w:rPr>
            </w:pPr>
            <w:r w:rsidRPr="007C50BA">
              <w:rPr>
                <w:rFonts w:ascii="Times New Roman" w:hAnsi="Times New Roman"/>
                <w:bCs/>
                <w:sz w:val="28"/>
                <w:szCs w:val="28"/>
              </w:rPr>
              <w:t>66</w:t>
            </w:r>
          </w:p>
        </w:tc>
        <w:tc>
          <w:tcPr>
            <w:tcW w:w="972" w:type="dxa"/>
            <w:shd w:val="clear" w:color="auto" w:fill="E2EFD9"/>
          </w:tcPr>
          <w:p w:rsidR="00322DD0" w:rsidRPr="007C50BA" w:rsidRDefault="00322DD0" w:rsidP="00322DD0">
            <w:pPr>
              <w:spacing w:line="240" w:lineRule="auto"/>
              <w:jc w:val="both"/>
              <w:rPr>
                <w:rFonts w:ascii="Times New Roman" w:hAnsi="Times New Roman"/>
                <w:bCs/>
                <w:sz w:val="28"/>
                <w:szCs w:val="28"/>
              </w:rPr>
            </w:pPr>
            <w:r w:rsidRPr="007C50BA">
              <w:rPr>
                <w:rFonts w:ascii="Times New Roman" w:hAnsi="Times New Roman"/>
                <w:bCs/>
                <w:sz w:val="28"/>
                <w:szCs w:val="28"/>
              </w:rPr>
              <w:t>100</w:t>
            </w:r>
          </w:p>
        </w:tc>
        <w:tc>
          <w:tcPr>
            <w:tcW w:w="972" w:type="dxa"/>
            <w:shd w:val="clear" w:color="auto" w:fill="FBE4D5"/>
          </w:tcPr>
          <w:p w:rsidR="00322DD0" w:rsidRPr="007C50BA" w:rsidRDefault="00322DD0" w:rsidP="00322DD0">
            <w:pPr>
              <w:spacing w:line="240" w:lineRule="auto"/>
              <w:jc w:val="both"/>
              <w:rPr>
                <w:rFonts w:ascii="Times New Roman" w:hAnsi="Times New Roman"/>
                <w:bCs/>
                <w:sz w:val="28"/>
                <w:szCs w:val="28"/>
              </w:rPr>
            </w:pPr>
            <w:r w:rsidRPr="007C50BA">
              <w:rPr>
                <w:rFonts w:ascii="Times New Roman" w:hAnsi="Times New Roman"/>
                <w:bCs/>
                <w:sz w:val="28"/>
                <w:szCs w:val="28"/>
              </w:rPr>
              <w:t>50</w:t>
            </w:r>
          </w:p>
        </w:tc>
      </w:tr>
      <w:tr w:rsidR="00322DD0" w:rsidRPr="007C50BA" w:rsidTr="00322DD0">
        <w:trPr>
          <w:jc w:val="center"/>
        </w:trPr>
        <w:tc>
          <w:tcPr>
            <w:tcW w:w="1955" w:type="dxa"/>
            <w:vMerge/>
            <w:shd w:val="clear" w:color="auto" w:fill="auto"/>
          </w:tcPr>
          <w:p w:rsidR="00322DD0" w:rsidRPr="007C50BA" w:rsidRDefault="00322DD0" w:rsidP="00322DD0">
            <w:pPr>
              <w:spacing w:line="240" w:lineRule="auto"/>
              <w:jc w:val="both"/>
              <w:rPr>
                <w:rFonts w:ascii="Times New Roman" w:hAnsi="Times New Roman"/>
                <w:color w:val="FF0000"/>
                <w:sz w:val="28"/>
                <w:szCs w:val="28"/>
              </w:rPr>
            </w:pPr>
          </w:p>
        </w:tc>
        <w:tc>
          <w:tcPr>
            <w:tcW w:w="1310" w:type="dxa"/>
            <w:shd w:val="clear" w:color="auto" w:fill="auto"/>
          </w:tcPr>
          <w:p w:rsidR="00322DD0" w:rsidRPr="007C50BA" w:rsidRDefault="00322DD0" w:rsidP="00322DD0">
            <w:pPr>
              <w:spacing w:line="240" w:lineRule="auto"/>
              <w:jc w:val="both"/>
              <w:rPr>
                <w:rFonts w:ascii="Times New Roman" w:hAnsi="Times New Roman"/>
                <w:b/>
                <w:sz w:val="28"/>
                <w:szCs w:val="28"/>
              </w:rPr>
            </w:pPr>
            <w:r w:rsidRPr="007C50BA">
              <w:rPr>
                <w:rFonts w:ascii="Times New Roman" w:hAnsi="Times New Roman"/>
                <w:b/>
                <w:sz w:val="28"/>
                <w:szCs w:val="28"/>
              </w:rPr>
              <w:t>2015-2016</w:t>
            </w:r>
          </w:p>
        </w:tc>
        <w:tc>
          <w:tcPr>
            <w:tcW w:w="970" w:type="dxa"/>
            <w:shd w:val="clear" w:color="auto" w:fill="auto"/>
          </w:tcPr>
          <w:p w:rsidR="00322DD0" w:rsidRPr="007C50BA" w:rsidRDefault="00322DD0" w:rsidP="00322DD0">
            <w:pPr>
              <w:spacing w:line="240" w:lineRule="auto"/>
              <w:jc w:val="both"/>
              <w:rPr>
                <w:rFonts w:ascii="Times New Roman" w:hAnsi="Times New Roman"/>
                <w:b/>
                <w:bCs/>
                <w:sz w:val="28"/>
                <w:szCs w:val="28"/>
              </w:rPr>
            </w:pPr>
            <w:r w:rsidRPr="007C50BA">
              <w:rPr>
                <w:rFonts w:ascii="Times New Roman" w:hAnsi="Times New Roman"/>
                <w:b/>
                <w:bCs/>
                <w:sz w:val="28"/>
                <w:szCs w:val="28"/>
              </w:rPr>
              <w:t>33</w:t>
            </w:r>
          </w:p>
        </w:tc>
        <w:tc>
          <w:tcPr>
            <w:tcW w:w="972" w:type="dxa"/>
            <w:shd w:val="clear" w:color="auto" w:fill="FBE4D5"/>
          </w:tcPr>
          <w:p w:rsidR="00322DD0" w:rsidRPr="007C50BA" w:rsidRDefault="00322DD0" w:rsidP="00322DD0">
            <w:pPr>
              <w:spacing w:line="240" w:lineRule="auto"/>
              <w:jc w:val="both"/>
              <w:rPr>
                <w:rFonts w:ascii="Times New Roman" w:hAnsi="Times New Roman"/>
                <w:b/>
                <w:bCs/>
                <w:sz w:val="28"/>
                <w:szCs w:val="28"/>
              </w:rPr>
            </w:pPr>
            <w:r w:rsidRPr="007C50BA">
              <w:rPr>
                <w:rFonts w:ascii="Times New Roman" w:hAnsi="Times New Roman"/>
                <w:b/>
                <w:bCs/>
                <w:sz w:val="28"/>
                <w:szCs w:val="28"/>
              </w:rPr>
              <w:t>100</w:t>
            </w:r>
          </w:p>
        </w:tc>
        <w:tc>
          <w:tcPr>
            <w:tcW w:w="971" w:type="dxa"/>
            <w:shd w:val="clear" w:color="auto" w:fill="DEEAF6"/>
          </w:tcPr>
          <w:p w:rsidR="00322DD0" w:rsidRPr="007C50BA" w:rsidRDefault="00322DD0" w:rsidP="00322DD0">
            <w:pPr>
              <w:spacing w:line="240" w:lineRule="auto"/>
              <w:jc w:val="both"/>
              <w:rPr>
                <w:rFonts w:ascii="Times New Roman" w:hAnsi="Times New Roman"/>
                <w:b/>
                <w:bCs/>
                <w:sz w:val="28"/>
                <w:szCs w:val="28"/>
              </w:rPr>
            </w:pPr>
            <w:r w:rsidRPr="007C50BA">
              <w:rPr>
                <w:rFonts w:ascii="Times New Roman" w:hAnsi="Times New Roman"/>
                <w:b/>
                <w:bCs/>
                <w:sz w:val="28"/>
                <w:szCs w:val="28"/>
              </w:rPr>
              <w:t>0</w:t>
            </w:r>
          </w:p>
        </w:tc>
        <w:tc>
          <w:tcPr>
            <w:tcW w:w="972" w:type="dxa"/>
            <w:shd w:val="clear" w:color="auto" w:fill="FBE4D5"/>
          </w:tcPr>
          <w:p w:rsidR="00322DD0" w:rsidRPr="007C50BA" w:rsidRDefault="00322DD0" w:rsidP="00322DD0">
            <w:pPr>
              <w:spacing w:line="240" w:lineRule="auto"/>
              <w:jc w:val="both"/>
              <w:rPr>
                <w:rFonts w:ascii="Times New Roman" w:hAnsi="Times New Roman"/>
                <w:b/>
                <w:bCs/>
                <w:sz w:val="28"/>
                <w:szCs w:val="28"/>
              </w:rPr>
            </w:pPr>
            <w:r w:rsidRPr="007C50BA">
              <w:rPr>
                <w:rFonts w:ascii="Times New Roman" w:hAnsi="Times New Roman"/>
                <w:b/>
                <w:bCs/>
                <w:sz w:val="28"/>
                <w:szCs w:val="28"/>
              </w:rPr>
              <w:t>0</w:t>
            </w:r>
          </w:p>
        </w:tc>
        <w:tc>
          <w:tcPr>
            <w:tcW w:w="971" w:type="dxa"/>
            <w:shd w:val="clear" w:color="auto" w:fill="DEEAF6"/>
          </w:tcPr>
          <w:p w:rsidR="00322DD0" w:rsidRPr="007C50BA" w:rsidRDefault="00322DD0" w:rsidP="00322DD0">
            <w:pPr>
              <w:spacing w:line="240" w:lineRule="auto"/>
              <w:jc w:val="both"/>
              <w:rPr>
                <w:rFonts w:ascii="Times New Roman" w:hAnsi="Times New Roman"/>
                <w:b/>
                <w:bCs/>
                <w:sz w:val="28"/>
                <w:szCs w:val="28"/>
              </w:rPr>
            </w:pPr>
            <w:r w:rsidRPr="007C50BA">
              <w:rPr>
                <w:rFonts w:ascii="Times New Roman" w:hAnsi="Times New Roman"/>
                <w:b/>
                <w:bCs/>
                <w:sz w:val="28"/>
                <w:szCs w:val="28"/>
              </w:rPr>
              <w:t>0</w:t>
            </w:r>
          </w:p>
        </w:tc>
        <w:tc>
          <w:tcPr>
            <w:tcW w:w="972" w:type="dxa"/>
            <w:shd w:val="clear" w:color="auto" w:fill="FBE4D5"/>
          </w:tcPr>
          <w:p w:rsidR="00322DD0" w:rsidRPr="007C50BA" w:rsidRDefault="00322DD0" w:rsidP="00322DD0">
            <w:pPr>
              <w:spacing w:line="240" w:lineRule="auto"/>
              <w:jc w:val="center"/>
              <w:rPr>
                <w:rFonts w:ascii="Times New Roman" w:hAnsi="Times New Roman"/>
                <w:b/>
                <w:bCs/>
                <w:sz w:val="28"/>
                <w:szCs w:val="28"/>
              </w:rPr>
            </w:pPr>
            <w:r w:rsidRPr="007C50BA">
              <w:rPr>
                <w:rFonts w:ascii="Times New Roman" w:hAnsi="Times New Roman"/>
                <w:b/>
                <w:bCs/>
                <w:sz w:val="28"/>
                <w:szCs w:val="28"/>
              </w:rPr>
              <w:t>-</w:t>
            </w:r>
          </w:p>
        </w:tc>
        <w:tc>
          <w:tcPr>
            <w:tcW w:w="972" w:type="dxa"/>
            <w:shd w:val="clear" w:color="auto" w:fill="DEEAF6"/>
          </w:tcPr>
          <w:p w:rsidR="00322DD0" w:rsidRPr="007C50BA" w:rsidRDefault="00322DD0" w:rsidP="00322DD0">
            <w:pPr>
              <w:spacing w:line="240" w:lineRule="auto"/>
              <w:jc w:val="center"/>
              <w:rPr>
                <w:rFonts w:ascii="Times New Roman" w:hAnsi="Times New Roman"/>
                <w:b/>
                <w:bCs/>
                <w:sz w:val="28"/>
                <w:szCs w:val="28"/>
              </w:rPr>
            </w:pPr>
            <w:r w:rsidRPr="007C50BA">
              <w:rPr>
                <w:rFonts w:ascii="Times New Roman" w:hAnsi="Times New Roman"/>
                <w:b/>
                <w:bCs/>
                <w:sz w:val="28"/>
                <w:szCs w:val="28"/>
              </w:rPr>
              <w:t>-</w:t>
            </w:r>
          </w:p>
        </w:tc>
      </w:tr>
    </w:tbl>
    <w:p w:rsidR="00322DD0" w:rsidRPr="007C50BA" w:rsidRDefault="00322DD0" w:rsidP="00322DD0">
      <w:pPr>
        <w:spacing w:after="0" w:line="240" w:lineRule="auto"/>
        <w:ind w:firstLine="567"/>
        <w:jc w:val="both"/>
        <w:rPr>
          <w:rFonts w:ascii="Times New Roman" w:hAnsi="Times New Roman"/>
          <w:color w:val="FF0000"/>
          <w:sz w:val="28"/>
          <w:szCs w:val="28"/>
        </w:rPr>
      </w:pPr>
    </w:p>
    <w:p w:rsidR="00322DD0" w:rsidRPr="007C50BA" w:rsidRDefault="00322DD0" w:rsidP="00322DD0">
      <w:pPr>
        <w:pStyle w:val="a7"/>
        <w:spacing w:before="240" w:after="240"/>
        <w:ind w:firstLine="567"/>
        <w:jc w:val="left"/>
        <w:rPr>
          <w:b/>
          <w:bCs/>
          <w:color w:val="FF0000"/>
          <w:szCs w:val="28"/>
        </w:rPr>
      </w:pPr>
      <w:r w:rsidRPr="007C50BA">
        <w:rPr>
          <w:szCs w:val="28"/>
        </w:rPr>
        <w:t xml:space="preserve">Анализ показателей качества знаний по  уровням образования выявляет зависимость их как от возрастных особенностей учащихся (общее снижение показателей на уровне основного общего образования), так и от подбора учащихся в параллели. </w:t>
      </w:r>
      <w:r w:rsidRPr="007C50BA">
        <w:rPr>
          <w:bCs/>
          <w:szCs w:val="28"/>
        </w:rPr>
        <w:t>Качество знаний снизилось по сравнению с прошлым учебным годом во всех параллелях, кроме 6 класса</w:t>
      </w:r>
      <w:r w:rsidRPr="007C50BA">
        <w:rPr>
          <w:bCs/>
          <w:color w:val="FF0000"/>
          <w:szCs w:val="28"/>
        </w:rPr>
        <w:t xml:space="preserve">. </w:t>
      </w:r>
      <w:r w:rsidRPr="007C50BA">
        <w:rPr>
          <w:bCs/>
          <w:szCs w:val="28"/>
        </w:rPr>
        <w:t>В девятых  классах продолжилось падение количества учащихся с высокой мотивацией к обучению</w:t>
      </w:r>
      <w:proofErr w:type="gramStart"/>
      <w:r w:rsidRPr="007C50BA">
        <w:rPr>
          <w:bCs/>
          <w:szCs w:val="28"/>
        </w:rPr>
        <w:t xml:space="preserve"> .</w:t>
      </w:r>
      <w:proofErr w:type="gramEnd"/>
      <w:r w:rsidRPr="007C50BA">
        <w:rPr>
          <w:bCs/>
          <w:color w:val="FF0000"/>
          <w:szCs w:val="28"/>
        </w:rPr>
        <w:t xml:space="preserve"> </w:t>
      </w:r>
      <w:r w:rsidRPr="007C50BA">
        <w:rPr>
          <w:bCs/>
          <w:szCs w:val="28"/>
        </w:rPr>
        <w:t>Самое высокое качество знаний наблюдается в 6 классе (100%).</w:t>
      </w:r>
      <w:r w:rsidRPr="007C50BA">
        <w:rPr>
          <w:bCs/>
          <w:color w:val="FF0000"/>
          <w:szCs w:val="28"/>
        </w:rPr>
        <w:t xml:space="preserve"> </w:t>
      </w:r>
    </w:p>
    <w:p w:rsidR="00322DD0" w:rsidRPr="007C50BA" w:rsidRDefault="00322DD0" w:rsidP="005452A9">
      <w:pPr>
        <w:spacing w:line="240" w:lineRule="auto"/>
        <w:ind w:firstLine="708"/>
        <w:jc w:val="both"/>
        <w:rPr>
          <w:rFonts w:ascii="Times New Roman" w:hAnsi="Times New Roman"/>
          <w:b/>
          <w:bCs/>
          <w:sz w:val="28"/>
          <w:szCs w:val="28"/>
        </w:rPr>
      </w:pPr>
    </w:p>
    <w:p w:rsidR="00347883" w:rsidRPr="007C50BA" w:rsidRDefault="005452A9" w:rsidP="005452A9">
      <w:pPr>
        <w:pStyle w:val="a7"/>
        <w:spacing w:before="240" w:after="240"/>
        <w:ind w:firstLine="567"/>
        <w:jc w:val="left"/>
        <w:rPr>
          <w:b/>
          <w:bCs/>
          <w:color w:val="FF0000"/>
          <w:szCs w:val="28"/>
        </w:rPr>
      </w:pPr>
      <w:r w:rsidRPr="007C50BA">
        <w:rPr>
          <w:szCs w:val="28"/>
        </w:rPr>
        <w:t xml:space="preserve">Анализ показателей качества знаний по  уровням образования выявляет зависимость их как от возрастных особенностей учащихся (общее снижение показателей на уровне основного общего образования), так и от подбора учащихся в параллели. </w:t>
      </w:r>
      <w:r w:rsidRPr="007C50BA">
        <w:rPr>
          <w:bCs/>
          <w:szCs w:val="28"/>
        </w:rPr>
        <w:t>Качество знаний снизилось по сравнению с прошлым учебным годом во всех параллелях, кроме 6 класса</w:t>
      </w:r>
      <w:r w:rsidRPr="007C50BA">
        <w:rPr>
          <w:bCs/>
          <w:color w:val="FF0000"/>
          <w:szCs w:val="28"/>
        </w:rPr>
        <w:t xml:space="preserve">. </w:t>
      </w:r>
      <w:r w:rsidRPr="007C50BA">
        <w:rPr>
          <w:bCs/>
          <w:szCs w:val="28"/>
        </w:rPr>
        <w:t>В девятых  классах продолжилось падение количества учащихся с высокой мотивацией к обучению</w:t>
      </w:r>
      <w:proofErr w:type="gramStart"/>
      <w:r w:rsidRPr="007C50BA">
        <w:rPr>
          <w:bCs/>
          <w:szCs w:val="28"/>
        </w:rPr>
        <w:t xml:space="preserve"> .</w:t>
      </w:r>
      <w:proofErr w:type="gramEnd"/>
      <w:r w:rsidRPr="007C50BA">
        <w:rPr>
          <w:bCs/>
          <w:color w:val="FF0000"/>
          <w:szCs w:val="28"/>
        </w:rPr>
        <w:t xml:space="preserve"> </w:t>
      </w:r>
      <w:r w:rsidRPr="007C50BA">
        <w:rPr>
          <w:bCs/>
          <w:szCs w:val="28"/>
        </w:rPr>
        <w:t>Самое высокое качество знаний наблюдается в 6 классе (100%).</w:t>
      </w:r>
      <w:r w:rsidRPr="007C50BA">
        <w:rPr>
          <w:bCs/>
          <w:color w:val="FF0000"/>
          <w:szCs w:val="28"/>
        </w:rPr>
        <w:t xml:space="preserve"> </w:t>
      </w:r>
    </w:p>
    <w:p w:rsidR="00E458CD" w:rsidRPr="007C50BA" w:rsidRDefault="00E458CD" w:rsidP="00347883">
      <w:pPr>
        <w:spacing w:line="240" w:lineRule="auto"/>
        <w:jc w:val="both"/>
        <w:rPr>
          <w:rFonts w:ascii="Times New Roman" w:hAnsi="Times New Roman"/>
          <w:b/>
          <w:sz w:val="28"/>
          <w:szCs w:val="28"/>
        </w:rPr>
      </w:pPr>
      <w:r w:rsidRPr="007C50BA">
        <w:rPr>
          <w:rFonts w:ascii="Times New Roman" w:hAnsi="Times New Roman"/>
          <w:b/>
          <w:sz w:val="28"/>
          <w:szCs w:val="28"/>
        </w:rPr>
        <w:t>Динамика ка</w:t>
      </w:r>
      <w:r w:rsidR="007B1F33" w:rsidRPr="007C50BA">
        <w:rPr>
          <w:rFonts w:ascii="Times New Roman" w:hAnsi="Times New Roman"/>
          <w:b/>
          <w:sz w:val="28"/>
          <w:szCs w:val="28"/>
        </w:rPr>
        <w:t>чества знаний за 2012</w:t>
      </w:r>
      <w:r w:rsidR="00FA2323" w:rsidRPr="007C50BA">
        <w:rPr>
          <w:rFonts w:ascii="Times New Roman" w:hAnsi="Times New Roman"/>
          <w:b/>
          <w:sz w:val="28"/>
          <w:szCs w:val="28"/>
        </w:rPr>
        <w:t xml:space="preserve"> </w:t>
      </w:r>
      <w:r w:rsidR="007B1F33" w:rsidRPr="007C50BA">
        <w:rPr>
          <w:rFonts w:ascii="Times New Roman" w:hAnsi="Times New Roman"/>
          <w:b/>
          <w:sz w:val="28"/>
          <w:szCs w:val="28"/>
        </w:rPr>
        <w:t>-</w:t>
      </w:r>
      <w:r w:rsidR="00FA2323" w:rsidRPr="007C50BA">
        <w:rPr>
          <w:rFonts w:ascii="Times New Roman" w:hAnsi="Times New Roman"/>
          <w:b/>
          <w:sz w:val="28"/>
          <w:szCs w:val="28"/>
        </w:rPr>
        <w:t xml:space="preserve"> </w:t>
      </w:r>
      <w:r w:rsidR="007B1F33" w:rsidRPr="007C50BA">
        <w:rPr>
          <w:rFonts w:ascii="Times New Roman" w:hAnsi="Times New Roman"/>
          <w:b/>
          <w:sz w:val="28"/>
          <w:szCs w:val="28"/>
        </w:rPr>
        <w:t>2015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1192"/>
        <w:gridCol w:w="963"/>
        <w:gridCol w:w="963"/>
        <w:gridCol w:w="963"/>
        <w:gridCol w:w="963"/>
        <w:gridCol w:w="963"/>
        <w:gridCol w:w="963"/>
        <w:gridCol w:w="833"/>
      </w:tblGrid>
      <w:tr w:rsidR="00E458CD" w:rsidRPr="007C50BA" w:rsidTr="00D47FE0">
        <w:trPr>
          <w:jc w:val="center"/>
        </w:trPr>
        <w:tc>
          <w:tcPr>
            <w:tcW w:w="1871" w:type="dxa"/>
            <w:vMerge w:val="restart"/>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lastRenderedPageBreak/>
              <w:t>Успеваемость, %</w:t>
            </w:r>
          </w:p>
        </w:tc>
        <w:tc>
          <w:tcPr>
            <w:tcW w:w="1214" w:type="dxa"/>
            <w:vMerge w:val="restart"/>
            <w:shd w:val="clear" w:color="auto" w:fill="C5E0B3"/>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Учебный год</w:t>
            </w:r>
          </w:p>
        </w:tc>
        <w:tc>
          <w:tcPr>
            <w:tcW w:w="1978" w:type="dxa"/>
            <w:gridSpan w:val="2"/>
            <w:shd w:val="clear" w:color="auto" w:fill="C5E0B3"/>
          </w:tcPr>
          <w:p w:rsidR="00E458CD" w:rsidRPr="007C50BA" w:rsidRDefault="003C0EA9" w:rsidP="00347883">
            <w:pPr>
              <w:spacing w:line="240" w:lineRule="auto"/>
              <w:jc w:val="both"/>
              <w:rPr>
                <w:rFonts w:ascii="Times New Roman" w:hAnsi="Times New Roman"/>
                <w:sz w:val="28"/>
                <w:szCs w:val="28"/>
              </w:rPr>
            </w:pPr>
            <w:r w:rsidRPr="007C50BA">
              <w:rPr>
                <w:rFonts w:ascii="Times New Roman" w:hAnsi="Times New Roman"/>
                <w:sz w:val="28"/>
                <w:szCs w:val="28"/>
              </w:rPr>
              <w:t>Уровень начального общего образования</w:t>
            </w:r>
          </w:p>
        </w:tc>
        <w:tc>
          <w:tcPr>
            <w:tcW w:w="1978" w:type="dxa"/>
            <w:gridSpan w:val="2"/>
            <w:shd w:val="clear" w:color="auto" w:fill="C5E0B3"/>
          </w:tcPr>
          <w:p w:rsidR="00E458CD" w:rsidRPr="007C50BA" w:rsidRDefault="003C0EA9" w:rsidP="00347883">
            <w:pPr>
              <w:spacing w:line="240" w:lineRule="auto"/>
              <w:jc w:val="both"/>
              <w:rPr>
                <w:rFonts w:ascii="Times New Roman" w:hAnsi="Times New Roman"/>
                <w:spacing w:val="-8"/>
                <w:sz w:val="28"/>
                <w:szCs w:val="28"/>
              </w:rPr>
            </w:pPr>
            <w:r w:rsidRPr="007C50BA">
              <w:rPr>
                <w:rFonts w:ascii="Times New Roman" w:hAnsi="Times New Roman"/>
                <w:spacing w:val="-8"/>
                <w:sz w:val="28"/>
                <w:szCs w:val="28"/>
              </w:rPr>
              <w:t>Уровень основного общего образования</w:t>
            </w:r>
          </w:p>
        </w:tc>
        <w:tc>
          <w:tcPr>
            <w:tcW w:w="1979" w:type="dxa"/>
            <w:gridSpan w:val="2"/>
            <w:shd w:val="clear" w:color="auto" w:fill="C5E0B3"/>
          </w:tcPr>
          <w:p w:rsidR="00E458CD" w:rsidRPr="007C50BA" w:rsidRDefault="003C0EA9" w:rsidP="00347883">
            <w:pPr>
              <w:spacing w:line="240" w:lineRule="auto"/>
              <w:jc w:val="both"/>
              <w:rPr>
                <w:rFonts w:ascii="Times New Roman" w:hAnsi="Times New Roman"/>
                <w:spacing w:val="-10"/>
                <w:sz w:val="28"/>
                <w:szCs w:val="28"/>
              </w:rPr>
            </w:pPr>
            <w:r w:rsidRPr="007C50BA">
              <w:rPr>
                <w:rFonts w:ascii="Times New Roman" w:hAnsi="Times New Roman"/>
                <w:spacing w:val="-10"/>
                <w:sz w:val="28"/>
                <w:szCs w:val="28"/>
              </w:rPr>
              <w:t>Уровень среднего общего образования</w:t>
            </w:r>
          </w:p>
        </w:tc>
        <w:tc>
          <w:tcPr>
            <w:tcW w:w="896" w:type="dxa"/>
            <w:vMerge w:val="restart"/>
            <w:shd w:val="clear" w:color="auto" w:fill="C5E0B3"/>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Всего по ОУ</w:t>
            </w:r>
          </w:p>
        </w:tc>
      </w:tr>
      <w:tr w:rsidR="00E458CD" w:rsidRPr="007C50BA" w:rsidTr="00D47FE0">
        <w:trPr>
          <w:jc w:val="center"/>
        </w:trPr>
        <w:tc>
          <w:tcPr>
            <w:tcW w:w="1871" w:type="dxa"/>
            <w:vMerge/>
            <w:shd w:val="clear" w:color="auto" w:fill="auto"/>
          </w:tcPr>
          <w:p w:rsidR="00E458CD" w:rsidRPr="007C50BA" w:rsidRDefault="00E458CD" w:rsidP="00347883">
            <w:pPr>
              <w:spacing w:line="240" w:lineRule="auto"/>
              <w:jc w:val="both"/>
              <w:rPr>
                <w:rFonts w:ascii="Times New Roman" w:hAnsi="Times New Roman"/>
                <w:sz w:val="28"/>
                <w:szCs w:val="28"/>
              </w:rPr>
            </w:pPr>
          </w:p>
        </w:tc>
        <w:tc>
          <w:tcPr>
            <w:tcW w:w="1214" w:type="dxa"/>
            <w:vMerge/>
            <w:shd w:val="clear" w:color="auto" w:fill="C5E0B3"/>
          </w:tcPr>
          <w:p w:rsidR="00E458CD" w:rsidRPr="007C50BA" w:rsidRDefault="00E458CD" w:rsidP="00347883">
            <w:pPr>
              <w:spacing w:line="240" w:lineRule="auto"/>
              <w:jc w:val="both"/>
              <w:rPr>
                <w:rFonts w:ascii="Times New Roman" w:hAnsi="Times New Roman"/>
                <w:sz w:val="28"/>
                <w:szCs w:val="28"/>
              </w:rPr>
            </w:pPr>
          </w:p>
        </w:tc>
        <w:tc>
          <w:tcPr>
            <w:tcW w:w="989" w:type="dxa"/>
            <w:shd w:val="clear" w:color="auto" w:fill="C5E0B3"/>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4 классы</w:t>
            </w:r>
          </w:p>
        </w:tc>
        <w:tc>
          <w:tcPr>
            <w:tcW w:w="989" w:type="dxa"/>
            <w:shd w:val="clear" w:color="auto" w:fill="C5E0B3"/>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2-4 классы</w:t>
            </w:r>
          </w:p>
        </w:tc>
        <w:tc>
          <w:tcPr>
            <w:tcW w:w="989" w:type="dxa"/>
            <w:shd w:val="clear" w:color="auto" w:fill="C5E0B3"/>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9 классы</w:t>
            </w:r>
          </w:p>
        </w:tc>
        <w:tc>
          <w:tcPr>
            <w:tcW w:w="989" w:type="dxa"/>
            <w:shd w:val="clear" w:color="auto" w:fill="C5E0B3"/>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5-9 классы</w:t>
            </w:r>
          </w:p>
        </w:tc>
        <w:tc>
          <w:tcPr>
            <w:tcW w:w="989" w:type="dxa"/>
            <w:shd w:val="clear" w:color="auto" w:fill="C5E0B3"/>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11 классы</w:t>
            </w:r>
          </w:p>
        </w:tc>
        <w:tc>
          <w:tcPr>
            <w:tcW w:w="990" w:type="dxa"/>
            <w:shd w:val="clear" w:color="auto" w:fill="C5E0B3"/>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10-11 классы</w:t>
            </w:r>
          </w:p>
        </w:tc>
        <w:tc>
          <w:tcPr>
            <w:tcW w:w="896" w:type="dxa"/>
            <w:vMerge/>
            <w:shd w:val="clear" w:color="auto" w:fill="C5E0B3"/>
            <w:vAlign w:val="center"/>
          </w:tcPr>
          <w:p w:rsidR="00E458CD" w:rsidRPr="007C50BA" w:rsidRDefault="00E458CD" w:rsidP="00347883">
            <w:pPr>
              <w:spacing w:line="240" w:lineRule="auto"/>
              <w:jc w:val="both"/>
              <w:rPr>
                <w:rFonts w:ascii="Times New Roman" w:hAnsi="Times New Roman"/>
                <w:sz w:val="28"/>
                <w:szCs w:val="28"/>
              </w:rPr>
            </w:pPr>
          </w:p>
        </w:tc>
      </w:tr>
      <w:tr w:rsidR="00E458CD" w:rsidRPr="007C50BA" w:rsidTr="00D47FE0">
        <w:trPr>
          <w:jc w:val="center"/>
        </w:trPr>
        <w:tc>
          <w:tcPr>
            <w:tcW w:w="1871" w:type="dxa"/>
            <w:vMerge/>
            <w:shd w:val="clear" w:color="auto" w:fill="auto"/>
          </w:tcPr>
          <w:p w:rsidR="00E458CD" w:rsidRPr="007C50BA" w:rsidRDefault="00E458CD" w:rsidP="00347883">
            <w:pPr>
              <w:spacing w:line="240" w:lineRule="auto"/>
              <w:jc w:val="both"/>
              <w:rPr>
                <w:rFonts w:ascii="Times New Roman" w:hAnsi="Times New Roman"/>
                <w:sz w:val="28"/>
                <w:szCs w:val="28"/>
              </w:rPr>
            </w:pPr>
          </w:p>
        </w:tc>
        <w:tc>
          <w:tcPr>
            <w:tcW w:w="1214" w:type="dxa"/>
            <w:shd w:val="clear" w:color="auto" w:fill="auto"/>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2011-2012</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90"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896"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r>
      <w:tr w:rsidR="00E458CD" w:rsidRPr="007C50BA" w:rsidTr="00D47FE0">
        <w:trPr>
          <w:jc w:val="center"/>
        </w:trPr>
        <w:tc>
          <w:tcPr>
            <w:tcW w:w="1871" w:type="dxa"/>
            <w:vMerge/>
            <w:shd w:val="clear" w:color="auto" w:fill="auto"/>
          </w:tcPr>
          <w:p w:rsidR="00E458CD" w:rsidRPr="007C50BA" w:rsidRDefault="00E458CD" w:rsidP="00347883">
            <w:pPr>
              <w:spacing w:line="240" w:lineRule="auto"/>
              <w:jc w:val="both"/>
              <w:rPr>
                <w:rFonts w:ascii="Times New Roman" w:hAnsi="Times New Roman"/>
                <w:sz w:val="28"/>
                <w:szCs w:val="28"/>
              </w:rPr>
            </w:pPr>
          </w:p>
        </w:tc>
        <w:tc>
          <w:tcPr>
            <w:tcW w:w="1214" w:type="dxa"/>
            <w:shd w:val="clear" w:color="auto" w:fill="auto"/>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2012-2013</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90"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896"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r>
      <w:tr w:rsidR="00E458CD" w:rsidRPr="007C50BA" w:rsidTr="00D47FE0">
        <w:trPr>
          <w:jc w:val="center"/>
        </w:trPr>
        <w:tc>
          <w:tcPr>
            <w:tcW w:w="1871" w:type="dxa"/>
            <w:vMerge/>
            <w:shd w:val="clear" w:color="auto" w:fill="auto"/>
          </w:tcPr>
          <w:p w:rsidR="00E458CD" w:rsidRPr="007C50BA" w:rsidRDefault="00E458CD" w:rsidP="00347883">
            <w:pPr>
              <w:spacing w:line="240" w:lineRule="auto"/>
              <w:jc w:val="both"/>
              <w:rPr>
                <w:rFonts w:ascii="Times New Roman" w:hAnsi="Times New Roman"/>
                <w:sz w:val="28"/>
                <w:szCs w:val="28"/>
              </w:rPr>
            </w:pPr>
          </w:p>
        </w:tc>
        <w:tc>
          <w:tcPr>
            <w:tcW w:w="1214" w:type="dxa"/>
            <w:shd w:val="clear" w:color="auto" w:fill="auto"/>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2013-2014</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99,71</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90"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896"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99,87</w:t>
            </w:r>
          </w:p>
        </w:tc>
      </w:tr>
      <w:tr w:rsidR="00E458CD" w:rsidRPr="007C50BA" w:rsidTr="00D47FE0">
        <w:trPr>
          <w:jc w:val="center"/>
        </w:trPr>
        <w:tc>
          <w:tcPr>
            <w:tcW w:w="1871" w:type="dxa"/>
            <w:vMerge/>
            <w:shd w:val="clear" w:color="auto" w:fill="auto"/>
          </w:tcPr>
          <w:p w:rsidR="00E458CD" w:rsidRPr="007C50BA" w:rsidRDefault="00E458CD" w:rsidP="00347883">
            <w:pPr>
              <w:spacing w:line="240" w:lineRule="auto"/>
              <w:jc w:val="both"/>
              <w:rPr>
                <w:rFonts w:ascii="Times New Roman" w:hAnsi="Times New Roman"/>
                <w:sz w:val="28"/>
                <w:szCs w:val="28"/>
              </w:rPr>
            </w:pPr>
          </w:p>
        </w:tc>
        <w:tc>
          <w:tcPr>
            <w:tcW w:w="1214" w:type="dxa"/>
            <w:shd w:val="clear" w:color="auto" w:fill="auto"/>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2014-2015</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990"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c>
          <w:tcPr>
            <w:tcW w:w="896"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100</w:t>
            </w:r>
          </w:p>
        </w:tc>
      </w:tr>
      <w:tr w:rsidR="00E458CD" w:rsidRPr="007C50BA" w:rsidTr="00D47FE0">
        <w:trPr>
          <w:jc w:val="center"/>
        </w:trPr>
        <w:tc>
          <w:tcPr>
            <w:tcW w:w="1871" w:type="dxa"/>
            <w:vMerge w:val="restart"/>
            <w:shd w:val="clear" w:color="auto" w:fill="auto"/>
          </w:tcPr>
          <w:p w:rsidR="00E458CD" w:rsidRPr="007C50BA" w:rsidRDefault="00E458CD" w:rsidP="00347883">
            <w:pPr>
              <w:spacing w:line="240" w:lineRule="auto"/>
              <w:jc w:val="both"/>
              <w:rPr>
                <w:rFonts w:ascii="Times New Roman" w:hAnsi="Times New Roman"/>
                <w:spacing w:val="-10"/>
                <w:sz w:val="28"/>
                <w:szCs w:val="28"/>
              </w:rPr>
            </w:pPr>
            <w:r w:rsidRPr="007C50BA">
              <w:rPr>
                <w:rFonts w:ascii="Times New Roman" w:hAnsi="Times New Roman"/>
                <w:spacing w:val="-10"/>
                <w:sz w:val="28"/>
                <w:szCs w:val="28"/>
              </w:rPr>
              <w:t>Качество знаний, %</w:t>
            </w:r>
          </w:p>
        </w:tc>
        <w:tc>
          <w:tcPr>
            <w:tcW w:w="1214" w:type="dxa"/>
            <w:shd w:val="clear" w:color="auto" w:fill="C5E0B3"/>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2011-2012</w:t>
            </w:r>
          </w:p>
        </w:tc>
        <w:tc>
          <w:tcPr>
            <w:tcW w:w="989" w:type="dxa"/>
            <w:shd w:val="clear" w:color="auto" w:fill="C5E0B3"/>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69,88</w:t>
            </w:r>
          </w:p>
        </w:tc>
        <w:tc>
          <w:tcPr>
            <w:tcW w:w="989" w:type="dxa"/>
            <w:shd w:val="clear" w:color="auto" w:fill="C5E0B3"/>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68,44</w:t>
            </w:r>
          </w:p>
        </w:tc>
        <w:tc>
          <w:tcPr>
            <w:tcW w:w="989" w:type="dxa"/>
            <w:shd w:val="clear" w:color="auto" w:fill="C5E0B3"/>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46,84</w:t>
            </w:r>
          </w:p>
        </w:tc>
        <w:tc>
          <w:tcPr>
            <w:tcW w:w="989" w:type="dxa"/>
            <w:shd w:val="clear" w:color="auto" w:fill="C5E0B3"/>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46,99</w:t>
            </w:r>
          </w:p>
        </w:tc>
        <w:tc>
          <w:tcPr>
            <w:tcW w:w="989" w:type="dxa"/>
            <w:shd w:val="clear" w:color="auto" w:fill="C5E0B3"/>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60,19</w:t>
            </w:r>
          </w:p>
        </w:tc>
        <w:tc>
          <w:tcPr>
            <w:tcW w:w="990" w:type="dxa"/>
            <w:shd w:val="clear" w:color="auto" w:fill="C5E0B3"/>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54,33</w:t>
            </w:r>
          </w:p>
        </w:tc>
        <w:tc>
          <w:tcPr>
            <w:tcW w:w="896" w:type="dxa"/>
            <w:shd w:val="clear" w:color="auto" w:fill="C5E0B3"/>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55,48</w:t>
            </w:r>
          </w:p>
        </w:tc>
      </w:tr>
      <w:tr w:rsidR="00E458CD" w:rsidRPr="007C50BA" w:rsidTr="00D47FE0">
        <w:trPr>
          <w:jc w:val="center"/>
        </w:trPr>
        <w:tc>
          <w:tcPr>
            <w:tcW w:w="1871" w:type="dxa"/>
            <w:vMerge/>
            <w:shd w:val="clear" w:color="auto" w:fill="auto"/>
          </w:tcPr>
          <w:p w:rsidR="00E458CD" w:rsidRPr="007C50BA" w:rsidRDefault="00E458CD" w:rsidP="00347883">
            <w:pPr>
              <w:spacing w:line="240" w:lineRule="auto"/>
              <w:jc w:val="both"/>
              <w:rPr>
                <w:rFonts w:ascii="Times New Roman" w:hAnsi="Times New Roman"/>
                <w:sz w:val="28"/>
                <w:szCs w:val="28"/>
              </w:rPr>
            </w:pPr>
          </w:p>
        </w:tc>
        <w:tc>
          <w:tcPr>
            <w:tcW w:w="1214" w:type="dxa"/>
            <w:shd w:val="clear" w:color="auto" w:fill="auto"/>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2012-2013</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60,76</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67,04</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46,60</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47,5</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60,20</w:t>
            </w:r>
          </w:p>
        </w:tc>
        <w:tc>
          <w:tcPr>
            <w:tcW w:w="990"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43,51</w:t>
            </w:r>
          </w:p>
        </w:tc>
        <w:tc>
          <w:tcPr>
            <w:tcW w:w="896"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53,75</w:t>
            </w:r>
          </w:p>
        </w:tc>
      </w:tr>
      <w:tr w:rsidR="00E458CD" w:rsidRPr="007C50BA" w:rsidTr="00D47FE0">
        <w:trPr>
          <w:jc w:val="center"/>
        </w:trPr>
        <w:tc>
          <w:tcPr>
            <w:tcW w:w="1871" w:type="dxa"/>
            <w:vMerge/>
            <w:shd w:val="clear" w:color="auto" w:fill="auto"/>
          </w:tcPr>
          <w:p w:rsidR="00E458CD" w:rsidRPr="007C50BA" w:rsidRDefault="00E458CD" w:rsidP="00347883">
            <w:pPr>
              <w:spacing w:line="240" w:lineRule="auto"/>
              <w:jc w:val="both"/>
              <w:rPr>
                <w:rFonts w:ascii="Times New Roman" w:hAnsi="Times New Roman"/>
                <w:sz w:val="28"/>
                <w:szCs w:val="28"/>
              </w:rPr>
            </w:pPr>
          </w:p>
        </w:tc>
        <w:tc>
          <w:tcPr>
            <w:tcW w:w="1214" w:type="dxa"/>
            <w:shd w:val="clear" w:color="auto" w:fill="auto"/>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2013-2014</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56,79</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66,11</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30,19</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43,52</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49,18</w:t>
            </w:r>
          </w:p>
        </w:tc>
        <w:tc>
          <w:tcPr>
            <w:tcW w:w="990"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40,19</w:t>
            </w:r>
          </w:p>
        </w:tc>
        <w:tc>
          <w:tcPr>
            <w:tcW w:w="896"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51,99</w:t>
            </w:r>
          </w:p>
        </w:tc>
      </w:tr>
      <w:tr w:rsidR="00E458CD" w:rsidRPr="007C50BA" w:rsidTr="00D47FE0">
        <w:trPr>
          <w:jc w:val="center"/>
        </w:trPr>
        <w:tc>
          <w:tcPr>
            <w:tcW w:w="1871" w:type="dxa"/>
            <w:vMerge/>
            <w:shd w:val="clear" w:color="auto" w:fill="auto"/>
          </w:tcPr>
          <w:p w:rsidR="00E458CD" w:rsidRPr="007C50BA" w:rsidRDefault="00E458CD" w:rsidP="00347883">
            <w:pPr>
              <w:spacing w:line="240" w:lineRule="auto"/>
              <w:jc w:val="both"/>
              <w:rPr>
                <w:rFonts w:ascii="Times New Roman" w:hAnsi="Times New Roman"/>
                <w:sz w:val="28"/>
                <w:szCs w:val="28"/>
              </w:rPr>
            </w:pPr>
          </w:p>
        </w:tc>
        <w:tc>
          <w:tcPr>
            <w:tcW w:w="1214" w:type="dxa"/>
            <w:shd w:val="clear" w:color="auto" w:fill="auto"/>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2014-2015</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68</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67,28</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35</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46,49</w:t>
            </w:r>
          </w:p>
        </w:tc>
        <w:tc>
          <w:tcPr>
            <w:tcW w:w="989"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39</w:t>
            </w:r>
          </w:p>
        </w:tc>
        <w:tc>
          <w:tcPr>
            <w:tcW w:w="990"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42,65</w:t>
            </w:r>
          </w:p>
        </w:tc>
        <w:tc>
          <w:tcPr>
            <w:tcW w:w="896" w:type="dxa"/>
            <w:shd w:val="clear" w:color="auto" w:fill="auto"/>
            <w:vAlign w:val="center"/>
          </w:tcPr>
          <w:p w:rsidR="00E458CD" w:rsidRPr="007C50BA" w:rsidRDefault="00E458CD" w:rsidP="00347883">
            <w:pPr>
              <w:spacing w:line="240" w:lineRule="auto"/>
              <w:jc w:val="both"/>
              <w:rPr>
                <w:rFonts w:ascii="Times New Roman" w:hAnsi="Times New Roman"/>
                <w:sz w:val="28"/>
                <w:szCs w:val="28"/>
              </w:rPr>
            </w:pPr>
            <w:r w:rsidRPr="007C50BA">
              <w:rPr>
                <w:rFonts w:ascii="Times New Roman" w:hAnsi="Times New Roman"/>
                <w:sz w:val="28"/>
                <w:szCs w:val="28"/>
              </w:rPr>
              <w:t>54,99</w:t>
            </w:r>
          </w:p>
        </w:tc>
      </w:tr>
    </w:tbl>
    <w:p w:rsidR="00914C7D" w:rsidRPr="007C50BA" w:rsidRDefault="00914C7D" w:rsidP="00914C7D">
      <w:pPr>
        <w:spacing w:after="0" w:line="240" w:lineRule="auto"/>
        <w:rPr>
          <w:rFonts w:ascii="Times New Roman" w:hAnsi="Times New Roman"/>
          <w:sz w:val="28"/>
          <w:szCs w:val="28"/>
        </w:rPr>
      </w:pPr>
    </w:p>
    <w:p w:rsidR="00322DD0" w:rsidRPr="007C50BA" w:rsidRDefault="00322DD0" w:rsidP="00914C7D">
      <w:pPr>
        <w:spacing w:after="0" w:line="240" w:lineRule="auto"/>
        <w:jc w:val="center"/>
        <w:rPr>
          <w:rFonts w:ascii="Times New Roman" w:hAnsi="Times New Roman"/>
          <w:b/>
          <w:bCs/>
          <w:color w:val="FF0000"/>
          <w:sz w:val="28"/>
          <w:szCs w:val="28"/>
        </w:rPr>
      </w:pPr>
    </w:p>
    <w:p w:rsidR="00322DD0" w:rsidRPr="007C50BA" w:rsidRDefault="00322DD0" w:rsidP="00322DD0">
      <w:pPr>
        <w:spacing w:after="0" w:line="240" w:lineRule="auto"/>
        <w:rPr>
          <w:rFonts w:ascii="Times New Roman" w:hAnsi="Times New Roman"/>
          <w:b/>
          <w:bCs/>
          <w:color w:val="FF0000"/>
          <w:sz w:val="28"/>
          <w:szCs w:val="28"/>
        </w:rPr>
      </w:pPr>
    </w:p>
    <w:p w:rsidR="00322DD0" w:rsidRPr="007C50BA" w:rsidRDefault="00322DD0" w:rsidP="00322DD0">
      <w:pPr>
        <w:spacing w:after="0" w:line="240" w:lineRule="auto"/>
        <w:jc w:val="center"/>
        <w:rPr>
          <w:rFonts w:ascii="Times New Roman" w:hAnsi="Times New Roman"/>
          <w:b/>
          <w:bCs/>
          <w:sz w:val="28"/>
          <w:szCs w:val="28"/>
        </w:rPr>
      </w:pPr>
      <w:r w:rsidRPr="007C50BA">
        <w:rPr>
          <w:rFonts w:ascii="Times New Roman" w:hAnsi="Times New Roman"/>
          <w:b/>
          <w:bCs/>
          <w:sz w:val="28"/>
          <w:szCs w:val="28"/>
        </w:rPr>
        <w:t>Результаты государственной итоговой аттестации</w:t>
      </w:r>
    </w:p>
    <w:p w:rsidR="00322DD0" w:rsidRPr="007C50BA" w:rsidRDefault="00322DD0" w:rsidP="00322DD0">
      <w:pPr>
        <w:spacing w:after="0" w:line="240" w:lineRule="auto"/>
        <w:jc w:val="center"/>
        <w:rPr>
          <w:rFonts w:ascii="Times New Roman" w:hAnsi="Times New Roman"/>
          <w:b/>
          <w:bCs/>
          <w:sz w:val="28"/>
          <w:szCs w:val="28"/>
        </w:rPr>
      </w:pPr>
      <w:r w:rsidRPr="007C50BA">
        <w:rPr>
          <w:rFonts w:ascii="Times New Roman" w:hAnsi="Times New Roman"/>
          <w:b/>
          <w:bCs/>
          <w:sz w:val="28"/>
          <w:szCs w:val="28"/>
        </w:rPr>
        <w:t>за курс основной школы (9 классы) в 2015/2016учебном году</w:t>
      </w:r>
    </w:p>
    <w:p w:rsidR="00322DD0" w:rsidRPr="007C50BA" w:rsidRDefault="00322DD0" w:rsidP="00322DD0">
      <w:pPr>
        <w:spacing w:after="0" w:line="240" w:lineRule="auto"/>
        <w:ind w:firstLine="567"/>
        <w:jc w:val="both"/>
        <w:rPr>
          <w:rFonts w:ascii="Times New Roman" w:hAnsi="Times New Roman"/>
          <w:sz w:val="28"/>
          <w:szCs w:val="28"/>
        </w:rPr>
      </w:pPr>
      <w:r w:rsidRPr="007C50BA">
        <w:rPr>
          <w:rFonts w:ascii="Times New Roman" w:hAnsi="Times New Roman"/>
          <w:sz w:val="28"/>
          <w:szCs w:val="28"/>
        </w:rPr>
        <w:t xml:space="preserve">К государственной итоговой аттестации решением педагогического совета были допущены все 4 учащихся 9 класса школы. Аттестация проходила в форме ОГЭ, в соответствии с «Порядком проведения государственной итоговой аттестации за курс основной школы», утвержденным приказом Минобрнауки России №1394 от 25 декабря 2013 года. Выпускники сдавали два обязательных экзамена по русскому языку и по математике, а также на добровольной основе два экзамена по выбору. Во время экзаменов не зафиксировано ни одного нарушения порядка проведения ГИА со стороны выпускников. Все учащиеся по русскому языку и математике преодолели порог, успешно сдали экзамены по выбору и получили аттестат об основном общем образовании. </w:t>
      </w:r>
    </w:p>
    <w:p w:rsidR="00322DD0" w:rsidRPr="007C50BA" w:rsidRDefault="00322DD0" w:rsidP="00322DD0">
      <w:pPr>
        <w:tabs>
          <w:tab w:val="left" w:pos="567"/>
        </w:tabs>
        <w:spacing w:line="240" w:lineRule="auto"/>
        <w:ind w:firstLine="567"/>
        <w:jc w:val="both"/>
        <w:rPr>
          <w:rFonts w:ascii="Times New Roman" w:eastAsia="TimesNewRomanPSMT" w:hAnsi="Times New Roman"/>
          <w:sz w:val="28"/>
          <w:szCs w:val="28"/>
        </w:rPr>
      </w:pPr>
      <w:r w:rsidRPr="007C50BA">
        <w:rPr>
          <w:rFonts w:ascii="Times New Roman" w:eastAsia="TimesNewRomanPSMT" w:hAnsi="Times New Roman"/>
          <w:sz w:val="28"/>
          <w:szCs w:val="28"/>
        </w:rPr>
        <w:lastRenderedPageBreak/>
        <w:t xml:space="preserve">Средний балл ОГЭ в 2016 году снизился  по сравнению с прошлым годом, что явилось результатом недобросовестной подготовкой </w:t>
      </w:r>
      <w:proofErr w:type="gramStart"/>
      <w:r w:rsidRPr="007C50BA">
        <w:rPr>
          <w:rFonts w:ascii="Times New Roman" w:eastAsia="TimesNewRomanPSMT" w:hAnsi="Times New Roman"/>
          <w:sz w:val="28"/>
          <w:szCs w:val="28"/>
        </w:rPr>
        <w:t>обучающихся</w:t>
      </w:r>
      <w:proofErr w:type="gramEnd"/>
      <w:r w:rsidRPr="007C50BA">
        <w:rPr>
          <w:rFonts w:ascii="Times New Roman" w:eastAsia="TimesNewRomanPSMT" w:hAnsi="Times New Roman"/>
          <w:sz w:val="28"/>
          <w:szCs w:val="28"/>
        </w:rPr>
        <w:t xml:space="preserve"> 9класса. Все учителя проводили еженедельные консультации по подготовке к экзаменам. Все учащиеся освоили процедуру проведения ОГЭ. Результаты были проанализированы, доведены до сведения родителей, была организована работа над ошибками.</w:t>
      </w:r>
    </w:p>
    <w:p w:rsidR="00322DD0" w:rsidRPr="007C50BA" w:rsidRDefault="00322DD0" w:rsidP="00322DD0">
      <w:pPr>
        <w:pStyle w:val="a7"/>
        <w:tabs>
          <w:tab w:val="left" w:pos="2043"/>
        </w:tabs>
        <w:rPr>
          <w:b/>
          <w:bCs/>
          <w:szCs w:val="28"/>
        </w:rPr>
      </w:pPr>
      <w:r w:rsidRPr="007C50BA">
        <w:rPr>
          <w:b/>
          <w:bCs/>
          <w:szCs w:val="28"/>
        </w:rPr>
        <w:t>Результаты ОГЭ по русскому языку и математике за два года (2014-2015)</w:t>
      </w:r>
    </w:p>
    <w:tbl>
      <w:tblPr>
        <w:tblW w:w="10136" w:type="dxa"/>
        <w:jc w:val="center"/>
        <w:tblInd w:w="-2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0"/>
        <w:gridCol w:w="1129"/>
        <w:gridCol w:w="1139"/>
        <w:gridCol w:w="1271"/>
        <w:gridCol w:w="997"/>
      </w:tblGrid>
      <w:tr w:rsidR="00322DD0" w:rsidRPr="007C50BA" w:rsidTr="00322DD0">
        <w:trPr>
          <w:tblHeader/>
          <w:jc w:val="center"/>
        </w:trPr>
        <w:tc>
          <w:tcPr>
            <w:tcW w:w="5600" w:type="dxa"/>
            <w:shd w:val="clear" w:color="auto" w:fill="auto"/>
            <w:vAlign w:val="center"/>
          </w:tcPr>
          <w:p w:rsidR="00322DD0" w:rsidRPr="007C50BA" w:rsidRDefault="00322DD0" w:rsidP="00322DD0">
            <w:pPr>
              <w:autoSpaceDE w:val="0"/>
              <w:autoSpaceDN w:val="0"/>
              <w:adjustRightInd w:val="0"/>
              <w:spacing w:line="240" w:lineRule="auto"/>
              <w:jc w:val="both"/>
              <w:rPr>
                <w:rFonts w:ascii="Times New Roman" w:hAnsi="Times New Roman"/>
                <w:sz w:val="28"/>
                <w:szCs w:val="28"/>
              </w:rPr>
            </w:pPr>
            <w:r w:rsidRPr="007C50BA">
              <w:rPr>
                <w:rFonts w:ascii="Times New Roman" w:hAnsi="Times New Roman"/>
                <w:sz w:val="28"/>
                <w:szCs w:val="28"/>
              </w:rPr>
              <w:t>Учебный год</w:t>
            </w:r>
          </w:p>
        </w:tc>
        <w:tc>
          <w:tcPr>
            <w:tcW w:w="2268" w:type="dxa"/>
            <w:gridSpan w:val="2"/>
            <w:shd w:val="clear" w:color="auto" w:fill="auto"/>
            <w:vAlign w:val="center"/>
          </w:tcPr>
          <w:p w:rsidR="00322DD0" w:rsidRPr="007C50BA" w:rsidRDefault="00322DD0" w:rsidP="00322DD0">
            <w:pPr>
              <w:autoSpaceDE w:val="0"/>
              <w:autoSpaceDN w:val="0"/>
              <w:adjustRightInd w:val="0"/>
              <w:spacing w:line="240" w:lineRule="auto"/>
              <w:jc w:val="both"/>
              <w:rPr>
                <w:rFonts w:ascii="Times New Roman" w:hAnsi="Times New Roman"/>
                <w:sz w:val="28"/>
                <w:szCs w:val="28"/>
              </w:rPr>
            </w:pPr>
            <w:r w:rsidRPr="007C50BA">
              <w:rPr>
                <w:rFonts w:ascii="Times New Roman" w:hAnsi="Times New Roman"/>
                <w:sz w:val="28"/>
                <w:szCs w:val="28"/>
              </w:rPr>
              <w:t>2014/2015</w:t>
            </w:r>
          </w:p>
        </w:tc>
        <w:tc>
          <w:tcPr>
            <w:tcW w:w="2268" w:type="dxa"/>
            <w:gridSpan w:val="2"/>
            <w:vAlign w:val="center"/>
          </w:tcPr>
          <w:p w:rsidR="00322DD0" w:rsidRPr="007C50BA" w:rsidRDefault="00322DD0" w:rsidP="00322DD0">
            <w:pPr>
              <w:autoSpaceDE w:val="0"/>
              <w:autoSpaceDN w:val="0"/>
              <w:adjustRightInd w:val="0"/>
              <w:spacing w:line="240" w:lineRule="auto"/>
              <w:jc w:val="both"/>
              <w:rPr>
                <w:rFonts w:ascii="Times New Roman" w:hAnsi="Times New Roman"/>
                <w:sz w:val="28"/>
                <w:szCs w:val="28"/>
              </w:rPr>
            </w:pPr>
            <w:r w:rsidRPr="007C50BA">
              <w:rPr>
                <w:rFonts w:ascii="Times New Roman" w:hAnsi="Times New Roman"/>
                <w:sz w:val="28"/>
                <w:szCs w:val="28"/>
              </w:rPr>
              <w:t>2015/2016</w:t>
            </w:r>
          </w:p>
        </w:tc>
      </w:tr>
      <w:tr w:rsidR="00322DD0" w:rsidRPr="007C50BA" w:rsidTr="00322DD0">
        <w:trPr>
          <w:tblHeader/>
          <w:jc w:val="center"/>
        </w:trPr>
        <w:tc>
          <w:tcPr>
            <w:tcW w:w="5600" w:type="dxa"/>
            <w:shd w:val="clear" w:color="auto" w:fill="auto"/>
          </w:tcPr>
          <w:p w:rsidR="00322DD0" w:rsidRPr="007C50BA" w:rsidRDefault="00322DD0" w:rsidP="00322DD0">
            <w:pPr>
              <w:autoSpaceDE w:val="0"/>
              <w:autoSpaceDN w:val="0"/>
              <w:adjustRightInd w:val="0"/>
              <w:spacing w:line="240" w:lineRule="auto"/>
              <w:jc w:val="both"/>
              <w:rPr>
                <w:rFonts w:ascii="Times New Roman" w:hAnsi="Times New Roman"/>
                <w:sz w:val="28"/>
                <w:szCs w:val="28"/>
              </w:rPr>
            </w:pPr>
            <w:r w:rsidRPr="007C50BA">
              <w:rPr>
                <w:rFonts w:ascii="Times New Roman" w:hAnsi="Times New Roman"/>
                <w:sz w:val="28"/>
                <w:szCs w:val="28"/>
              </w:rPr>
              <w:t>Количество участников ОГЭ</w:t>
            </w:r>
          </w:p>
        </w:tc>
        <w:tc>
          <w:tcPr>
            <w:tcW w:w="2268" w:type="dxa"/>
            <w:gridSpan w:val="2"/>
            <w:shd w:val="clear" w:color="auto" w:fill="auto"/>
            <w:vAlign w:val="center"/>
          </w:tcPr>
          <w:p w:rsidR="00322DD0" w:rsidRPr="007C50BA" w:rsidRDefault="00322DD0" w:rsidP="00322DD0">
            <w:pPr>
              <w:autoSpaceDE w:val="0"/>
              <w:autoSpaceDN w:val="0"/>
              <w:adjustRightInd w:val="0"/>
              <w:spacing w:line="240" w:lineRule="auto"/>
              <w:jc w:val="both"/>
              <w:rPr>
                <w:rFonts w:ascii="Times New Roman" w:hAnsi="Times New Roman"/>
                <w:b/>
                <w:sz w:val="28"/>
                <w:szCs w:val="28"/>
              </w:rPr>
            </w:pPr>
            <w:r w:rsidRPr="007C50BA">
              <w:rPr>
                <w:rFonts w:ascii="Times New Roman" w:hAnsi="Times New Roman"/>
                <w:b/>
                <w:sz w:val="28"/>
                <w:szCs w:val="28"/>
              </w:rPr>
              <w:t>3</w:t>
            </w:r>
          </w:p>
        </w:tc>
        <w:tc>
          <w:tcPr>
            <w:tcW w:w="2268" w:type="dxa"/>
            <w:gridSpan w:val="2"/>
            <w:vAlign w:val="center"/>
          </w:tcPr>
          <w:p w:rsidR="00322DD0" w:rsidRPr="007C50BA" w:rsidRDefault="00322DD0" w:rsidP="00322DD0">
            <w:pPr>
              <w:autoSpaceDE w:val="0"/>
              <w:autoSpaceDN w:val="0"/>
              <w:adjustRightInd w:val="0"/>
              <w:spacing w:line="240" w:lineRule="auto"/>
              <w:jc w:val="both"/>
              <w:rPr>
                <w:rFonts w:ascii="Times New Roman" w:hAnsi="Times New Roman"/>
                <w:b/>
                <w:sz w:val="28"/>
                <w:szCs w:val="28"/>
              </w:rPr>
            </w:pPr>
            <w:r w:rsidRPr="007C50BA">
              <w:rPr>
                <w:rFonts w:ascii="Times New Roman" w:hAnsi="Times New Roman"/>
                <w:b/>
                <w:sz w:val="28"/>
                <w:szCs w:val="28"/>
              </w:rPr>
              <w:t>4</w:t>
            </w:r>
          </w:p>
        </w:tc>
      </w:tr>
      <w:tr w:rsidR="00322DD0" w:rsidRPr="007C50BA" w:rsidTr="00322DD0">
        <w:trPr>
          <w:cantSplit/>
          <w:trHeight w:val="2437"/>
          <w:tblHeader/>
          <w:jc w:val="center"/>
        </w:trPr>
        <w:tc>
          <w:tcPr>
            <w:tcW w:w="5600" w:type="dxa"/>
            <w:shd w:val="clear" w:color="auto" w:fill="auto"/>
          </w:tcPr>
          <w:p w:rsidR="00322DD0" w:rsidRPr="007C50BA" w:rsidRDefault="00322DD0" w:rsidP="00322DD0">
            <w:pPr>
              <w:autoSpaceDE w:val="0"/>
              <w:autoSpaceDN w:val="0"/>
              <w:adjustRightInd w:val="0"/>
              <w:spacing w:line="240" w:lineRule="auto"/>
              <w:jc w:val="both"/>
              <w:rPr>
                <w:rFonts w:ascii="Times New Roman" w:hAnsi="Times New Roman"/>
                <w:sz w:val="28"/>
                <w:szCs w:val="28"/>
              </w:rPr>
            </w:pPr>
            <w:r w:rsidRPr="007C50BA">
              <w:rPr>
                <w:rFonts w:ascii="Times New Roman" w:hAnsi="Times New Roman"/>
                <w:sz w:val="28"/>
                <w:szCs w:val="28"/>
              </w:rPr>
              <w:t>Предмет</w:t>
            </w:r>
          </w:p>
        </w:tc>
        <w:tc>
          <w:tcPr>
            <w:tcW w:w="1129" w:type="dxa"/>
            <w:shd w:val="clear" w:color="auto" w:fill="auto"/>
            <w:textDirection w:val="btLr"/>
          </w:tcPr>
          <w:p w:rsidR="00322DD0" w:rsidRPr="007C50BA" w:rsidRDefault="00322DD0" w:rsidP="00322DD0">
            <w:pPr>
              <w:autoSpaceDE w:val="0"/>
              <w:autoSpaceDN w:val="0"/>
              <w:adjustRightInd w:val="0"/>
              <w:spacing w:line="240" w:lineRule="auto"/>
              <w:ind w:left="113" w:right="113"/>
              <w:jc w:val="both"/>
              <w:rPr>
                <w:rFonts w:ascii="Times New Roman" w:hAnsi="Times New Roman"/>
                <w:spacing w:val="-14"/>
                <w:sz w:val="28"/>
                <w:szCs w:val="28"/>
              </w:rPr>
            </w:pPr>
            <w:r w:rsidRPr="007C50BA">
              <w:rPr>
                <w:rFonts w:ascii="Times New Roman" w:hAnsi="Times New Roman"/>
                <w:spacing w:val="-14"/>
                <w:sz w:val="28"/>
                <w:szCs w:val="28"/>
              </w:rPr>
              <w:t>Не перешли порог (количество чел.)</w:t>
            </w:r>
          </w:p>
        </w:tc>
        <w:tc>
          <w:tcPr>
            <w:tcW w:w="1139" w:type="dxa"/>
            <w:shd w:val="clear" w:color="auto" w:fill="C5E0B3"/>
            <w:textDirection w:val="btLr"/>
          </w:tcPr>
          <w:p w:rsidR="00322DD0" w:rsidRPr="007C50BA" w:rsidRDefault="00322DD0" w:rsidP="00322DD0">
            <w:pPr>
              <w:autoSpaceDE w:val="0"/>
              <w:autoSpaceDN w:val="0"/>
              <w:adjustRightInd w:val="0"/>
              <w:spacing w:line="240" w:lineRule="auto"/>
              <w:ind w:left="113" w:right="113"/>
              <w:jc w:val="both"/>
              <w:rPr>
                <w:rFonts w:ascii="Times New Roman" w:hAnsi="Times New Roman"/>
                <w:sz w:val="28"/>
                <w:szCs w:val="28"/>
              </w:rPr>
            </w:pPr>
            <w:r w:rsidRPr="007C50BA">
              <w:rPr>
                <w:rFonts w:ascii="Times New Roman" w:hAnsi="Times New Roman"/>
                <w:sz w:val="28"/>
                <w:szCs w:val="28"/>
              </w:rPr>
              <w:t>Средний балл по ОУ</w:t>
            </w:r>
          </w:p>
        </w:tc>
        <w:tc>
          <w:tcPr>
            <w:tcW w:w="1271" w:type="dxa"/>
            <w:shd w:val="clear" w:color="auto" w:fill="auto"/>
            <w:textDirection w:val="btLr"/>
          </w:tcPr>
          <w:p w:rsidR="00322DD0" w:rsidRPr="007C50BA" w:rsidRDefault="00322DD0" w:rsidP="00322DD0">
            <w:pPr>
              <w:autoSpaceDE w:val="0"/>
              <w:autoSpaceDN w:val="0"/>
              <w:adjustRightInd w:val="0"/>
              <w:spacing w:line="240" w:lineRule="auto"/>
              <w:ind w:left="113" w:right="113"/>
              <w:jc w:val="both"/>
              <w:rPr>
                <w:rFonts w:ascii="Times New Roman" w:hAnsi="Times New Roman"/>
                <w:spacing w:val="-14"/>
                <w:sz w:val="28"/>
                <w:szCs w:val="28"/>
              </w:rPr>
            </w:pPr>
            <w:r w:rsidRPr="007C50BA">
              <w:rPr>
                <w:rFonts w:ascii="Times New Roman" w:hAnsi="Times New Roman"/>
                <w:spacing w:val="-14"/>
                <w:sz w:val="28"/>
                <w:szCs w:val="28"/>
              </w:rPr>
              <w:t>Не перешли порог (количество чел.)</w:t>
            </w:r>
          </w:p>
        </w:tc>
        <w:tc>
          <w:tcPr>
            <w:tcW w:w="997" w:type="dxa"/>
            <w:shd w:val="clear" w:color="auto" w:fill="C5E0B3"/>
            <w:textDirection w:val="btLr"/>
          </w:tcPr>
          <w:p w:rsidR="00322DD0" w:rsidRPr="007C50BA" w:rsidRDefault="00322DD0" w:rsidP="00322DD0">
            <w:pPr>
              <w:autoSpaceDE w:val="0"/>
              <w:autoSpaceDN w:val="0"/>
              <w:adjustRightInd w:val="0"/>
              <w:spacing w:line="240" w:lineRule="auto"/>
              <w:ind w:left="113" w:right="113"/>
              <w:jc w:val="both"/>
              <w:rPr>
                <w:rFonts w:ascii="Times New Roman" w:hAnsi="Times New Roman"/>
                <w:sz w:val="28"/>
                <w:szCs w:val="28"/>
              </w:rPr>
            </w:pPr>
            <w:r w:rsidRPr="007C50BA">
              <w:rPr>
                <w:rFonts w:ascii="Times New Roman" w:hAnsi="Times New Roman"/>
                <w:sz w:val="28"/>
                <w:szCs w:val="28"/>
              </w:rPr>
              <w:t>Средний балл по ОУ</w:t>
            </w:r>
          </w:p>
        </w:tc>
      </w:tr>
      <w:tr w:rsidR="00322DD0" w:rsidRPr="007C50BA" w:rsidTr="00322DD0">
        <w:trPr>
          <w:jc w:val="center"/>
        </w:trPr>
        <w:tc>
          <w:tcPr>
            <w:tcW w:w="5600" w:type="dxa"/>
            <w:shd w:val="clear" w:color="auto" w:fill="auto"/>
          </w:tcPr>
          <w:p w:rsidR="00322DD0" w:rsidRPr="007C50BA" w:rsidRDefault="00322DD0" w:rsidP="00322DD0">
            <w:pPr>
              <w:autoSpaceDE w:val="0"/>
              <w:autoSpaceDN w:val="0"/>
              <w:adjustRightInd w:val="0"/>
              <w:spacing w:line="240" w:lineRule="auto"/>
              <w:jc w:val="both"/>
              <w:rPr>
                <w:rFonts w:ascii="Times New Roman" w:hAnsi="Times New Roman"/>
                <w:sz w:val="28"/>
                <w:szCs w:val="28"/>
              </w:rPr>
            </w:pPr>
            <w:r w:rsidRPr="007C50BA">
              <w:rPr>
                <w:rFonts w:ascii="Times New Roman" w:hAnsi="Times New Roman"/>
                <w:sz w:val="28"/>
                <w:szCs w:val="28"/>
              </w:rPr>
              <w:t>Русский язык</w:t>
            </w:r>
          </w:p>
        </w:tc>
        <w:tc>
          <w:tcPr>
            <w:tcW w:w="1129" w:type="dxa"/>
            <w:shd w:val="clear" w:color="auto" w:fill="auto"/>
            <w:vAlign w:val="center"/>
          </w:tcPr>
          <w:p w:rsidR="00322DD0" w:rsidRPr="007C50BA" w:rsidRDefault="00322DD0" w:rsidP="00322DD0">
            <w:pPr>
              <w:autoSpaceDE w:val="0"/>
              <w:autoSpaceDN w:val="0"/>
              <w:adjustRightInd w:val="0"/>
              <w:spacing w:line="240" w:lineRule="auto"/>
              <w:jc w:val="both"/>
              <w:rPr>
                <w:rFonts w:ascii="Times New Roman" w:hAnsi="Times New Roman"/>
                <w:b/>
                <w:sz w:val="28"/>
                <w:szCs w:val="28"/>
              </w:rPr>
            </w:pPr>
            <w:r w:rsidRPr="007C50BA">
              <w:rPr>
                <w:rFonts w:ascii="Times New Roman" w:hAnsi="Times New Roman"/>
                <w:b/>
                <w:sz w:val="28"/>
                <w:szCs w:val="28"/>
              </w:rPr>
              <w:t>0</w:t>
            </w:r>
          </w:p>
        </w:tc>
        <w:tc>
          <w:tcPr>
            <w:tcW w:w="1139" w:type="dxa"/>
            <w:shd w:val="clear" w:color="auto" w:fill="C5E0B3"/>
            <w:vAlign w:val="center"/>
          </w:tcPr>
          <w:p w:rsidR="00322DD0" w:rsidRPr="007C50BA" w:rsidRDefault="00322DD0" w:rsidP="00322DD0">
            <w:pPr>
              <w:autoSpaceDE w:val="0"/>
              <w:autoSpaceDN w:val="0"/>
              <w:adjustRightInd w:val="0"/>
              <w:spacing w:line="240" w:lineRule="auto"/>
              <w:jc w:val="both"/>
              <w:rPr>
                <w:rFonts w:ascii="Times New Roman" w:hAnsi="Times New Roman"/>
                <w:b/>
                <w:sz w:val="28"/>
                <w:szCs w:val="28"/>
              </w:rPr>
            </w:pPr>
            <w:r w:rsidRPr="007C50BA">
              <w:rPr>
                <w:rFonts w:ascii="Times New Roman" w:hAnsi="Times New Roman"/>
                <w:b/>
                <w:sz w:val="28"/>
                <w:szCs w:val="28"/>
              </w:rPr>
              <w:t>3,6</w:t>
            </w:r>
          </w:p>
        </w:tc>
        <w:tc>
          <w:tcPr>
            <w:tcW w:w="1271" w:type="dxa"/>
            <w:shd w:val="clear" w:color="auto" w:fill="auto"/>
            <w:vAlign w:val="center"/>
          </w:tcPr>
          <w:p w:rsidR="00322DD0" w:rsidRPr="007C50BA" w:rsidRDefault="00322DD0" w:rsidP="00322DD0">
            <w:pPr>
              <w:autoSpaceDE w:val="0"/>
              <w:autoSpaceDN w:val="0"/>
              <w:adjustRightInd w:val="0"/>
              <w:spacing w:line="240" w:lineRule="auto"/>
              <w:jc w:val="both"/>
              <w:rPr>
                <w:rFonts w:ascii="Times New Roman" w:hAnsi="Times New Roman"/>
                <w:b/>
                <w:sz w:val="28"/>
                <w:szCs w:val="28"/>
              </w:rPr>
            </w:pPr>
            <w:r w:rsidRPr="007C50BA">
              <w:rPr>
                <w:rFonts w:ascii="Times New Roman" w:hAnsi="Times New Roman"/>
                <w:b/>
                <w:sz w:val="28"/>
                <w:szCs w:val="28"/>
              </w:rPr>
              <w:t>0</w:t>
            </w:r>
          </w:p>
        </w:tc>
        <w:tc>
          <w:tcPr>
            <w:tcW w:w="997" w:type="dxa"/>
            <w:shd w:val="clear" w:color="auto" w:fill="C5E0B3"/>
            <w:vAlign w:val="center"/>
          </w:tcPr>
          <w:p w:rsidR="00322DD0" w:rsidRPr="007C50BA" w:rsidRDefault="00322DD0" w:rsidP="00322DD0">
            <w:pPr>
              <w:autoSpaceDE w:val="0"/>
              <w:autoSpaceDN w:val="0"/>
              <w:adjustRightInd w:val="0"/>
              <w:spacing w:line="240" w:lineRule="auto"/>
              <w:jc w:val="both"/>
              <w:rPr>
                <w:rFonts w:ascii="Times New Roman" w:hAnsi="Times New Roman"/>
                <w:b/>
                <w:sz w:val="28"/>
                <w:szCs w:val="28"/>
              </w:rPr>
            </w:pPr>
            <w:r w:rsidRPr="007C50BA">
              <w:rPr>
                <w:rFonts w:ascii="Times New Roman" w:hAnsi="Times New Roman"/>
                <w:b/>
                <w:sz w:val="28"/>
                <w:szCs w:val="28"/>
              </w:rPr>
              <w:t>3</w:t>
            </w:r>
          </w:p>
        </w:tc>
      </w:tr>
      <w:tr w:rsidR="00322DD0" w:rsidRPr="007C50BA" w:rsidTr="00322DD0">
        <w:trPr>
          <w:jc w:val="center"/>
        </w:trPr>
        <w:tc>
          <w:tcPr>
            <w:tcW w:w="5600" w:type="dxa"/>
            <w:shd w:val="clear" w:color="auto" w:fill="auto"/>
          </w:tcPr>
          <w:p w:rsidR="00322DD0" w:rsidRPr="007C50BA" w:rsidRDefault="00322DD0" w:rsidP="00322DD0">
            <w:pPr>
              <w:autoSpaceDE w:val="0"/>
              <w:autoSpaceDN w:val="0"/>
              <w:adjustRightInd w:val="0"/>
              <w:spacing w:line="240" w:lineRule="auto"/>
              <w:jc w:val="both"/>
              <w:rPr>
                <w:rFonts w:ascii="Times New Roman" w:hAnsi="Times New Roman"/>
                <w:sz w:val="28"/>
                <w:szCs w:val="28"/>
              </w:rPr>
            </w:pPr>
            <w:r w:rsidRPr="007C50BA">
              <w:rPr>
                <w:rFonts w:ascii="Times New Roman" w:hAnsi="Times New Roman"/>
                <w:sz w:val="28"/>
                <w:szCs w:val="28"/>
              </w:rPr>
              <w:t>Математика</w:t>
            </w:r>
          </w:p>
        </w:tc>
        <w:tc>
          <w:tcPr>
            <w:tcW w:w="1129" w:type="dxa"/>
            <w:shd w:val="clear" w:color="auto" w:fill="auto"/>
            <w:vAlign w:val="center"/>
          </w:tcPr>
          <w:p w:rsidR="00322DD0" w:rsidRPr="007C50BA" w:rsidRDefault="00322DD0" w:rsidP="00322DD0">
            <w:pPr>
              <w:autoSpaceDE w:val="0"/>
              <w:autoSpaceDN w:val="0"/>
              <w:adjustRightInd w:val="0"/>
              <w:spacing w:line="240" w:lineRule="auto"/>
              <w:jc w:val="both"/>
              <w:rPr>
                <w:rFonts w:ascii="Times New Roman" w:hAnsi="Times New Roman"/>
                <w:b/>
                <w:sz w:val="28"/>
                <w:szCs w:val="28"/>
              </w:rPr>
            </w:pPr>
            <w:r w:rsidRPr="007C50BA">
              <w:rPr>
                <w:rFonts w:ascii="Times New Roman" w:hAnsi="Times New Roman"/>
                <w:b/>
                <w:sz w:val="28"/>
                <w:szCs w:val="28"/>
              </w:rPr>
              <w:t>0</w:t>
            </w:r>
          </w:p>
        </w:tc>
        <w:tc>
          <w:tcPr>
            <w:tcW w:w="1139" w:type="dxa"/>
            <w:shd w:val="clear" w:color="auto" w:fill="C5E0B3"/>
            <w:vAlign w:val="center"/>
          </w:tcPr>
          <w:p w:rsidR="00322DD0" w:rsidRPr="007C50BA" w:rsidRDefault="00322DD0" w:rsidP="00322DD0">
            <w:pPr>
              <w:autoSpaceDE w:val="0"/>
              <w:autoSpaceDN w:val="0"/>
              <w:adjustRightInd w:val="0"/>
              <w:spacing w:line="240" w:lineRule="auto"/>
              <w:jc w:val="both"/>
              <w:rPr>
                <w:rFonts w:ascii="Times New Roman" w:hAnsi="Times New Roman"/>
                <w:b/>
                <w:sz w:val="28"/>
                <w:szCs w:val="28"/>
              </w:rPr>
            </w:pPr>
            <w:r w:rsidRPr="007C50BA">
              <w:rPr>
                <w:rFonts w:ascii="Times New Roman" w:hAnsi="Times New Roman"/>
                <w:b/>
                <w:sz w:val="28"/>
                <w:szCs w:val="28"/>
              </w:rPr>
              <w:t>3,6</w:t>
            </w:r>
          </w:p>
        </w:tc>
        <w:tc>
          <w:tcPr>
            <w:tcW w:w="1271" w:type="dxa"/>
            <w:shd w:val="clear" w:color="auto" w:fill="auto"/>
            <w:vAlign w:val="center"/>
          </w:tcPr>
          <w:p w:rsidR="00322DD0" w:rsidRPr="007C50BA" w:rsidRDefault="00322DD0" w:rsidP="00322DD0">
            <w:pPr>
              <w:autoSpaceDE w:val="0"/>
              <w:autoSpaceDN w:val="0"/>
              <w:adjustRightInd w:val="0"/>
              <w:spacing w:line="240" w:lineRule="auto"/>
              <w:jc w:val="both"/>
              <w:rPr>
                <w:rFonts w:ascii="Times New Roman" w:hAnsi="Times New Roman"/>
                <w:b/>
                <w:sz w:val="28"/>
                <w:szCs w:val="28"/>
              </w:rPr>
            </w:pPr>
            <w:r w:rsidRPr="007C50BA">
              <w:rPr>
                <w:rFonts w:ascii="Times New Roman" w:hAnsi="Times New Roman"/>
                <w:b/>
                <w:sz w:val="28"/>
                <w:szCs w:val="28"/>
              </w:rPr>
              <w:t>0</w:t>
            </w:r>
          </w:p>
        </w:tc>
        <w:tc>
          <w:tcPr>
            <w:tcW w:w="997" w:type="dxa"/>
            <w:shd w:val="clear" w:color="auto" w:fill="C5E0B3"/>
            <w:vAlign w:val="center"/>
          </w:tcPr>
          <w:p w:rsidR="00322DD0" w:rsidRPr="007C50BA" w:rsidRDefault="00322DD0" w:rsidP="00322DD0">
            <w:pPr>
              <w:autoSpaceDE w:val="0"/>
              <w:autoSpaceDN w:val="0"/>
              <w:adjustRightInd w:val="0"/>
              <w:spacing w:line="240" w:lineRule="auto"/>
              <w:jc w:val="both"/>
              <w:rPr>
                <w:rFonts w:ascii="Times New Roman" w:hAnsi="Times New Roman"/>
                <w:b/>
                <w:sz w:val="28"/>
                <w:szCs w:val="28"/>
              </w:rPr>
            </w:pPr>
            <w:r w:rsidRPr="007C50BA">
              <w:rPr>
                <w:rFonts w:ascii="Times New Roman" w:hAnsi="Times New Roman"/>
                <w:b/>
                <w:sz w:val="28"/>
                <w:szCs w:val="28"/>
              </w:rPr>
              <w:t>3,5</w:t>
            </w:r>
          </w:p>
        </w:tc>
      </w:tr>
    </w:tbl>
    <w:p w:rsidR="00322DD0" w:rsidRPr="007C50BA" w:rsidRDefault="00322DD0" w:rsidP="00322DD0">
      <w:pPr>
        <w:spacing w:line="240" w:lineRule="auto"/>
        <w:ind w:firstLine="567"/>
        <w:jc w:val="both"/>
        <w:rPr>
          <w:rFonts w:ascii="Times New Roman" w:hAnsi="Times New Roman"/>
          <w:sz w:val="28"/>
          <w:szCs w:val="28"/>
        </w:rPr>
      </w:pPr>
      <w:r w:rsidRPr="007C50BA">
        <w:rPr>
          <w:rFonts w:ascii="Times New Roman" w:eastAsia="TimesNewRomanPSMT" w:hAnsi="Times New Roman"/>
          <w:sz w:val="28"/>
          <w:szCs w:val="28"/>
        </w:rPr>
        <w:t xml:space="preserve">Экзаменационные оценки учащихся по русскому языку соответствуют </w:t>
      </w:r>
      <w:proofErr w:type="gramStart"/>
      <w:r w:rsidRPr="007C50BA">
        <w:rPr>
          <w:rFonts w:ascii="Times New Roman" w:eastAsia="TimesNewRomanPSMT" w:hAnsi="Times New Roman"/>
          <w:sz w:val="28"/>
          <w:szCs w:val="28"/>
        </w:rPr>
        <w:t>годовым</w:t>
      </w:r>
      <w:proofErr w:type="gramEnd"/>
      <w:r w:rsidRPr="007C50BA">
        <w:rPr>
          <w:rFonts w:ascii="Times New Roman" w:eastAsia="TimesNewRomanPSMT" w:hAnsi="Times New Roman"/>
          <w:sz w:val="28"/>
          <w:szCs w:val="28"/>
        </w:rPr>
        <w:t xml:space="preserve">, кроме одного ученика,  за год 4 , а по математике экзаменационные оценки  выше годовых у двух обучающихся. Наибольшее отклонение наблюдается по математике. К причинам такого явления можно отнести психологический фактор: стресс, испытываемый школьниками на экзамене, па также - несовершенство системы оценивания учителя. И то и другое нужно принять к сведению педагогу-психологу, классному руководителю 9-класса и учитывать при проведении мероприятий по подготовке учащихся к ГИА, учителям же следует строго придерживаться требований «Положения </w:t>
      </w:r>
      <w:r w:rsidRPr="007C50BA">
        <w:rPr>
          <w:rFonts w:ascii="Times New Roman" w:hAnsi="Times New Roman"/>
          <w:sz w:val="28"/>
          <w:szCs w:val="28"/>
        </w:rPr>
        <w:t>о системе оценивания, текущем контроле успеваемости и промежуточной аттестации учащихся МОУ «ООШ п</w:t>
      </w:r>
      <w:proofErr w:type="gramStart"/>
      <w:r w:rsidRPr="007C50BA">
        <w:rPr>
          <w:rFonts w:ascii="Times New Roman" w:hAnsi="Times New Roman"/>
          <w:sz w:val="28"/>
          <w:szCs w:val="28"/>
        </w:rPr>
        <w:t>.В</w:t>
      </w:r>
      <w:proofErr w:type="gramEnd"/>
      <w:r w:rsidRPr="007C50BA">
        <w:rPr>
          <w:rFonts w:ascii="Times New Roman" w:hAnsi="Times New Roman"/>
          <w:sz w:val="28"/>
          <w:szCs w:val="28"/>
        </w:rPr>
        <w:t>осточный».</w:t>
      </w:r>
    </w:p>
    <w:p w:rsidR="00322DD0" w:rsidRPr="007C50BA" w:rsidRDefault="00322DD0" w:rsidP="00322DD0">
      <w:pPr>
        <w:spacing w:line="240" w:lineRule="auto"/>
        <w:jc w:val="both"/>
        <w:rPr>
          <w:rFonts w:ascii="Times New Roman" w:hAnsi="Times New Roman"/>
          <w:sz w:val="28"/>
          <w:szCs w:val="28"/>
        </w:rPr>
      </w:pPr>
    </w:p>
    <w:p w:rsidR="00322DD0" w:rsidRPr="007C50BA" w:rsidRDefault="00322DD0" w:rsidP="00322DD0">
      <w:pPr>
        <w:pStyle w:val="a7"/>
        <w:tabs>
          <w:tab w:val="left" w:pos="851"/>
        </w:tabs>
        <w:rPr>
          <w:b/>
          <w:bCs/>
          <w:szCs w:val="28"/>
        </w:rPr>
      </w:pPr>
      <w:r w:rsidRPr="007C50BA">
        <w:rPr>
          <w:b/>
          <w:bCs/>
          <w:szCs w:val="28"/>
        </w:rPr>
        <w:t>Результаты ОГЭ – 2016, обязательные экзамены</w:t>
      </w:r>
    </w:p>
    <w:p w:rsidR="00322DD0" w:rsidRPr="007C50BA" w:rsidRDefault="00322DD0" w:rsidP="00322DD0">
      <w:pPr>
        <w:pStyle w:val="a7"/>
        <w:tabs>
          <w:tab w:val="left" w:pos="851"/>
        </w:tabs>
        <w:rPr>
          <w:b/>
          <w:bCs/>
          <w:szCs w:val="28"/>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060"/>
        <w:gridCol w:w="2678"/>
        <w:gridCol w:w="987"/>
        <w:gridCol w:w="516"/>
        <w:gridCol w:w="521"/>
        <w:gridCol w:w="521"/>
        <w:gridCol w:w="1173"/>
        <w:gridCol w:w="759"/>
      </w:tblGrid>
      <w:tr w:rsidR="00322DD0" w:rsidRPr="007C50BA" w:rsidTr="00322DD0">
        <w:trPr>
          <w:jc w:val="center"/>
        </w:trPr>
        <w:tc>
          <w:tcPr>
            <w:tcW w:w="1985" w:type="dxa"/>
            <w:vMerge w:val="restart"/>
            <w:shd w:val="clear" w:color="auto" w:fill="auto"/>
            <w:vAlign w:val="center"/>
          </w:tcPr>
          <w:p w:rsidR="00322DD0" w:rsidRPr="007C50BA" w:rsidRDefault="00322DD0" w:rsidP="00322DD0">
            <w:pPr>
              <w:pStyle w:val="a7"/>
              <w:tabs>
                <w:tab w:val="left" w:pos="2043"/>
              </w:tabs>
              <w:jc w:val="center"/>
              <w:rPr>
                <w:bCs/>
                <w:szCs w:val="28"/>
                <w:lang w:eastAsia="ru-RU"/>
              </w:rPr>
            </w:pPr>
            <w:r w:rsidRPr="007C50BA">
              <w:rPr>
                <w:bCs/>
                <w:szCs w:val="28"/>
                <w:lang w:eastAsia="ru-RU"/>
              </w:rPr>
              <w:t>Предмет</w:t>
            </w:r>
          </w:p>
        </w:tc>
        <w:tc>
          <w:tcPr>
            <w:tcW w:w="1060" w:type="dxa"/>
            <w:vMerge w:val="restart"/>
            <w:shd w:val="clear" w:color="auto" w:fill="auto"/>
            <w:vAlign w:val="center"/>
          </w:tcPr>
          <w:p w:rsidR="00322DD0" w:rsidRPr="007C50BA" w:rsidRDefault="00322DD0" w:rsidP="00322DD0">
            <w:pPr>
              <w:pStyle w:val="a7"/>
              <w:tabs>
                <w:tab w:val="left" w:pos="2043"/>
              </w:tabs>
              <w:jc w:val="center"/>
              <w:rPr>
                <w:bCs/>
                <w:szCs w:val="28"/>
                <w:lang w:eastAsia="ru-RU"/>
              </w:rPr>
            </w:pPr>
            <w:r w:rsidRPr="007C50BA">
              <w:rPr>
                <w:bCs/>
                <w:szCs w:val="28"/>
                <w:lang w:eastAsia="ru-RU"/>
              </w:rPr>
              <w:t>Класс</w:t>
            </w:r>
          </w:p>
        </w:tc>
        <w:tc>
          <w:tcPr>
            <w:tcW w:w="2678" w:type="dxa"/>
            <w:vMerge w:val="restart"/>
            <w:shd w:val="clear" w:color="auto" w:fill="auto"/>
            <w:vAlign w:val="center"/>
          </w:tcPr>
          <w:p w:rsidR="00322DD0" w:rsidRPr="007C50BA" w:rsidRDefault="00322DD0" w:rsidP="00322DD0">
            <w:pPr>
              <w:pStyle w:val="a7"/>
              <w:tabs>
                <w:tab w:val="left" w:pos="2043"/>
              </w:tabs>
              <w:jc w:val="center"/>
              <w:rPr>
                <w:bCs/>
                <w:szCs w:val="28"/>
                <w:lang w:eastAsia="ru-RU"/>
              </w:rPr>
            </w:pPr>
            <w:r w:rsidRPr="007C50BA">
              <w:rPr>
                <w:bCs/>
                <w:szCs w:val="28"/>
                <w:lang w:eastAsia="ru-RU"/>
              </w:rPr>
              <w:t>ФИО учителя</w:t>
            </w:r>
          </w:p>
        </w:tc>
        <w:tc>
          <w:tcPr>
            <w:tcW w:w="2545" w:type="dxa"/>
            <w:gridSpan w:val="4"/>
            <w:shd w:val="clear" w:color="auto" w:fill="auto"/>
          </w:tcPr>
          <w:p w:rsidR="00322DD0" w:rsidRPr="007C50BA" w:rsidRDefault="00322DD0" w:rsidP="00322DD0">
            <w:pPr>
              <w:pStyle w:val="a7"/>
              <w:tabs>
                <w:tab w:val="left" w:pos="2043"/>
              </w:tabs>
              <w:jc w:val="center"/>
              <w:rPr>
                <w:bCs/>
                <w:szCs w:val="28"/>
                <w:lang w:eastAsia="ru-RU"/>
              </w:rPr>
            </w:pPr>
            <w:r w:rsidRPr="007C50BA">
              <w:rPr>
                <w:bCs/>
                <w:szCs w:val="28"/>
                <w:lang w:eastAsia="ru-RU"/>
              </w:rPr>
              <w:t>Количество</w:t>
            </w:r>
          </w:p>
        </w:tc>
        <w:tc>
          <w:tcPr>
            <w:tcW w:w="1932" w:type="dxa"/>
            <w:gridSpan w:val="2"/>
            <w:shd w:val="clear" w:color="auto" w:fill="auto"/>
          </w:tcPr>
          <w:p w:rsidR="00322DD0" w:rsidRPr="007C50BA" w:rsidRDefault="00322DD0" w:rsidP="00322DD0">
            <w:pPr>
              <w:pStyle w:val="a7"/>
              <w:tabs>
                <w:tab w:val="left" w:pos="2043"/>
              </w:tabs>
              <w:jc w:val="center"/>
              <w:rPr>
                <w:bCs/>
                <w:szCs w:val="28"/>
                <w:lang w:eastAsia="ru-RU"/>
              </w:rPr>
            </w:pPr>
            <w:r w:rsidRPr="007C50BA">
              <w:rPr>
                <w:bCs/>
                <w:szCs w:val="28"/>
                <w:lang w:eastAsia="ru-RU"/>
              </w:rPr>
              <w:t>Качество знаний, %</w:t>
            </w:r>
          </w:p>
        </w:tc>
      </w:tr>
      <w:tr w:rsidR="00322DD0" w:rsidRPr="007C50BA" w:rsidTr="00322DD0">
        <w:trPr>
          <w:jc w:val="center"/>
        </w:trPr>
        <w:tc>
          <w:tcPr>
            <w:tcW w:w="1985" w:type="dxa"/>
            <w:vMerge/>
            <w:shd w:val="clear" w:color="auto" w:fill="auto"/>
          </w:tcPr>
          <w:p w:rsidR="00322DD0" w:rsidRPr="007C50BA" w:rsidRDefault="00322DD0" w:rsidP="00322DD0">
            <w:pPr>
              <w:pStyle w:val="a7"/>
              <w:tabs>
                <w:tab w:val="left" w:pos="2043"/>
              </w:tabs>
              <w:jc w:val="center"/>
              <w:rPr>
                <w:bCs/>
                <w:szCs w:val="28"/>
                <w:lang w:eastAsia="ru-RU"/>
              </w:rPr>
            </w:pPr>
          </w:p>
        </w:tc>
        <w:tc>
          <w:tcPr>
            <w:tcW w:w="1060" w:type="dxa"/>
            <w:vMerge/>
            <w:shd w:val="clear" w:color="auto" w:fill="auto"/>
          </w:tcPr>
          <w:p w:rsidR="00322DD0" w:rsidRPr="007C50BA" w:rsidRDefault="00322DD0" w:rsidP="00322DD0">
            <w:pPr>
              <w:pStyle w:val="a7"/>
              <w:tabs>
                <w:tab w:val="left" w:pos="2043"/>
              </w:tabs>
              <w:jc w:val="center"/>
              <w:rPr>
                <w:b/>
                <w:bCs/>
                <w:szCs w:val="28"/>
                <w:lang w:eastAsia="ru-RU"/>
              </w:rPr>
            </w:pPr>
          </w:p>
        </w:tc>
        <w:tc>
          <w:tcPr>
            <w:tcW w:w="2678" w:type="dxa"/>
            <w:vMerge/>
            <w:shd w:val="clear" w:color="auto" w:fill="auto"/>
          </w:tcPr>
          <w:p w:rsidR="00322DD0" w:rsidRPr="007C50BA" w:rsidRDefault="00322DD0" w:rsidP="00322DD0">
            <w:pPr>
              <w:pStyle w:val="a7"/>
              <w:tabs>
                <w:tab w:val="left" w:pos="2043"/>
              </w:tabs>
              <w:jc w:val="center"/>
              <w:rPr>
                <w:bCs/>
                <w:szCs w:val="28"/>
                <w:lang w:eastAsia="ru-RU"/>
              </w:rPr>
            </w:pPr>
          </w:p>
        </w:tc>
        <w:tc>
          <w:tcPr>
            <w:tcW w:w="987" w:type="dxa"/>
            <w:shd w:val="clear" w:color="auto" w:fill="auto"/>
          </w:tcPr>
          <w:p w:rsidR="00322DD0" w:rsidRPr="007C50BA" w:rsidRDefault="00322DD0" w:rsidP="00322DD0">
            <w:pPr>
              <w:pStyle w:val="a7"/>
              <w:tabs>
                <w:tab w:val="left" w:pos="2043"/>
              </w:tabs>
              <w:jc w:val="center"/>
              <w:rPr>
                <w:bCs/>
                <w:szCs w:val="28"/>
                <w:lang w:eastAsia="ru-RU"/>
              </w:rPr>
            </w:pPr>
            <w:r w:rsidRPr="007C50BA">
              <w:rPr>
                <w:bCs/>
                <w:szCs w:val="28"/>
                <w:lang w:eastAsia="ru-RU"/>
              </w:rPr>
              <w:t>участников</w:t>
            </w:r>
          </w:p>
        </w:tc>
        <w:tc>
          <w:tcPr>
            <w:tcW w:w="516" w:type="dxa"/>
            <w:shd w:val="clear" w:color="auto" w:fill="auto"/>
          </w:tcPr>
          <w:p w:rsidR="00322DD0" w:rsidRPr="007C50BA" w:rsidRDefault="00322DD0" w:rsidP="00322DD0">
            <w:pPr>
              <w:pStyle w:val="a7"/>
              <w:tabs>
                <w:tab w:val="left" w:pos="2043"/>
              </w:tabs>
              <w:jc w:val="center"/>
              <w:rPr>
                <w:bCs/>
                <w:szCs w:val="28"/>
                <w:lang w:eastAsia="ru-RU"/>
              </w:rPr>
            </w:pPr>
            <w:r w:rsidRPr="007C50BA">
              <w:rPr>
                <w:bCs/>
                <w:szCs w:val="28"/>
                <w:lang w:eastAsia="ru-RU"/>
              </w:rPr>
              <w:t>5</w:t>
            </w:r>
          </w:p>
        </w:tc>
        <w:tc>
          <w:tcPr>
            <w:tcW w:w="521" w:type="dxa"/>
            <w:shd w:val="clear" w:color="auto" w:fill="auto"/>
          </w:tcPr>
          <w:p w:rsidR="00322DD0" w:rsidRPr="007C50BA" w:rsidRDefault="00322DD0" w:rsidP="00322DD0">
            <w:pPr>
              <w:pStyle w:val="a7"/>
              <w:tabs>
                <w:tab w:val="left" w:pos="2043"/>
              </w:tabs>
              <w:jc w:val="center"/>
              <w:rPr>
                <w:bCs/>
                <w:szCs w:val="28"/>
                <w:lang w:eastAsia="ru-RU"/>
              </w:rPr>
            </w:pPr>
            <w:r w:rsidRPr="007C50BA">
              <w:rPr>
                <w:bCs/>
                <w:szCs w:val="28"/>
                <w:lang w:eastAsia="ru-RU"/>
              </w:rPr>
              <w:t>4</w:t>
            </w:r>
          </w:p>
        </w:tc>
        <w:tc>
          <w:tcPr>
            <w:tcW w:w="521" w:type="dxa"/>
            <w:shd w:val="clear" w:color="auto" w:fill="auto"/>
          </w:tcPr>
          <w:p w:rsidR="00322DD0" w:rsidRPr="007C50BA" w:rsidRDefault="00322DD0" w:rsidP="00322DD0">
            <w:pPr>
              <w:pStyle w:val="a7"/>
              <w:tabs>
                <w:tab w:val="left" w:pos="2043"/>
              </w:tabs>
              <w:jc w:val="center"/>
              <w:rPr>
                <w:bCs/>
                <w:szCs w:val="28"/>
                <w:lang w:eastAsia="ru-RU"/>
              </w:rPr>
            </w:pPr>
            <w:r w:rsidRPr="007C50BA">
              <w:rPr>
                <w:bCs/>
                <w:szCs w:val="28"/>
                <w:lang w:eastAsia="ru-RU"/>
              </w:rPr>
              <w:t>3</w:t>
            </w:r>
          </w:p>
        </w:tc>
        <w:tc>
          <w:tcPr>
            <w:tcW w:w="1173" w:type="dxa"/>
            <w:shd w:val="clear" w:color="auto" w:fill="auto"/>
          </w:tcPr>
          <w:p w:rsidR="00322DD0" w:rsidRPr="007C50BA" w:rsidRDefault="00322DD0" w:rsidP="00322DD0">
            <w:pPr>
              <w:pStyle w:val="a7"/>
              <w:tabs>
                <w:tab w:val="left" w:pos="2043"/>
              </w:tabs>
              <w:jc w:val="center"/>
              <w:rPr>
                <w:bCs/>
                <w:szCs w:val="28"/>
                <w:lang w:eastAsia="ru-RU"/>
              </w:rPr>
            </w:pPr>
            <w:r w:rsidRPr="007C50BA">
              <w:rPr>
                <w:bCs/>
                <w:szCs w:val="28"/>
                <w:lang w:eastAsia="ru-RU"/>
              </w:rPr>
              <w:t>экзамен</w:t>
            </w:r>
          </w:p>
        </w:tc>
        <w:tc>
          <w:tcPr>
            <w:tcW w:w="759" w:type="dxa"/>
            <w:shd w:val="clear" w:color="auto" w:fill="auto"/>
          </w:tcPr>
          <w:p w:rsidR="00322DD0" w:rsidRPr="007C50BA" w:rsidRDefault="00322DD0" w:rsidP="00322DD0">
            <w:pPr>
              <w:pStyle w:val="a7"/>
              <w:tabs>
                <w:tab w:val="left" w:pos="2043"/>
              </w:tabs>
              <w:jc w:val="center"/>
              <w:rPr>
                <w:bCs/>
                <w:szCs w:val="28"/>
                <w:lang w:eastAsia="ru-RU"/>
              </w:rPr>
            </w:pPr>
            <w:r w:rsidRPr="007C50BA">
              <w:rPr>
                <w:bCs/>
                <w:szCs w:val="28"/>
                <w:lang w:eastAsia="ru-RU"/>
              </w:rPr>
              <w:t>год</w:t>
            </w:r>
          </w:p>
        </w:tc>
      </w:tr>
      <w:tr w:rsidR="00322DD0" w:rsidRPr="007C50BA" w:rsidTr="00322DD0">
        <w:trPr>
          <w:jc w:val="center"/>
        </w:trPr>
        <w:tc>
          <w:tcPr>
            <w:tcW w:w="1985" w:type="dxa"/>
            <w:shd w:val="clear" w:color="auto" w:fill="auto"/>
          </w:tcPr>
          <w:p w:rsidR="00322DD0" w:rsidRPr="007C50BA" w:rsidRDefault="00322DD0" w:rsidP="00322DD0">
            <w:pPr>
              <w:pStyle w:val="a7"/>
              <w:tabs>
                <w:tab w:val="left" w:pos="2043"/>
              </w:tabs>
              <w:rPr>
                <w:bCs/>
                <w:szCs w:val="28"/>
                <w:lang w:eastAsia="ru-RU"/>
              </w:rPr>
            </w:pPr>
            <w:r w:rsidRPr="007C50BA">
              <w:rPr>
                <w:bCs/>
                <w:szCs w:val="28"/>
                <w:lang w:eastAsia="ru-RU"/>
              </w:rPr>
              <w:t>Русский язык</w:t>
            </w:r>
          </w:p>
        </w:tc>
        <w:tc>
          <w:tcPr>
            <w:tcW w:w="1060" w:type="dxa"/>
            <w:shd w:val="clear" w:color="auto" w:fill="auto"/>
          </w:tcPr>
          <w:p w:rsidR="00322DD0" w:rsidRPr="007C50BA" w:rsidRDefault="00322DD0" w:rsidP="00322DD0">
            <w:pPr>
              <w:pStyle w:val="a7"/>
              <w:tabs>
                <w:tab w:val="left" w:pos="2043"/>
              </w:tabs>
              <w:rPr>
                <w:bCs/>
                <w:szCs w:val="28"/>
                <w:lang w:eastAsia="ru-RU"/>
              </w:rPr>
            </w:pPr>
            <w:r w:rsidRPr="007C50BA">
              <w:rPr>
                <w:bCs/>
                <w:szCs w:val="28"/>
                <w:lang w:eastAsia="ru-RU"/>
              </w:rPr>
              <w:t>9</w:t>
            </w:r>
          </w:p>
        </w:tc>
        <w:tc>
          <w:tcPr>
            <w:tcW w:w="2678" w:type="dxa"/>
            <w:shd w:val="clear" w:color="auto" w:fill="auto"/>
            <w:vAlign w:val="center"/>
          </w:tcPr>
          <w:p w:rsidR="00322DD0" w:rsidRPr="007C50BA" w:rsidRDefault="00322DD0" w:rsidP="00322DD0">
            <w:pPr>
              <w:pStyle w:val="a7"/>
              <w:tabs>
                <w:tab w:val="left" w:pos="2043"/>
              </w:tabs>
              <w:rPr>
                <w:bCs/>
                <w:szCs w:val="28"/>
                <w:lang w:eastAsia="ru-RU"/>
              </w:rPr>
            </w:pPr>
            <w:r w:rsidRPr="007C50BA">
              <w:rPr>
                <w:bCs/>
                <w:szCs w:val="28"/>
                <w:lang w:eastAsia="ru-RU"/>
              </w:rPr>
              <w:t>С.С. Квашнева</w:t>
            </w:r>
          </w:p>
        </w:tc>
        <w:tc>
          <w:tcPr>
            <w:tcW w:w="987" w:type="dxa"/>
            <w:shd w:val="clear" w:color="auto" w:fill="auto"/>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4</w:t>
            </w:r>
          </w:p>
        </w:tc>
        <w:tc>
          <w:tcPr>
            <w:tcW w:w="516" w:type="dxa"/>
            <w:shd w:val="clear" w:color="auto" w:fill="auto"/>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0</w:t>
            </w:r>
          </w:p>
        </w:tc>
        <w:tc>
          <w:tcPr>
            <w:tcW w:w="521" w:type="dxa"/>
            <w:shd w:val="clear" w:color="auto" w:fill="auto"/>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0</w:t>
            </w:r>
          </w:p>
        </w:tc>
        <w:tc>
          <w:tcPr>
            <w:tcW w:w="521" w:type="dxa"/>
            <w:shd w:val="clear" w:color="auto" w:fill="auto"/>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4</w:t>
            </w:r>
          </w:p>
        </w:tc>
        <w:tc>
          <w:tcPr>
            <w:tcW w:w="1173" w:type="dxa"/>
            <w:shd w:val="clear" w:color="auto" w:fill="auto"/>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0</w:t>
            </w:r>
          </w:p>
        </w:tc>
        <w:tc>
          <w:tcPr>
            <w:tcW w:w="759" w:type="dxa"/>
            <w:shd w:val="clear" w:color="auto" w:fill="auto"/>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25</w:t>
            </w:r>
          </w:p>
        </w:tc>
      </w:tr>
      <w:tr w:rsidR="00322DD0" w:rsidRPr="007C50BA" w:rsidTr="00322DD0">
        <w:trPr>
          <w:jc w:val="center"/>
        </w:trPr>
        <w:tc>
          <w:tcPr>
            <w:tcW w:w="3045" w:type="dxa"/>
            <w:gridSpan w:val="2"/>
            <w:shd w:val="clear" w:color="auto" w:fill="D6E9C9"/>
          </w:tcPr>
          <w:p w:rsidR="00322DD0" w:rsidRPr="007C50BA" w:rsidRDefault="00322DD0" w:rsidP="00322DD0">
            <w:pPr>
              <w:pStyle w:val="a7"/>
              <w:tabs>
                <w:tab w:val="left" w:pos="2043"/>
              </w:tabs>
              <w:rPr>
                <w:bCs/>
                <w:szCs w:val="28"/>
                <w:lang w:eastAsia="ru-RU"/>
              </w:rPr>
            </w:pPr>
            <w:r w:rsidRPr="007C50BA">
              <w:rPr>
                <w:b/>
                <w:bCs/>
                <w:szCs w:val="28"/>
                <w:lang w:eastAsia="ru-RU"/>
              </w:rPr>
              <w:t>Итого</w:t>
            </w:r>
          </w:p>
        </w:tc>
        <w:tc>
          <w:tcPr>
            <w:tcW w:w="2678" w:type="dxa"/>
            <w:shd w:val="clear" w:color="auto" w:fill="D6E9C9"/>
            <w:vAlign w:val="center"/>
          </w:tcPr>
          <w:p w:rsidR="00322DD0" w:rsidRPr="007C50BA" w:rsidRDefault="00322DD0" w:rsidP="00322DD0">
            <w:pPr>
              <w:pStyle w:val="a7"/>
              <w:tabs>
                <w:tab w:val="left" w:pos="2043"/>
              </w:tabs>
              <w:rPr>
                <w:bCs/>
                <w:szCs w:val="28"/>
                <w:lang w:eastAsia="ru-RU"/>
              </w:rPr>
            </w:pPr>
          </w:p>
        </w:tc>
        <w:tc>
          <w:tcPr>
            <w:tcW w:w="987" w:type="dxa"/>
            <w:shd w:val="clear" w:color="auto" w:fill="D6E9C9"/>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4</w:t>
            </w:r>
          </w:p>
        </w:tc>
        <w:tc>
          <w:tcPr>
            <w:tcW w:w="516" w:type="dxa"/>
            <w:shd w:val="clear" w:color="auto" w:fill="D6E9C9"/>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0</w:t>
            </w:r>
          </w:p>
        </w:tc>
        <w:tc>
          <w:tcPr>
            <w:tcW w:w="521" w:type="dxa"/>
            <w:shd w:val="clear" w:color="auto" w:fill="D6E9C9"/>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0</w:t>
            </w:r>
          </w:p>
        </w:tc>
        <w:tc>
          <w:tcPr>
            <w:tcW w:w="521" w:type="dxa"/>
            <w:shd w:val="clear" w:color="auto" w:fill="D6E9C9"/>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4</w:t>
            </w:r>
          </w:p>
        </w:tc>
        <w:tc>
          <w:tcPr>
            <w:tcW w:w="1173" w:type="dxa"/>
            <w:shd w:val="clear" w:color="auto" w:fill="D6E9C9"/>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0</w:t>
            </w:r>
          </w:p>
        </w:tc>
        <w:tc>
          <w:tcPr>
            <w:tcW w:w="759" w:type="dxa"/>
            <w:shd w:val="clear" w:color="auto" w:fill="D6E9C9"/>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25</w:t>
            </w:r>
          </w:p>
        </w:tc>
      </w:tr>
      <w:tr w:rsidR="00322DD0" w:rsidRPr="007C50BA" w:rsidTr="00322DD0">
        <w:trPr>
          <w:jc w:val="center"/>
        </w:trPr>
        <w:tc>
          <w:tcPr>
            <w:tcW w:w="1985" w:type="dxa"/>
            <w:shd w:val="clear" w:color="auto" w:fill="auto"/>
            <w:vAlign w:val="center"/>
          </w:tcPr>
          <w:p w:rsidR="00322DD0" w:rsidRPr="007C50BA" w:rsidRDefault="00322DD0" w:rsidP="00322DD0">
            <w:pPr>
              <w:pStyle w:val="a7"/>
              <w:tabs>
                <w:tab w:val="left" w:pos="2043"/>
              </w:tabs>
              <w:rPr>
                <w:bCs/>
                <w:szCs w:val="28"/>
                <w:lang w:eastAsia="ru-RU"/>
              </w:rPr>
            </w:pPr>
            <w:r w:rsidRPr="007C50BA">
              <w:rPr>
                <w:bCs/>
                <w:szCs w:val="28"/>
                <w:lang w:eastAsia="ru-RU"/>
              </w:rPr>
              <w:t>Математика</w:t>
            </w:r>
          </w:p>
        </w:tc>
        <w:tc>
          <w:tcPr>
            <w:tcW w:w="1060" w:type="dxa"/>
            <w:shd w:val="clear" w:color="auto" w:fill="auto"/>
          </w:tcPr>
          <w:p w:rsidR="00322DD0" w:rsidRPr="007C50BA" w:rsidRDefault="00322DD0" w:rsidP="00322DD0">
            <w:pPr>
              <w:pStyle w:val="a7"/>
              <w:tabs>
                <w:tab w:val="left" w:pos="2043"/>
              </w:tabs>
              <w:rPr>
                <w:bCs/>
                <w:szCs w:val="28"/>
                <w:lang w:eastAsia="ru-RU"/>
              </w:rPr>
            </w:pPr>
            <w:r w:rsidRPr="007C50BA">
              <w:rPr>
                <w:bCs/>
                <w:szCs w:val="28"/>
                <w:lang w:eastAsia="ru-RU"/>
              </w:rPr>
              <w:t>9</w:t>
            </w:r>
          </w:p>
        </w:tc>
        <w:tc>
          <w:tcPr>
            <w:tcW w:w="2678" w:type="dxa"/>
            <w:shd w:val="clear" w:color="auto" w:fill="auto"/>
            <w:vAlign w:val="center"/>
          </w:tcPr>
          <w:p w:rsidR="00322DD0" w:rsidRPr="007C50BA" w:rsidRDefault="00322DD0" w:rsidP="00322DD0">
            <w:pPr>
              <w:pStyle w:val="a7"/>
              <w:tabs>
                <w:tab w:val="left" w:pos="2043"/>
              </w:tabs>
              <w:rPr>
                <w:bCs/>
                <w:szCs w:val="28"/>
                <w:lang w:eastAsia="ru-RU"/>
              </w:rPr>
            </w:pPr>
            <w:r w:rsidRPr="007C50BA">
              <w:rPr>
                <w:bCs/>
                <w:szCs w:val="28"/>
                <w:lang w:eastAsia="ru-RU"/>
              </w:rPr>
              <w:t>А.Б. Садыкова</w:t>
            </w:r>
          </w:p>
        </w:tc>
        <w:tc>
          <w:tcPr>
            <w:tcW w:w="987" w:type="dxa"/>
            <w:shd w:val="clear" w:color="auto" w:fill="auto"/>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4</w:t>
            </w:r>
          </w:p>
        </w:tc>
        <w:tc>
          <w:tcPr>
            <w:tcW w:w="516" w:type="dxa"/>
            <w:shd w:val="clear" w:color="auto" w:fill="auto"/>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0</w:t>
            </w:r>
          </w:p>
        </w:tc>
        <w:tc>
          <w:tcPr>
            <w:tcW w:w="521" w:type="dxa"/>
            <w:shd w:val="clear" w:color="auto" w:fill="auto"/>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2</w:t>
            </w:r>
          </w:p>
        </w:tc>
        <w:tc>
          <w:tcPr>
            <w:tcW w:w="521" w:type="dxa"/>
            <w:shd w:val="clear" w:color="auto" w:fill="auto"/>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2</w:t>
            </w:r>
          </w:p>
        </w:tc>
        <w:tc>
          <w:tcPr>
            <w:tcW w:w="1173" w:type="dxa"/>
            <w:shd w:val="clear" w:color="auto" w:fill="auto"/>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50</w:t>
            </w:r>
          </w:p>
        </w:tc>
        <w:tc>
          <w:tcPr>
            <w:tcW w:w="759" w:type="dxa"/>
            <w:shd w:val="clear" w:color="auto" w:fill="auto"/>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0</w:t>
            </w:r>
          </w:p>
        </w:tc>
      </w:tr>
      <w:tr w:rsidR="00322DD0" w:rsidRPr="007C50BA" w:rsidTr="00322DD0">
        <w:trPr>
          <w:jc w:val="center"/>
        </w:trPr>
        <w:tc>
          <w:tcPr>
            <w:tcW w:w="3045" w:type="dxa"/>
            <w:gridSpan w:val="2"/>
            <w:shd w:val="clear" w:color="auto" w:fill="D6E9C9"/>
          </w:tcPr>
          <w:p w:rsidR="00322DD0" w:rsidRPr="007C50BA" w:rsidRDefault="00322DD0" w:rsidP="00322DD0">
            <w:pPr>
              <w:pStyle w:val="a7"/>
              <w:tabs>
                <w:tab w:val="left" w:pos="2043"/>
              </w:tabs>
              <w:rPr>
                <w:bCs/>
                <w:szCs w:val="28"/>
                <w:lang w:eastAsia="ru-RU"/>
              </w:rPr>
            </w:pPr>
            <w:r w:rsidRPr="007C50BA">
              <w:rPr>
                <w:b/>
                <w:bCs/>
                <w:szCs w:val="28"/>
                <w:lang w:eastAsia="ru-RU"/>
              </w:rPr>
              <w:t>Итого</w:t>
            </w:r>
          </w:p>
        </w:tc>
        <w:tc>
          <w:tcPr>
            <w:tcW w:w="2678" w:type="dxa"/>
            <w:shd w:val="clear" w:color="auto" w:fill="D6E9C9"/>
          </w:tcPr>
          <w:p w:rsidR="00322DD0" w:rsidRPr="007C50BA" w:rsidRDefault="00322DD0" w:rsidP="00322DD0">
            <w:pPr>
              <w:pStyle w:val="a7"/>
              <w:tabs>
                <w:tab w:val="left" w:pos="2043"/>
              </w:tabs>
              <w:rPr>
                <w:b/>
                <w:bCs/>
                <w:szCs w:val="28"/>
                <w:lang w:eastAsia="ru-RU"/>
              </w:rPr>
            </w:pPr>
          </w:p>
        </w:tc>
        <w:tc>
          <w:tcPr>
            <w:tcW w:w="987" w:type="dxa"/>
            <w:shd w:val="clear" w:color="auto" w:fill="D6E9C9"/>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4</w:t>
            </w:r>
          </w:p>
        </w:tc>
        <w:tc>
          <w:tcPr>
            <w:tcW w:w="516" w:type="dxa"/>
            <w:shd w:val="clear" w:color="auto" w:fill="D6E9C9"/>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0</w:t>
            </w:r>
          </w:p>
        </w:tc>
        <w:tc>
          <w:tcPr>
            <w:tcW w:w="521" w:type="dxa"/>
            <w:shd w:val="clear" w:color="auto" w:fill="D6E9C9"/>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2</w:t>
            </w:r>
          </w:p>
        </w:tc>
        <w:tc>
          <w:tcPr>
            <w:tcW w:w="521" w:type="dxa"/>
            <w:shd w:val="clear" w:color="auto" w:fill="D6E9C9"/>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2</w:t>
            </w:r>
          </w:p>
        </w:tc>
        <w:tc>
          <w:tcPr>
            <w:tcW w:w="1173" w:type="dxa"/>
            <w:shd w:val="clear" w:color="auto" w:fill="D6E9C9"/>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50</w:t>
            </w:r>
          </w:p>
        </w:tc>
        <w:tc>
          <w:tcPr>
            <w:tcW w:w="759" w:type="dxa"/>
            <w:shd w:val="clear" w:color="auto" w:fill="D6E9C9"/>
            <w:vAlign w:val="center"/>
          </w:tcPr>
          <w:p w:rsidR="00322DD0" w:rsidRPr="007C50BA" w:rsidRDefault="00322DD0" w:rsidP="00322DD0">
            <w:pPr>
              <w:pStyle w:val="a7"/>
              <w:tabs>
                <w:tab w:val="left" w:pos="2043"/>
              </w:tabs>
              <w:rPr>
                <w:b/>
                <w:bCs/>
                <w:szCs w:val="28"/>
                <w:lang w:eastAsia="ru-RU"/>
              </w:rPr>
            </w:pPr>
            <w:r w:rsidRPr="007C50BA">
              <w:rPr>
                <w:b/>
                <w:bCs/>
                <w:szCs w:val="28"/>
                <w:lang w:eastAsia="ru-RU"/>
              </w:rPr>
              <w:t>0</w:t>
            </w:r>
          </w:p>
        </w:tc>
      </w:tr>
    </w:tbl>
    <w:p w:rsidR="00322DD0" w:rsidRPr="007C50BA" w:rsidRDefault="00322DD0" w:rsidP="00322DD0">
      <w:pPr>
        <w:pStyle w:val="21"/>
        <w:ind w:firstLine="567"/>
        <w:jc w:val="both"/>
        <w:rPr>
          <w:rFonts w:ascii="Times New Roman" w:hAnsi="Times New Roman"/>
          <w:color w:val="auto"/>
          <w:sz w:val="28"/>
          <w:szCs w:val="28"/>
        </w:rPr>
      </w:pPr>
      <w:r w:rsidRPr="007C50BA">
        <w:rPr>
          <w:rFonts w:ascii="Times New Roman" w:hAnsi="Times New Roman"/>
          <w:color w:val="auto"/>
          <w:sz w:val="28"/>
          <w:szCs w:val="28"/>
        </w:rPr>
        <w:lastRenderedPageBreak/>
        <w:t>Анализ работ по математике выявил проблемы при выполнении учащимися действий с геометрическими фигурами, координатами и векторами, при решении задач, связанных с отношением, пропорциональностью величин, дробями, процентами, с интерпретацией результатов решения задач с учетом ограничений, связанных с реальными свойствами рассматриваемых объектов. Максимальное количество ошибок допущено учащимися решение  практических задач, связанных с нахождением геометрических величин, с описанием реальных ситуаций на языке геометрии.</w:t>
      </w:r>
    </w:p>
    <w:p w:rsidR="00322DD0" w:rsidRPr="007C50BA" w:rsidRDefault="00322DD0" w:rsidP="00322DD0">
      <w:pPr>
        <w:pStyle w:val="21"/>
        <w:ind w:firstLine="567"/>
        <w:jc w:val="both"/>
        <w:rPr>
          <w:rFonts w:ascii="Times New Roman" w:hAnsi="Times New Roman"/>
          <w:color w:val="auto"/>
          <w:sz w:val="28"/>
          <w:szCs w:val="28"/>
        </w:rPr>
      </w:pPr>
      <w:r w:rsidRPr="007C50BA">
        <w:rPr>
          <w:rFonts w:ascii="Times New Roman" w:hAnsi="Times New Roman"/>
          <w:color w:val="auto"/>
          <w:sz w:val="28"/>
          <w:szCs w:val="28"/>
        </w:rPr>
        <w:t>На заседании методического объединения учителей математики, информатики и естественных наук принято решение</w:t>
      </w:r>
      <w:r w:rsidRPr="007C50BA">
        <w:rPr>
          <w:rFonts w:ascii="Times New Roman" w:hAnsi="Times New Roman"/>
          <w:b/>
          <w:color w:val="auto"/>
          <w:sz w:val="28"/>
          <w:szCs w:val="28"/>
        </w:rPr>
        <w:t xml:space="preserve"> </w:t>
      </w:r>
      <w:r w:rsidRPr="007C50BA">
        <w:rPr>
          <w:rFonts w:ascii="Times New Roman" w:hAnsi="Times New Roman"/>
          <w:color w:val="auto"/>
          <w:sz w:val="28"/>
          <w:szCs w:val="28"/>
        </w:rPr>
        <w:t>усилить практическую направленность обучения математике, включая соответствующие задания «на проценты», графики реальных зависимостей, текстовые задачи с построением математических моделей реальных ситуаций. Для подготовки слабых учащихся использовать приемы алгоритмизации.</w:t>
      </w:r>
    </w:p>
    <w:p w:rsidR="00322DD0" w:rsidRPr="007C50BA" w:rsidRDefault="00322DD0" w:rsidP="00322DD0">
      <w:pPr>
        <w:tabs>
          <w:tab w:val="left" w:pos="567"/>
        </w:tabs>
        <w:spacing w:line="240" w:lineRule="auto"/>
        <w:jc w:val="both"/>
        <w:rPr>
          <w:rFonts w:ascii="Times New Roman" w:hAnsi="Times New Roman"/>
          <w:sz w:val="28"/>
          <w:szCs w:val="28"/>
        </w:rPr>
      </w:pPr>
      <w:r w:rsidRPr="007C50BA">
        <w:rPr>
          <w:rFonts w:ascii="Times New Roman" w:eastAsia="TimesNewRomanPSMT" w:hAnsi="Times New Roman"/>
          <w:sz w:val="28"/>
          <w:szCs w:val="28"/>
        </w:rPr>
        <w:tab/>
        <w:t xml:space="preserve"> В форме ОГЭ учащиеся школы сдавали экзамены по выбору предмет</w:t>
      </w:r>
      <w:proofErr w:type="gramStart"/>
      <w:r w:rsidRPr="007C50BA">
        <w:rPr>
          <w:rFonts w:ascii="Times New Roman" w:eastAsia="TimesNewRomanPSMT" w:hAnsi="Times New Roman"/>
          <w:sz w:val="28"/>
          <w:szCs w:val="28"/>
        </w:rPr>
        <w:t>ы-</w:t>
      </w:r>
      <w:proofErr w:type="gramEnd"/>
      <w:r w:rsidRPr="007C50BA">
        <w:rPr>
          <w:rFonts w:ascii="Times New Roman" w:eastAsia="TimesNewRomanPSMT" w:hAnsi="Times New Roman"/>
          <w:sz w:val="28"/>
          <w:szCs w:val="28"/>
        </w:rPr>
        <w:t xml:space="preserve"> обществознание и биологию, результаты которых выявили неплохой уровень подготовки по биологии , и плохой по  обществознанию. </w:t>
      </w:r>
      <w:r w:rsidRPr="007C50BA">
        <w:rPr>
          <w:rFonts w:ascii="Times New Roman" w:hAnsi="Times New Roman"/>
          <w:sz w:val="28"/>
          <w:szCs w:val="28"/>
        </w:rPr>
        <w:t>Состояние преподавания этих предметов поставлено на внутришкольный контроль в феврале 2017 года.</w:t>
      </w:r>
    </w:p>
    <w:p w:rsidR="00322DD0" w:rsidRPr="007C50BA" w:rsidRDefault="00322DD0" w:rsidP="00322DD0">
      <w:pPr>
        <w:spacing w:line="240" w:lineRule="auto"/>
        <w:ind w:firstLine="510"/>
        <w:jc w:val="both"/>
        <w:rPr>
          <w:rFonts w:ascii="Times New Roman" w:hAnsi="Times New Roman"/>
          <w:b/>
          <w:i/>
          <w:sz w:val="28"/>
          <w:szCs w:val="28"/>
        </w:rPr>
      </w:pPr>
      <w:r w:rsidRPr="007C50BA">
        <w:rPr>
          <w:rFonts w:ascii="Times New Roman" w:hAnsi="Times New Roman"/>
          <w:b/>
          <w:sz w:val="28"/>
          <w:szCs w:val="28"/>
        </w:rPr>
        <w:t xml:space="preserve">Сведения о трудоустройстве и социальной адаптации выпускников – </w:t>
      </w:r>
    </w:p>
    <w:p w:rsidR="00322DD0" w:rsidRPr="007C50BA" w:rsidRDefault="00322DD0" w:rsidP="00322DD0">
      <w:pPr>
        <w:spacing w:line="240" w:lineRule="auto"/>
        <w:ind w:firstLine="567"/>
        <w:jc w:val="both"/>
        <w:rPr>
          <w:rFonts w:ascii="Times New Roman" w:hAnsi="Times New Roman"/>
          <w:color w:val="FF0000"/>
          <w:sz w:val="28"/>
          <w:szCs w:val="28"/>
        </w:rPr>
      </w:pPr>
      <w:r w:rsidRPr="007C50BA">
        <w:rPr>
          <w:rFonts w:ascii="Times New Roman" w:hAnsi="Times New Roman"/>
          <w:sz w:val="28"/>
          <w:szCs w:val="28"/>
        </w:rPr>
        <w:t>Выпускники 9 класса  сдавали 2 экзаменов по выбору биологию и обществознание, обществознание все 4 обучающихся сдали на 3, а биологию 2 на «4», а 2на «3»</w:t>
      </w:r>
    </w:p>
    <w:p w:rsidR="00322DD0" w:rsidRPr="007C50BA" w:rsidRDefault="00322DD0" w:rsidP="00322DD0">
      <w:pPr>
        <w:spacing w:line="240" w:lineRule="auto"/>
        <w:ind w:firstLine="567"/>
        <w:jc w:val="both"/>
        <w:rPr>
          <w:rFonts w:ascii="Times New Roman" w:hAnsi="Times New Roman"/>
          <w:b/>
          <w:i/>
          <w:sz w:val="28"/>
          <w:szCs w:val="28"/>
        </w:rPr>
      </w:pPr>
      <w:r w:rsidRPr="007C50BA">
        <w:rPr>
          <w:rFonts w:ascii="Times New Roman" w:hAnsi="Times New Roman"/>
          <w:b/>
          <w:sz w:val="28"/>
          <w:szCs w:val="28"/>
        </w:rPr>
        <w:t xml:space="preserve">Сведения о качестве подготовки учащихся общего образования </w:t>
      </w:r>
    </w:p>
    <w:p w:rsidR="00322DD0" w:rsidRPr="007C50BA" w:rsidRDefault="00322DD0" w:rsidP="00322DD0">
      <w:pPr>
        <w:spacing w:line="240" w:lineRule="auto"/>
        <w:ind w:firstLine="567"/>
        <w:jc w:val="both"/>
        <w:rPr>
          <w:rFonts w:ascii="Times New Roman" w:hAnsi="Times New Roman"/>
          <w:sz w:val="28"/>
          <w:szCs w:val="28"/>
        </w:rPr>
      </w:pPr>
      <w:r w:rsidRPr="007C50BA">
        <w:rPr>
          <w:rFonts w:ascii="Times New Roman" w:hAnsi="Times New Roman"/>
          <w:sz w:val="28"/>
          <w:szCs w:val="28"/>
        </w:rPr>
        <w:t>По результатам анализа учебной деятельности можно выделить наиболее актуальные задачи, на решение которых следует направить работу педагогического коллектива в 2016/2017 учебном году:</w:t>
      </w:r>
    </w:p>
    <w:p w:rsidR="00322DD0" w:rsidRPr="007C50BA" w:rsidRDefault="00322DD0" w:rsidP="00322DD0">
      <w:pPr>
        <w:spacing w:line="240" w:lineRule="auto"/>
        <w:ind w:left="-15" w:firstLine="567"/>
        <w:jc w:val="both"/>
        <w:rPr>
          <w:rFonts w:ascii="Times New Roman" w:hAnsi="Times New Roman"/>
          <w:sz w:val="28"/>
          <w:szCs w:val="28"/>
        </w:rPr>
      </w:pPr>
      <w:r w:rsidRPr="007C50BA">
        <w:rPr>
          <w:rFonts w:ascii="Times New Roman" w:hAnsi="Times New Roman"/>
          <w:sz w:val="28"/>
          <w:szCs w:val="28"/>
        </w:rPr>
        <w:t>- Сохранение и увеличение контингента учащихся через повышение привлекательности школы, прежде всего за счет предоставления всем обучающимся и их родителям возможности удовлетворить образовательные запросы в соответствии с индивидуальными склонностями и способностями детей. Это подразумевает улучшение качества преподавания на всех уровнях образования, увеличение спектра и качества оказываемых услуг;</w:t>
      </w:r>
    </w:p>
    <w:p w:rsidR="00322DD0" w:rsidRPr="007C50BA" w:rsidRDefault="00322DD0" w:rsidP="00322DD0">
      <w:pPr>
        <w:spacing w:line="240" w:lineRule="auto"/>
        <w:ind w:left="-15" w:firstLine="567"/>
        <w:jc w:val="both"/>
        <w:rPr>
          <w:rFonts w:ascii="Times New Roman" w:hAnsi="Times New Roman"/>
          <w:sz w:val="28"/>
          <w:szCs w:val="28"/>
        </w:rPr>
      </w:pPr>
      <w:r w:rsidRPr="007C50BA">
        <w:rPr>
          <w:rFonts w:ascii="Times New Roman" w:hAnsi="Times New Roman"/>
          <w:sz w:val="28"/>
          <w:szCs w:val="28"/>
        </w:rPr>
        <w:t>- Объективность выставления отметок, развитие навыков самооценки у учащихся. Необходимо добиться минимального расхождения результатов внутренней оценки и внешней;</w:t>
      </w:r>
    </w:p>
    <w:p w:rsidR="00322DD0" w:rsidRPr="007C50BA" w:rsidRDefault="00322DD0" w:rsidP="00322DD0">
      <w:pPr>
        <w:spacing w:line="240" w:lineRule="auto"/>
        <w:ind w:left="-15" w:firstLine="567"/>
        <w:jc w:val="both"/>
        <w:rPr>
          <w:rFonts w:ascii="Times New Roman" w:hAnsi="Times New Roman"/>
          <w:sz w:val="28"/>
          <w:szCs w:val="28"/>
        </w:rPr>
      </w:pPr>
      <w:r w:rsidRPr="007C50BA">
        <w:rPr>
          <w:rFonts w:ascii="Times New Roman" w:hAnsi="Times New Roman"/>
          <w:sz w:val="28"/>
          <w:szCs w:val="28"/>
        </w:rPr>
        <w:t>- Совершенствование системы подготовки девятиклассников к экзаменам по выбору;</w:t>
      </w:r>
    </w:p>
    <w:p w:rsidR="00322DD0" w:rsidRPr="007C50BA" w:rsidRDefault="00322DD0" w:rsidP="00662B40">
      <w:pPr>
        <w:spacing w:after="61" w:line="240" w:lineRule="auto"/>
        <w:ind w:right="7" w:firstLine="567"/>
        <w:jc w:val="both"/>
        <w:rPr>
          <w:rFonts w:ascii="Times New Roman" w:hAnsi="Times New Roman"/>
          <w:sz w:val="28"/>
          <w:szCs w:val="28"/>
        </w:rPr>
      </w:pPr>
      <w:r w:rsidRPr="007C50BA">
        <w:rPr>
          <w:rFonts w:ascii="Times New Roman" w:hAnsi="Times New Roman"/>
          <w:sz w:val="28"/>
          <w:szCs w:val="28"/>
        </w:rPr>
        <w:t>- Повышение качества подготовки учащихся к дальнейшему обучению и осознанному профессиональному выбору.</w:t>
      </w:r>
    </w:p>
    <w:p w:rsidR="00E458CD" w:rsidRPr="007C50BA" w:rsidRDefault="00E458CD" w:rsidP="00347883">
      <w:pPr>
        <w:spacing w:line="240" w:lineRule="auto"/>
        <w:ind w:firstLine="567"/>
        <w:jc w:val="both"/>
        <w:rPr>
          <w:rFonts w:ascii="Times New Roman" w:hAnsi="Times New Roman"/>
          <w:color w:val="FF0000"/>
          <w:sz w:val="28"/>
          <w:szCs w:val="28"/>
        </w:rPr>
      </w:pPr>
      <w:r w:rsidRPr="007C50BA">
        <w:rPr>
          <w:rFonts w:ascii="Times New Roman" w:hAnsi="Times New Roman"/>
          <w:color w:val="FF0000"/>
          <w:sz w:val="28"/>
          <w:szCs w:val="28"/>
        </w:rPr>
        <w:lastRenderedPageBreak/>
        <w:t>.</w:t>
      </w:r>
    </w:p>
    <w:p w:rsidR="00D14E77" w:rsidRPr="007C50BA" w:rsidRDefault="00D14E77" w:rsidP="00347883">
      <w:pPr>
        <w:spacing w:line="240" w:lineRule="auto"/>
        <w:ind w:firstLine="567"/>
        <w:jc w:val="both"/>
        <w:rPr>
          <w:rFonts w:ascii="Times New Roman" w:hAnsi="Times New Roman"/>
          <w:b/>
          <w:i/>
          <w:sz w:val="28"/>
          <w:szCs w:val="28"/>
        </w:rPr>
      </w:pPr>
      <w:r w:rsidRPr="007C50BA">
        <w:rPr>
          <w:rFonts w:ascii="Times New Roman" w:hAnsi="Times New Roman"/>
          <w:b/>
          <w:sz w:val="28"/>
          <w:szCs w:val="28"/>
        </w:rPr>
        <w:t xml:space="preserve">Сведения о качестве подготовки учащихся общего образования </w:t>
      </w:r>
    </w:p>
    <w:p w:rsidR="00E458CD" w:rsidRPr="007C50BA" w:rsidRDefault="00E458CD" w:rsidP="00347883">
      <w:pPr>
        <w:spacing w:line="240" w:lineRule="auto"/>
        <w:ind w:firstLine="567"/>
        <w:jc w:val="both"/>
        <w:rPr>
          <w:rFonts w:ascii="Times New Roman" w:hAnsi="Times New Roman"/>
          <w:sz w:val="28"/>
          <w:szCs w:val="28"/>
        </w:rPr>
      </w:pPr>
      <w:r w:rsidRPr="007C50BA">
        <w:rPr>
          <w:rFonts w:ascii="Times New Roman" w:hAnsi="Times New Roman"/>
          <w:sz w:val="28"/>
          <w:szCs w:val="28"/>
        </w:rPr>
        <w:t xml:space="preserve">По результатам анализа учебной деятельности можно выделить наиболее актуальные </w:t>
      </w:r>
      <w:r w:rsidR="00994A34" w:rsidRPr="007C50BA">
        <w:rPr>
          <w:rFonts w:ascii="Times New Roman" w:hAnsi="Times New Roman"/>
          <w:sz w:val="28"/>
          <w:szCs w:val="28"/>
        </w:rPr>
        <w:t>задачи</w:t>
      </w:r>
      <w:r w:rsidRPr="007C50BA">
        <w:rPr>
          <w:rFonts w:ascii="Times New Roman" w:hAnsi="Times New Roman"/>
          <w:sz w:val="28"/>
          <w:szCs w:val="28"/>
        </w:rPr>
        <w:t>, на решение которых следует направить работу пе</w:t>
      </w:r>
      <w:r w:rsidR="0046755E" w:rsidRPr="007C50BA">
        <w:rPr>
          <w:rFonts w:ascii="Times New Roman" w:hAnsi="Times New Roman"/>
          <w:sz w:val="28"/>
          <w:szCs w:val="28"/>
        </w:rPr>
        <w:t>дагогического коллектива в 2015/</w:t>
      </w:r>
      <w:r w:rsidRPr="007C50BA">
        <w:rPr>
          <w:rFonts w:ascii="Times New Roman" w:hAnsi="Times New Roman"/>
          <w:sz w:val="28"/>
          <w:szCs w:val="28"/>
        </w:rPr>
        <w:t>2016 учебном году:</w:t>
      </w:r>
    </w:p>
    <w:p w:rsidR="00E458CD" w:rsidRPr="007C50BA" w:rsidRDefault="00E458CD" w:rsidP="00347883">
      <w:pPr>
        <w:spacing w:line="240" w:lineRule="auto"/>
        <w:ind w:left="-15" w:firstLine="567"/>
        <w:jc w:val="both"/>
        <w:rPr>
          <w:rFonts w:ascii="Times New Roman" w:hAnsi="Times New Roman"/>
          <w:sz w:val="28"/>
          <w:szCs w:val="28"/>
        </w:rPr>
      </w:pPr>
      <w:r w:rsidRPr="007C50BA">
        <w:rPr>
          <w:rFonts w:ascii="Times New Roman" w:hAnsi="Times New Roman"/>
          <w:sz w:val="28"/>
          <w:szCs w:val="28"/>
        </w:rPr>
        <w:t xml:space="preserve">- Сохранение и увеличение контингента учащихся через повышение привлекательности школы, прежде всего за счет предоставления всем обучающимся и их родителям возможности удовлетворить образовательные запросы в соответствии с индивидуальными склонностями и способностями детей. Это подразумевает улучшение качества преподавания </w:t>
      </w:r>
      <w:r w:rsidR="003C0EA9" w:rsidRPr="007C50BA">
        <w:rPr>
          <w:rFonts w:ascii="Times New Roman" w:hAnsi="Times New Roman"/>
          <w:sz w:val="28"/>
          <w:szCs w:val="28"/>
        </w:rPr>
        <w:t>на всех уровнях образования</w:t>
      </w:r>
      <w:r w:rsidRPr="007C50BA">
        <w:rPr>
          <w:rFonts w:ascii="Times New Roman" w:hAnsi="Times New Roman"/>
          <w:sz w:val="28"/>
          <w:szCs w:val="28"/>
        </w:rPr>
        <w:t>, увеличение спектра и качества оказываемых услуг;</w:t>
      </w:r>
    </w:p>
    <w:p w:rsidR="00E458CD" w:rsidRPr="007C50BA" w:rsidRDefault="00E458CD" w:rsidP="00347883">
      <w:pPr>
        <w:spacing w:line="240" w:lineRule="auto"/>
        <w:ind w:left="-15" w:firstLine="567"/>
        <w:jc w:val="both"/>
        <w:rPr>
          <w:rFonts w:ascii="Times New Roman" w:hAnsi="Times New Roman"/>
          <w:sz w:val="28"/>
          <w:szCs w:val="28"/>
        </w:rPr>
      </w:pPr>
      <w:r w:rsidRPr="007C50BA">
        <w:rPr>
          <w:rFonts w:ascii="Times New Roman" w:hAnsi="Times New Roman"/>
          <w:sz w:val="28"/>
          <w:szCs w:val="28"/>
        </w:rPr>
        <w:t>- Объективность выставления отметок, развитие навыков самооценки у учащихся. Необходимо добиться минимального расхождения результатов внутренней оценки и внешней;</w:t>
      </w:r>
    </w:p>
    <w:p w:rsidR="00E458CD" w:rsidRPr="007C50BA" w:rsidRDefault="00E458CD" w:rsidP="00347883">
      <w:pPr>
        <w:spacing w:line="240" w:lineRule="auto"/>
        <w:ind w:left="-15" w:firstLine="567"/>
        <w:jc w:val="both"/>
        <w:rPr>
          <w:rFonts w:ascii="Times New Roman" w:hAnsi="Times New Roman"/>
          <w:sz w:val="28"/>
          <w:szCs w:val="28"/>
        </w:rPr>
      </w:pPr>
      <w:r w:rsidRPr="007C50BA">
        <w:rPr>
          <w:rFonts w:ascii="Times New Roman" w:hAnsi="Times New Roman"/>
          <w:sz w:val="28"/>
          <w:szCs w:val="28"/>
        </w:rPr>
        <w:t>- Совершенствование системы подготовки девятиклассников к экзаменам по выбору;</w:t>
      </w:r>
    </w:p>
    <w:p w:rsidR="00A52DA6" w:rsidRPr="007C50BA" w:rsidRDefault="00E458CD" w:rsidP="00347883">
      <w:pPr>
        <w:spacing w:after="61" w:line="240" w:lineRule="auto"/>
        <w:ind w:right="7" w:firstLine="567"/>
        <w:jc w:val="both"/>
        <w:rPr>
          <w:rFonts w:ascii="Times New Roman" w:hAnsi="Times New Roman"/>
          <w:sz w:val="28"/>
          <w:szCs w:val="28"/>
        </w:rPr>
      </w:pPr>
      <w:r w:rsidRPr="007C50BA">
        <w:rPr>
          <w:rFonts w:ascii="Times New Roman" w:hAnsi="Times New Roman"/>
          <w:sz w:val="28"/>
          <w:szCs w:val="28"/>
        </w:rPr>
        <w:t xml:space="preserve">- Повышение качества подготовки </w:t>
      </w:r>
      <w:r w:rsidR="00293CC8" w:rsidRPr="007C50BA">
        <w:rPr>
          <w:rFonts w:ascii="Times New Roman" w:hAnsi="Times New Roman"/>
          <w:sz w:val="28"/>
          <w:szCs w:val="28"/>
        </w:rPr>
        <w:t>учащихся к</w:t>
      </w:r>
      <w:r w:rsidRPr="007C50BA">
        <w:rPr>
          <w:rFonts w:ascii="Times New Roman" w:hAnsi="Times New Roman"/>
          <w:sz w:val="28"/>
          <w:szCs w:val="28"/>
        </w:rPr>
        <w:t xml:space="preserve"> дальнейшему обучению и осознанному профессиональному выбору.</w:t>
      </w:r>
    </w:p>
    <w:p w:rsidR="00CF2224" w:rsidRPr="007C50BA" w:rsidRDefault="00CF2224" w:rsidP="00347883">
      <w:pPr>
        <w:spacing w:after="61" w:line="240" w:lineRule="auto"/>
        <w:ind w:right="7" w:firstLine="567"/>
        <w:jc w:val="both"/>
        <w:rPr>
          <w:rFonts w:ascii="Times New Roman" w:hAnsi="Times New Roman"/>
          <w:sz w:val="28"/>
          <w:szCs w:val="28"/>
        </w:rPr>
      </w:pPr>
    </w:p>
    <w:p w:rsidR="0007149A" w:rsidRPr="007C50BA" w:rsidRDefault="0007149A" w:rsidP="00347883">
      <w:pPr>
        <w:spacing w:after="61" w:line="240" w:lineRule="auto"/>
        <w:ind w:right="7" w:firstLine="567"/>
        <w:jc w:val="both"/>
        <w:rPr>
          <w:rFonts w:ascii="Times New Roman" w:hAnsi="Times New Roman"/>
          <w:sz w:val="28"/>
          <w:szCs w:val="28"/>
        </w:rPr>
      </w:pPr>
    </w:p>
    <w:p w:rsidR="0007149A" w:rsidRPr="007C50BA" w:rsidRDefault="0007149A" w:rsidP="00347883">
      <w:pPr>
        <w:spacing w:after="61" w:line="240" w:lineRule="auto"/>
        <w:ind w:right="7" w:firstLine="567"/>
        <w:jc w:val="both"/>
        <w:rPr>
          <w:rFonts w:ascii="Times New Roman" w:hAnsi="Times New Roman"/>
          <w:sz w:val="28"/>
          <w:szCs w:val="28"/>
        </w:rPr>
      </w:pPr>
    </w:p>
    <w:p w:rsidR="00751F4D" w:rsidRPr="007C50BA" w:rsidRDefault="00751F4D" w:rsidP="00CF2224">
      <w:pPr>
        <w:numPr>
          <w:ilvl w:val="1"/>
          <w:numId w:val="27"/>
        </w:numPr>
        <w:spacing w:after="0" w:line="240" w:lineRule="auto"/>
        <w:jc w:val="center"/>
        <w:rPr>
          <w:rFonts w:ascii="Times New Roman" w:eastAsia="Times New Roman" w:hAnsi="Times New Roman"/>
          <w:b/>
          <w:sz w:val="28"/>
          <w:szCs w:val="28"/>
          <w:lang w:eastAsia="ru-RU"/>
        </w:rPr>
      </w:pPr>
      <w:r w:rsidRPr="007C50BA">
        <w:rPr>
          <w:rFonts w:ascii="Times New Roman" w:eastAsia="Times New Roman" w:hAnsi="Times New Roman"/>
          <w:b/>
          <w:sz w:val="28"/>
          <w:szCs w:val="28"/>
          <w:lang w:eastAsia="ru-RU"/>
        </w:rPr>
        <w:t>С</w:t>
      </w:r>
      <w:r w:rsidR="00BF2BDA" w:rsidRPr="007C50BA">
        <w:rPr>
          <w:rFonts w:ascii="Times New Roman" w:eastAsia="Times New Roman" w:hAnsi="Times New Roman"/>
          <w:b/>
          <w:sz w:val="28"/>
          <w:szCs w:val="28"/>
          <w:lang w:eastAsia="ru-RU"/>
        </w:rPr>
        <w:t>тепень освоения требований ФГОС</w:t>
      </w:r>
    </w:p>
    <w:p w:rsidR="00CF2224" w:rsidRPr="007C50BA" w:rsidRDefault="00CF2224" w:rsidP="00CF2224">
      <w:pPr>
        <w:spacing w:after="0" w:line="240" w:lineRule="auto"/>
        <w:ind w:left="360"/>
        <w:rPr>
          <w:rFonts w:ascii="Times New Roman" w:eastAsia="Times New Roman" w:hAnsi="Times New Roman"/>
          <w:b/>
          <w:sz w:val="28"/>
          <w:szCs w:val="28"/>
          <w:lang w:eastAsia="ru-RU"/>
        </w:rPr>
      </w:pPr>
    </w:p>
    <w:p w:rsidR="00293CC8" w:rsidRPr="007C50BA" w:rsidRDefault="006B798C" w:rsidP="00347883">
      <w:pPr>
        <w:spacing w:after="0" w:line="240" w:lineRule="auto"/>
        <w:jc w:val="center"/>
        <w:rPr>
          <w:rFonts w:ascii="Times New Roman" w:eastAsia="Times New Roman" w:hAnsi="Times New Roman"/>
          <w:b/>
          <w:sz w:val="28"/>
          <w:szCs w:val="28"/>
          <w:lang w:eastAsia="ru-RU"/>
        </w:rPr>
      </w:pPr>
      <w:r w:rsidRPr="007C50BA">
        <w:rPr>
          <w:rFonts w:ascii="Times New Roman" w:eastAsia="Times New Roman" w:hAnsi="Times New Roman"/>
          <w:b/>
          <w:sz w:val="28"/>
          <w:szCs w:val="28"/>
          <w:lang w:eastAsia="ru-RU"/>
        </w:rPr>
        <w:t>Сравнительный анализ входной диагностической работы и комплексной интегрированной   работы</w:t>
      </w:r>
      <w:r w:rsidR="00293CC8" w:rsidRPr="007C50BA">
        <w:rPr>
          <w:rFonts w:ascii="Times New Roman" w:eastAsia="Times New Roman" w:hAnsi="Times New Roman"/>
          <w:b/>
          <w:sz w:val="28"/>
          <w:szCs w:val="28"/>
          <w:lang w:eastAsia="ru-RU"/>
        </w:rPr>
        <w:t xml:space="preserve"> </w:t>
      </w:r>
      <w:r w:rsidR="00C82208" w:rsidRPr="007C50BA">
        <w:rPr>
          <w:rFonts w:ascii="Times New Roman" w:eastAsia="Times New Roman" w:hAnsi="Times New Roman"/>
          <w:b/>
          <w:sz w:val="28"/>
          <w:szCs w:val="28"/>
          <w:lang w:eastAsia="ru-RU"/>
        </w:rPr>
        <w:t xml:space="preserve">в 1-4 классах </w:t>
      </w:r>
    </w:p>
    <w:p w:rsidR="006B798C" w:rsidRPr="007C50BA" w:rsidRDefault="00293CC8" w:rsidP="00347883">
      <w:pPr>
        <w:spacing w:after="0" w:line="240" w:lineRule="auto"/>
        <w:jc w:val="center"/>
        <w:rPr>
          <w:rFonts w:ascii="Times New Roman" w:eastAsia="Times New Roman" w:hAnsi="Times New Roman"/>
          <w:b/>
          <w:sz w:val="28"/>
          <w:szCs w:val="28"/>
          <w:lang w:eastAsia="ru-RU"/>
        </w:rPr>
      </w:pPr>
      <w:r w:rsidRPr="007C50BA">
        <w:rPr>
          <w:rFonts w:ascii="Times New Roman" w:eastAsia="Times New Roman" w:hAnsi="Times New Roman"/>
          <w:b/>
          <w:sz w:val="28"/>
          <w:szCs w:val="28"/>
          <w:lang w:eastAsia="ru-RU"/>
        </w:rPr>
        <w:t xml:space="preserve"> </w:t>
      </w:r>
      <w:r w:rsidR="00C82208" w:rsidRPr="007C50BA">
        <w:rPr>
          <w:rFonts w:ascii="Times New Roman" w:eastAsia="Times New Roman" w:hAnsi="Times New Roman"/>
          <w:b/>
          <w:sz w:val="28"/>
          <w:szCs w:val="28"/>
          <w:lang w:eastAsia="ru-RU"/>
        </w:rPr>
        <w:t>2015/2016</w:t>
      </w:r>
      <w:r w:rsidR="006B798C" w:rsidRPr="007C50BA">
        <w:rPr>
          <w:rFonts w:ascii="Times New Roman" w:eastAsia="Times New Roman" w:hAnsi="Times New Roman"/>
          <w:b/>
          <w:sz w:val="28"/>
          <w:szCs w:val="28"/>
          <w:lang w:eastAsia="ru-RU"/>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1394"/>
        <w:gridCol w:w="1471"/>
        <w:gridCol w:w="1394"/>
        <w:gridCol w:w="1471"/>
        <w:gridCol w:w="1394"/>
        <w:gridCol w:w="1471"/>
      </w:tblGrid>
      <w:tr w:rsidR="00662B40" w:rsidRPr="007C50BA" w:rsidTr="00010C22">
        <w:tc>
          <w:tcPr>
            <w:tcW w:w="1188"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Класс</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Входная</w:t>
            </w:r>
          </w:p>
          <w:p w:rsidR="00662B40" w:rsidRPr="007C50BA" w:rsidRDefault="00662B40" w:rsidP="00010C22">
            <w:pPr>
              <w:spacing w:after="0" w:line="240" w:lineRule="auto"/>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 xml:space="preserve"> работа</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Итоговая</w:t>
            </w:r>
          </w:p>
          <w:p w:rsidR="00662B40" w:rsidRPr="007C50BA" w:rsidRDefault="00662B40" w:rsidP="00010C22">
            <w:pPr>
              <w:spacing w:after="0" w:line="240" w:lineRule="auto"/>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 xml:space="preserve"> работа</w:t>
            </w:r>
          </w:p>
        </w:tc>
        <w:tc>
          <w:tcPr>
            <w:tcW w:w="2267"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Входная</w:t>
            </w:r>
          </w:p>
          <w:p w:rsidR="00662B40" w:rsidRPr="007C50BA" w:rsidRDefault="00662B40" w:rsidP="00010C22">
            <w:pPr>
              <w:spacing w:after="0" w:line="240" w:lineRule="auto"/>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 xml:space="preserve"> работа</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Итоговая</w:t>
            </w:r>
          </w:p>
          <w:p w:rsidR="00662B40" w:rsidRPr="007C50BA" w:rsidRDefault="00662B40" w:rsidP="00010C22">
            <w:pPr>
              <w:spacing w:after="0" w:line="240" w:lineRule="auto"/>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 xml:space="preserve"> работа</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Входная</w:t>
            </w:r>
          </w:p>
          <w:p w:rsidR="00662B40" w:rsidRPr="007C50BA" w:rsidRDefault="00662B40" w:rsidP="00010C22">
            <w:pPr>
              <w:spacing w:after="0" w:line="240" w:lineRule="auto"/>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 xml:space="preserve"> работа</w:t>
            </w:r>
          </w:p>
        </w:tc>
        <w:tc>
          <w:tcPr>
            <w:tcW w:w="2267"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Итоговая</w:t>
            </w:r>
          </w:p>
          <w:p w:rsidR="00662B40" w:rsidRPr="007C50BA" w:rsidRDefault="00662B40" w:rsidP="00010C22">
            <w:pPr>
              <w:spacing w:after="0" w:line="240" w:lineRule="auto"/>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 xml:space="preserve"> работа</w:t>
            </w:r>
          </w:p>
        </w:tc>
      </w:tr>
      <w:tr w:rsidR="00662B40" w:rsidRPr="007C50BA" w:rsidTr="00010C22">
        <w:tc>
          <w:tcPr>
            <w:tcW w:w="1188"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p>
        </w:tc>
        <w:tc>
          <w:tcPr>
            <w:tcW w:w="4532" w:type="dxa"/>
            <w:gridSpan w:val="2"/>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Высокий уровень</w:t>
            </w:r>
          </w:p>
        </w:tc>
        <w:tc>
          <w:tcPr>
            <w:tcW w:w="4533" w:type="dxa"/>
            <w:gridSpan w:val="2"/>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Базовый уровень</w:t>
            </w:r>
          </w:p>
        </w:tc>
        <w:tc>
          <w:tcPr>
            <w:tcW w:w="4533" w:type="dxa"/>
            <w:gridSpan w:val="2"/>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Низкий уровень</w:t>
            </w:r>
          </w:p>
        </w:tc>
      </w:tr>
      <w:tr w:rsidR="00662B40" w:rsidRPr="007C50BA" w:rsidTr="00010C22">
        <w:tc>
          <w:tcPr>
            <w:tcW w:w="1188"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1</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1</w:t>
            </w:r>
          </w:p>
        </w:tc>
        <w:tc>
          <w:tcPr>
            <w:tcW w:w="2267"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1</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1</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1</w:t>
            </w:r>
          </w:p>
        </w:tc>
        <w:tc>
          <w:tcPr>
            <w:tcW w:w="2267"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1</w:t>
            </w:r>
          </w:p>
        </w:tc>
      </w:tr>
      <w:tr w:rsidR="00662B40" w:rsidRPr="007C50BA" w:rsidTr="00010C22">
        <w:tc>
          <w:tcPr>
            <w:tcW w:w="1188"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2</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1</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1</w:t>
            </w:r>
          </w:p>
        </w:tc>
        <w:tc>
          <w:tcPr>
            <w:tcW w:w="2267"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1</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1</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1</w:t>
            </w:r>
          </w:p>
        </w:tc>
        <w:tc>
          <w:tcPr>
            <w:tcW w:w="2267"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1</w:t>
            </w:r>
          </w:p>
        </w:tc>
      </w:tr>
      <w:tr w:rsidR="00662B40" w:rsidRPr="007C50BA" w:rsidTr="00010C22">
        <w:tc>
          <w:tcPr>
            <w:tcW w:w="1188"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3</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2</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2</w:t>
            </w:r>
          </w:p>
        </w:tc>
        <w:tc>
          <w:tcPr>
            <w:tcW w:w="2267"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0</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0</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0</w:t>
            </w:r>
          </w:p>
        </w:tc>
        <w:tc>
          <w:tcPr>
            <w:tcW w:w="2267"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0</w:t>
            </w:r>
          </w:p>
        </w:tc>
      </w:tr>
      <w:tr w:rsidR="00662B40" w:rsidRPr="007C50BA" w:rsidTr="00010C22">
        <w:tc>
          <w:tcPr>
            <w:tcW w:w="1188"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4</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2</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2</w:t>
            </w:r>
          </w:p>
        </w:tc>
        <w:tc>
          <w:tcPr>
            <w:tcW w:w="2267"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0</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0</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0</w:t>
            </w:r>
          </w:p>
        </w:tc>
        <w:tc>
          <w:tcPr>
            <w:tcW w:w="2267"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0</w:t>
            </w:r>
          </w:p>
        </w:tc>
      </w:tr>
      <w:tr w:rsidR="00662B40" w:rsidRPr="007C50BA" w:rsidTr="00010C22">
        <w:tc>
          <w:tcPr>
            <w:tcW w:w="1188"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Итого</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5(55)</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6 (60%)</w:t>
            </w:r>
          </w:p>
        </w:tc>
        <w:tc>
          <w:tcPr>
            <w:tcW w:w="2267"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2 (22%)</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2 (22%)</w:t>
            </w:r>
          </w:p>
        </w:tc>
        <w:tc>
          <w:tcPr>
            <w:tcW w:w="2266"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2 (22%)</w:t>
            </w:r>
          </w:p>
        </w:tc>
        <w:tc>
          <w:tcPr>
            <w:tcW w:w="2267" w:type="dxa"/>
            <w:tcBorders>
              <w:top w:val="single" w:sz="4" w:space="0" w:color="auto"/>
              <w:left w:val="single" w:sz="4" w:space="0" w:color="auto"/>
              <w:bottom w:val="single" w:sz="4" w:space="0" w:color="auto"/>
              <w:right w:val="single" w:sz="4" w:space="0" w:color="auto"/>
            </w:tcBorders>
          </w:tcPr>
          <w:p w:rsidR="00662B40" w:rsidRPr="007C50BA" w:rsidRDefault="00662B40" w:rsidP="00010C22">
            <w:pPr>
              <w:spacing w:after="0" w:line="240" w:lineRule="auto"/>
              <w:jc w:val="center"/>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2(22%)</w:t>
            </w:r>
          </w:p>
        </w:tc>
      </w:tr>
    </w:tbl>
    <w:p w:rsidR="00662B40" w:rsidRPr="007C50BA" w:rsidRDefault="00662B40" w:rsidP="00662B40">
      <w:pPr>
        <w:spacing w:after="0" w:line="240" w:lineRule="auto"/>
        <w:jc w:val="center"/>
        <w:rPr>
          <w:rFonts w:ascii="Times New Roman" w:eastAsia="Times New Roman" w:hAnsi="Times New Roman"/>
          <w:sz w:val="28"/>
          <w:szCs w:val="28"/>
          <w:lang w:eastAsia="ru-RU"/>
        </w:rPr>
      </w:pPr>
    </w:p>
    <w:p w:rsidR="00662B40" w:rsidRPr="007C50BA" w:rsidRDefault="00662B40" w:rsidP="00662B40">
      <w:pPr>
        <w:spacing w:after="0" w:line="240" w:lineRule="auto"/>
        <w:ind w:firstLine="567"/>
        <w:jc w:val="both"/>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 xml:space="preserve">Низкий уровень  при выполнении входной диагностической работы  показал 1 первоклассник, что составляет 33%,  высокий уровень  показал - 1 33%.  Готовы к </w:t>
      </w:r>
      <w:proofErr w:type="gramStart"/>
      <w:r w:rsidRPr="007C50BA">
        <w:rPr>
          <w:rFonts w:ascii="Times New Roman" w:eastAsia="Times New Roman" w:hAnsi="Times New Roman"/>
          <w:sz w:val="28"/>
          <w:szCs w:val="28"/>
          <w:lang w:eastAsia="ru-RU"/>
        </w:rPr>
        <w:t>успешному</w:t>
      </w:r>
      <w:proofErr w:type="gramEnd"/>
      <w:r w:rsidRPr="007C50BA">
        <w:rPr>
          <w:rFonts w:ascii="Times New Roman" w:eastAsia="Times New Roman" w:hAnsi="Times New Roman"/>
          <w:sz w:val="28"/>
          <w:szCs w:val="28"/>
          <w:lang w:eastAsia="ru-RU"/>
        </w:rPr>
        <w:t xml:space="preserve"> обучению-1(33%).</w:t>
      </w:r>
    </w:p>
    <w:p w:rsidR="00662B40" w:rsidRPr="007C50BA" w:rsidRDefault="00662B40" w:rsidP="00662B40">
      <w:pPr>
        <w:spacing w:after="0" w:line="240" w:lineRule="auto"/>
        <w:ind w:left="142" w:firstLine="425"/>
        <w:jc w:val="both"/>
        <w:rPr>
          <w:rFonts w:ascii="Times New Roman" w:eastAsia="Times New Roman" w:hAnsi="Times New Roman"/>
          <w:b/>
          <w:sz w:val="28"/>
          <w:szCs w:val="28"/>
          <w:lang w:eastAsia="ru-RU"/>
        </w:rPr>
      </w:pPr>
      <w:r w:rsidRPr="007C50BA">
        <w:rPr>
          <w:rFonts w:ascii="Times New Roman" w:eastAsia="Times New Roman" w:hAnsi="Times New Roman"/>
          <w:sz w:val="28"/>
          <w:szCs w:val="28"/>
          <w:lang w:eastAsia="ru-RU"/>
        </w:rPr>
        <w:t xml:space="preserve">Комплексная интегрированная  работа проводилась с целью определения сформированности умений переносить способы учебных </w:t>
      </w:r>
      <w:r w:rsidRPr="007C50BA">
        <w:rPr>
          <w:rFonts w:ascii="Times New Roman" w:eastAsia="Times New Roman" w:hAnsi="Times New Roman"/>
          <w:sz w:val="28"/>
          <w:szCs w:val="28"/>
          <w:lang w:eastAsia="ru-RU"/>
        </w:rPr>
        <w:lastRenderedPageBreak/>
        <w:t>действий на другие учебные ситуации. Анализ результатов показывает, что в конце первого года обучения достигли базового (3-100%).</w:t>
      </w:r>
    </w:p>
    <w:p w:rsidR="00662B40" w:rsidRPr="007C50BA" w:rsidRDefault="00662B40" w:rsidP="00662B40">
      <w:pPr>
        <w:shd w:val="clear" w:color="auto" w:fill="FFFFFF"/>
        <w:tabs>
          <w:tab w:val="num" w:pos="567"/>
        </w:tabs>
        <w:spacing w:line="240" w:lineRule="auto"/>
        <w:ind w:left="142" w:firstLine="567"/>
        <w:jc w:val="both"/>
        <w:rPr>
          <w:rFonts w:ascii="Times New Roman" w:hAnsi="Times New Roman"/>
          <w:b/>
          <w:bCs/>
          <w:sz w:val="28"/>
          <w:szCs w:val="28"/>
        </w:rPr>
      </w:pPr>
      <w:r w:rsidRPr="007C50BA">
        <w:rPr>
          <w:rFonts w:ascii="Times New Roman" w:hAnsi="Times New Roman"/>
          <w:b/>
          <w:bCs/>
          <w:sz w:val="28"/>
          <w:szCs w:val="28"/>
        </w:rPr>
        <w:t>Задачи образовательной программы:</w:t>
      </w:r>
    </w:p>
    <w:p w:rsidR="00662B40" w:rsidRPr="007C50BA" w:rsidRDefault="00662B40" w:rsidP="00662B40">
      <w:pPr>
        <w:shd w:val="clear" w:color="auto" w:fill="FFFFFF"/>
        <w:spacing w:line="240" w:lineRule="auto"/>
        <w:ind w:left="142" w:firstLine="567"/>
        <w:jc w:val="both"/>
        <w:rPr>
          <w:rFonts w:ascii="Times New Roman" w:hAnsi="Times New Roman"/>
          <w:b/>
          <w:sz w:val="28"/>
          <w:szCs w:val="28"/>
        </w:rPr>
      </w:pPr>
      <w:r w:rsidRPr="007C50BA">
        <w:rPr>
          <w:rFonts w:ascii="Times New Roman" w:hAnsi="Times New Roman"/>
          <w:sz w:val="28"/>
          <w:szCs w:val="28"/>
        </w:rPr>
        <w:t>1.Дать учащимся основное общее образование</w:t>
      </w:r>
      <w:r w:rsidRPr="007C50BA">
        <w:rPr>
          <w:rFonts w:ascii="Times New Roman" w:hAnsi="Times New Roman"/>
          <w:b/>
          <w:sz w:val="28"/>
          <w:szCs w:val="28"/>
        </w:rPr>
        <w:t>.</w:t>
      </w:r>
    </w:p>
    <w:p w:rsidR="00662B40" w:rsidRPr="007C50BA" w:rsidRDefault="00662B40" w:rsidP="00662B40">
      <w:pPr>
        <w:shd w:val="clear" w:color="auto" w:fill="FFFFFF"/>
        <w:spacing w:line="240" w:lineRule="auto"/>
        <w:ind w:left="142" w:firstLine="567"/>
        <w:jc w:val="both"/>
        <w:rPr>
          <w:rFonts w:ascii="Times New Roman" w:hAnsi="Times New Roman"/>
          <w:sz w:val="28"/>
          <w:szCs w:val="28"/>
        </w:rPr>
      </w:pPr>
      <w:r w:rsidRPr="007C50BA">
        <w:rPr>
          <w:rFonts w:ascii="Times New Roman" w:hAnsi="Times New Roman"/>
          <w:sz w:val="28"/>
          <w:szCs w:val="28"/>
        </w:rPr>
        <w:t>2.Раскрыть способности, интеллектуальный, творческий и нравственный потенциал каждого ребенка.</w:t>
      </w:r>
    </w:p>
    <w:p w:rsidR="00662B40" w:rsidRPr="007C50BA" w:rsidRDefault="00662B40" w:rsidP="00662B40">
      <w:pPr>
        <w:shd w:val="clear" w:color="auto" w:fill="FFFFFF"/>
        <w:spacing w:line="240" w:lineRule="auto"/>
        <w:ind w:left="142" w:firstLine="567"/>
        <w:jc w:val="both"/>
        <w:rPr>
          <w:rFonts w:ascii="Times New Roman" w:hAnsi="Times New Roman"/>
          <w:sz w:val="28"/>
          <w:szCs w:val="28"/>
        </w:rPr>
      </w:pPr>
      <w:r w:rsidRPr="007C50BA">
        <w:rPr>
          <w:rFonts w:ascii="Times New Roman" w:hAnsi="Times New Roman"/>
          <w:sz w:val="28"/>
          <w:szCs w:val="28"/>
        </w:rPr>
        <w:t xml:space="preserve">3.Дать образование каждому ребенку в соответствии с его потребностями и индивидуальными способностями. </w:t>
      </w:r>
    </w:p>
    <w:p w:rsidR="00662B40" w:rsidRPr="007C50BA" w:rsidRDefault="00662B40" w:rsidP="00662B40">
      <w:pPr>
        <w:shd w:val="clear" w:color="auto" w:fill="FFFFFF"/>
        <w:spacing w:line="240" w:lineRule="auto"/>
        <w:ind w:left="142" w:firstLine="567"/>
        <w:jc w:val="both"/>
        <w:rPr>
          <w:rFonts w:ascii="Times New Roman" w:hAnsi="Times New Roman"/>
          <w:sz w:val="28"/>
          <w:szCs w:val="28"/>
        </w:rPr>
      </w:pPr>
      <w:r w:rsidRPr="007C50BA">
        <w:rPr>
          <w:rFonts w:ascii="Times New Roman" w:hAnsi="Times New Roman"/>
          <w:sz w:val="28"/>
          <w:szCs w:val="28"/>
        </w:rPr>
        <w:t>4. Создать условия для формирования у учащихся и учителей школы мотивации к саморазвитию и самообразованию.</w:t>
      </w:r>
    </w:p>
    <w:p w:rsidR="00662B40" w:rsidRPr="007C50BA" w:rsidRDefault="00662B40" w:rsidP="00662B40">
      <w:pPr>
        <w:shd w:val="clear" w:color="auto" w:fill="FFFFFF"/>
        <w:spacing w:after="0" w:line="240" w:lineRule="auto"/>
        <w:ind w:left="142" w:firstLine="567"/>
        <w:jc w:val="both"/>
        <w:rPr>
          <w:rFonts w:ascii="Times New Roman" w:hAnsi="Times New Roman"/>
          <w:sz w:val="28"/>
          <w:szCs w:val="28"/>
        </w:rPr>
      </w:pPr>
      <w:r w:rsidRPr="007C50BA">
        <w:rPr>
          <w:rFonts w:ascii="Times New Roman" w:hAnsi="Times New Roman"/>
          <w:sz w:val="28"/>
          <w:szCs w:val="28"/>
        </w:rPr>
        <w:t xml:space="preserve">5.  Способствовать    овладению    навыками    научно   -    исследовательской деятельности учителями и учащимися. </w:t>
      </w:r>
    </w:p>
    <w:p w:rsidR="00662B40" w:rsidRPr="007C50BA" w:rsidRDefault="00662B40" w:rsidP="00662B40">
      <w:pPr>
        <w:spacing w:after="0" w:line="240" w:lineRule="auto"/>
        <w:ind w:left="142" w:firstLine="567"/>
        <w:jc w:val="both"/>
        <w:rPr>
          <w:rFonts w:ascii="Times New Roman" w:hAnsi="Times New Roman"/>
          <w:sz w:val="28"/>
          <w:szCs w:val="28"/>
        </w:rPr>
      </w:pPr>
      <w:r w:rsidRPr="007C50BA">
        <w:rPr>
          <w:rFonts w:ascii="Times New Roman" w:hAnsi="Times New Roman"/>
          <w:sz w:val="28"/>
          <w:szCs w:val="28"/>
        </w:rPr>
        <w:t xml:space="preserve">Школа включает в себя 3 уровня образования: </w:t>
      </w:r>
    </w:p>
    <w:p w:rsidR="00662B40" w:rsidRPr="007C50BA" w:rsidRDefault="00662B40" w:rsidP="00662B40">
      <w:pPr>
        <w:spacing w:after="0" w:line="240" w:lineRule="auto"/>
        <w:ind w:left="849" w:firstLine="567"/>
        <w:jc w:val="both"/>
        <w:rPr>
          <w:rFonts w:ascii="Times New Roman" w:hAnsi="Times New Roman"/>
          <w:sz w:val="28"/>
          <w:szCs w:val="28"/>
        </w:rPr>
      </w:pPr>
      <w:r w:rsidRPr="007C50BA">
        <w:rPr>
          <w:rFonts w:ascii="Times New Roman" w:hAnsi="Times New Roman"/>
          <w:sz w:val="28"/>
          <w:szCs w:val="28"/>
        </w:rPr>
        <w:t>-</w:t>
      </w:r>
      <w:r w:rsidRPr="007C50BA">
        <w:rPr>
          <w:rFonts w:ascii="Times New Roman" w:hAnsi="Times New Roman"/>
          <w:b/>
          <w:sz w:val="28"/>
          <w:szCs w:val="28"/>
        </w:rPr>
        <w:t>Уровень дошкольного образования;</w:t>
      </w:r>
    </w:p>
    <w:p w:rsidR="00662B40" w:rsidRPr="007C50BA" w:rsidRDefault="00662B40" w:rsidP="00662B40">
      <w:pPr>
        <w:numPr>
          <w:ilvl w:val="0"/>
          <w:numId w:val="14"/>
        </w:numPr>
        <w:spacing w:after="0" w:line="240" w:lineRule="auto"/>
        <w:ind w:left="142" w:firstLine="567"/>
        <w:jc w:val="both"/>
        <w:rPr>
          <w:rFonts w:ascii="Times New Roman" w:hAnsi="Times New Roman"/>
          <w:sz w:val="28"/>
          <w:szCs w:val="28"/>
        </w:rPr>
      </w:pPr>
      <w:r w:rsidRPr="007C50BA">
        <w:rPr>
          <w:rFonts w:ascii="Times New Roman" w:hAnsi="Times New Roman"/>
          <w:b/>
          <w:bCs/>
          <w:sz w:val="28"/>
          <w:szCs w:val="28"/>
        </w:rPr>
        <w:t>Уровень начального общего образования (</w:t>
      </w:r>
      <w:r w:rsidRPr="007C50BA">
        <w:rPr>
          <w:rFonts w:ascii="Times New Roman" w:hAnsi="Times New Roman"/>
          <w:sz w:val="28"/>
          <w:szCs w:val="28"/>
        </w:rPr>
        <w:t>4 года</w:t>
      </w:r>
      <w:r w:rsidRPr="007C50BA">
        <w:rPr>
          <w:rFonts w:ascii="Times New Roman" w:hAnsi="Times New Roman"/>
          <w:b/>
          <w:bCs/>
          <w:sz w:val="28"/>
          <w:szCs w:val="28"/>
        </w:rPr>
        <w:t>)</w:t>
      </w:r>
      <w:r w:rsidRPr="007C50BA">
        <w:rPr>
          <w:rFonts w:ascii="Times New Roman" w:hAnsi="Times New Roman"/>
          <w:sz w:val="28"/>
          <w:szCs w:val="28"/>
        </w:rPr>
        <w:t xml:space="preserve"> – начальная школа. </w:t>
      </w:r>
    </w:p>
    <w:p w:rsidR="00662B40" w:rsidRPr="007C50BA" w:rsidRDefault="00662B40" w:rsidP="00662B40">
      <w:pPr>
        <w:numPr>
          <w:ilvl w:val="0"/>
          <w:numId w:val="14"/>
        </w:numPr>
        <w:spacing w:after="0" w:line="240" w:lineRule="auto"/>
        <w:ind w:left="142" w:firstLine="567"/>
        <w:jc w:val="both"/>
        <w:rPr>
          <w:rFonts w:ascii="Times New Roman" w:hAnsi="Times New Roman"/>
          <w:sz w:val="28"/>
          <w:szCs w:val="28"/>
        </w:rPr>
      </w:pPr>
      <w:r w:rsidRPr="007C50BA">
        <w:rPr>
          <w:rFonts w:ascii="Times New Roman" w:hAnsi="Times New Roman"/>
          <w:b/>
          <w:sz w:val="28"/>
          <w:szCs w:val="28"/>
        </w:rPr>
        <w:t>Уровень основного общего образования</w:t>
      </w:r>
      <w:r w:rsidRPr="007C50BA">
        <w:rPr>
          <w:rFonts w:ascii="Times New Roman" w:hAnsi="Times New Roman"/>
          <w:sz w:val="28"/>
          <w:szCs w:val="28"/>
        </w:rPr>
        <w:t xml:space="preserve"> (5 лет) </w:t>
      </w:r>
      <w:r w:rsidRPr="007C50BA">
        <w:rPr>
          <w:rFonts w:ascii="Times New Roman" w:hAnsi="Times New Roman"/>
          <w:b/>
          <w:bCs/>
          <w:sz w:val="28"/>
          <w:szCs w:val="28"/>
        </w:rPr>
        <w:t xml:space="preserve">– </w:t>
      </w:r>
      <w:r w:rsidRPr="007C50BA">
        <w:rPr>
          <w:rFonts w:ascii="Times New Roman" w:hAnsi="Times New Roman"/>
          <w:sz w:val="28"/>
          <w:szCs w:val="28"/>
        </w:rPr>
        <w:t xml:space="preserve">основная школа. </w:t>
      </w:r>
      <w:proofErr w:type="gramStart"/>
      <w:r w:rsidRPr="007C50BA">
        <w:rPr>
          <w:rFonts w:ascii="Times New Roman" w:hAnsi="Times New Roman"/>
          <w:sz w:val="28"/>
          <w:szCs w:val="28"/>
        </w:rPr>
        <w:t>Обязательна</w:t>
      </w:r>
      <w:proofErr w:type="gramEnd"/>
      <w:r w:rsidRPr="007C50BA">
        <w:rPr>
          <w:rFonts w:ascii="Times New Roman" w:hAnsi="Times New Roman"/>
          <w:sz w:val="28"/>
          <w:szCs w:val="28"/>
        </w:rPr>
        <w:t xml:space="preserve"> для всех детей до 15 лет. В 9-х классах организована предпрофильная подготовка в виде курсов по выбору.</w:t>
      </w:r>
    </w:p>
    <w:p w:rsidR="00662B40" w:rsidRPr="007C50BA" w:rsidRDefault="00662B40" w:rsidP="00662B40">
      <w:pPr>
        <w:spacing w:after="0" w:line="240" w:lineRule="auto"/>
        <w:ind w:left="709"/>
        <w:jc w:val="both"/>
        <w:rPr>
          <w:rFonts w:ascii="Times New Roman" w:hAnsi="Times New Roman"/>
          <w:sz w:val="28"/>
          <w:szCs w:val="28"/>
        </w:rPr>
      </w:pPr>
    </w:p>
    <w:p w:rsidR="00662B40" w:rsidRPr="007C50BA" w:rsidRDefault="00662B40" w:rsidP="00662B40">
      <w:pPr>
        <w:shd w:val="clear" w:color="auto" w:fill="FFFFFF"/>
        <w:autoSpaceDE w:val="0"/>
        <w:autoSpaceDN w:val="0"/>
        <w:adjustRightInd w:val="0"/>
        <w:spacing w:after="0" w:line="240" w:lineRule="auto"/>
        <w:ind w:left="142" w:firstLine="425"/>
        <w:jc w:val="both"/>
        <w:rPr>
          <w:rFonts w:ascii="Times New Roman" w:hAnsi="Times New Roman"/>
          <w:sz w:val="28"/>
          <w:szCs w:val="28"/>
        </w:rPr>
      </w:pPr>
      <w:r w:rsidRPr="007C50BA">
        <w:rPr>
          <w:rFonts w:ascii="Times New Roman" w:hAnsi="Times New Roman"/>
          <w:b/>
          <w:sz w:val="28"/>
          <w:szCs w:val="28"/>
          <w:u w:val="single"/>
        </w:rPr>
        <w:t>Основная образовательная программа начального общего</w:t>
      </w:r>
      <w:r w:rsidRPr="007C50BA">
        <w:rPr>
          <w:rFonts w:ascii="Times New Roman" w:hAnsi="Times New Roman"/>
          <w:b/>
          <w:color w:val="FF0000"/>
          <w:sz w:val="28"/>
          <w:szCs w:val="28"/>
          <w:u w:val="single"/>
        </w:rPr>
        <w:t xml:space="preserve"> </w:t>
      </w:r>
      <w:r w:rsidRPr="007C50BA">
        <w:rPr>
          <w:rFonts w:ascii="Times New Roman" w:hAnsi="Times New Roman"/>
          <w:b/>
          <w:sz w:val="28"/>
          <w:szCs w:val="28"/>
          <w:u w:val="single"/>
        </w:rPr>
        <w:t>образования</w:t>
      </w:r>
    </w:p>
    <w:p w:rsidR="00662B40" w:rsidRPr="007C50BA" w:rsidRDefault="00662B40" w:rsidP="00662B40">
      <w:pPr>
        <w:pStyle w:val="-11"/>
        <w:numPr>
          <w:ilvl w:val="0"/>
          <w:numId w:val="14"/>
        </w:numPr>
        <w:shd w:val="clear" w:color="auto" w:fill="FFFFFF"/>
        <w:autoSpaceDE w:val="0"/>
        <w:autoSpaceDN w:val="0"/>
        <w:adjustRightInd w:val="0"/>
        <w:spacing w:after="0" w:line="240" w:lineRule="auto"/>
        <w:ind w:left="142" w:firstLine="567"/>
        <w:jc w:val="both"/>
        <w:rPr>
          <w:rFonts w:ascii="Times New Roman" w:hAnsi="Times New Roman"/>
          <w:sz w:val="28"/>
          <w:szCs w:val="28"/>
        </w:rPr>
      </w:pPr>
      <w:r w:rsidRPr="007C50BA">
        <w:rPr>
          <w:rFonts w:ascii="Times New Roman" w:hAnsi="Times New Roman"/>
          <w:sz w:val="28"/>
          <w:szCs w:val="28"/>
        </w:rPr>
        <w:t>раскрывает приоритетные цели образования, принципы построения образовательного процесса, особенности  организации учебного дня младшего школьника в соответствии с Федеральными государственными образовательными  стандартами нового поколения:</w:t>
      </w:r>
    </w:p>
    <w:p w:rsidR="00662B40" w:rsidRPr="007C50BA" w:rsidRDefault="00662B40" w:rsidP="00662B40">
      <w:pPr>
        <w:pStyle w:val="-11"/>
        <w:numPr>
          <w:ilvl w:val="0"/>
          <w:numId w:val="14"/>
        </w:numPr>
        <w:shd w:val="clear" w:color="auto" w:fill="FFFFFF"/>
        <w:autoSpaceDE w:val="0"/>
        <w:autoSpaceDN w:val="0"/>
        <w:adjustRightInd w:val="0"/>
        <w:spacing w:after="0" w:line="240" w:lineRule="auto"/>
        <w:ind w:left="142" w:right="-6" w:firstLine="567"/>
        <w:jc w:val="both"/>
        <w:rPr>
          <w:rFonts w:ascii="Times New Roman" w:hAnsi="Times New Roman"/>
          <w:sz w:val="28"/>
          <w:szCs w:val="28"/>
        </w:rPr>
      </w:pPr>
      <w:r w:rsidRPr="007C50BA">
        <w:rPr>
          <w:rFonts w:ascii="Times New Roman" w:hAnsi="Times New Roman"/>
          <w:iCs/>
          <w:sz w:val="28"/>
          <w:szCs w:val="28"/>
        </w:rPr>
        <w:t xml:space="preserve">обеспечение возможностей для получения качественного начального общего образования, что реализуется </w:t>
      </w:r>
      <w:r w:rsidRPr="007C50BA">
        <w:rPr>
          <w:rFonts w:ascii="Times New Roman" w:hAnsi="Times New Roman"/>
          <w:sz w:val="28"/>
          <w:szCs w:val="28"/>
        </w:rPr>
        <w:t xml:space="preserve">двумя путями: </w:t>
      </w:r>
    </w:p>
    <w:p w:rsidR="00662B40" w:rsidRPr="007C50BA" w:rsidRDefault="00662B40" w:rsidP="00662B40">
      <w:pPr>
        <w:pStyle w:val="-11"/>
        <w:numPr>
          <w:ilvl w:val="0"/>
          <w:numId w:val="14"/>
        </w:numPr>
        <w:shd w:val="clear" w:color="auto" w:fill="FFFFFF"/>
        <w:autoSpaceDE w:val="0"/>
        <w:autoSpaceDN w:val="0"/>
        <w:adjustRightInd w:val="0"/>
        <w:spacing w:after="0" w:line="240" w:lineRule="auto"/>
        <w:ind w:left="142" w:right="-5" w:firstLine="567"/>
        <w:jc w:val="both"/>
        <w:rPr>
          <w:rFonts w:ascii="Times New Roman" w:hAnsi="Times New Roman"/>
          <w:i/>
          <w:iCs/>
          <w:sz w:val="28"/>
          <w:szCs w:val="28"/>
        </w:rPr>
      </w:pPr>
      <w:r w:rsidRPr="007C50BA">
        <w:rPr>
          <w:rFonts w:ascii="Times New Roman" w:hAnsi="Times New Roman"/>
          <w:sz w:val="28"/>
          <w:szCs w:val="28"/>
        </w:rPr>
        <w:t>дифференциацией обучения: учет существующего  разброса в темпах и направлениях развития детей, индивидуальные различия в их познавательной деятельности, восприятии, внимании, памяти, мышлении, речи, моторике, связанные с возрастными, психологическими и физиологическими индивидуальными особенностями детей младшего школьного возраста (школа работает по программе «Школа 21 века»),</w:t>
      </w:r>
    </w:p>
    <w:p w:rsidR="00662B40" w:rsidRPr="007C50BA" w:rsidRDefault="00662B40" w:rsidP="00662B40">
      <w:pPr>
        <w:pStyle w:val="-11"/>
        <w:numPr>
          <w:ilvl w:val="0"/>
          <w:numId w:val="14"/>
        </w:numPr>
        <w:shd w:val="clear" w:color="auto" w:fill="FFFFFF"/>
        <w:autoSpaceDE w:val="0"/>
        <w:autoSpaceDN w:val="0"/>
        <w:adjustRightInd w:val="0"/>
        <w:spacing w:after="0" w:line="240" w:lineRule="auto"/>
        <w:ind w:left="142" w:right="-5" w:firstLine="567"/>
        <w:jc w:val="both"/>
        <w:rPr>
          <w:rFonts w:ascii="Times New Roman" w:hAnsi="Times New Roman"/>
          <w:i/>
          <w:iCs/>
          <w:sz w:val="28"/>
          <w:szCs w:val="28"/>
        </w:rPr>
      </w:pPr>
      <w:r w:rsidRPr="007C50BA">
        <w:rPr>
          <w:rFonts w:ascii="Times New Roman" w:hAnsi="Times New Roman"/>
          <w:iCs/>
          <w:sz w:val="28"/>
          <w:szCs w:val="28"/>
        </w:rPr>
        <w:t>о</w:t>
      </w:r>
      <w:r w:rsidRPr="007C50BA">
        <w:rPr>
          <w:rFonts w:ascii="Times New Roman" w:hAnsi="Times New Roman"/>
          <w:sz w:val="28"/>
          <w:szCs w:val="28"/>
        </w:rPr>
        <w:t>рганизацией внеурочной деятельности, представленной системой программ с учетом познавательных интересов младших школьников и их индивидуальных потребностей.</w:t>
      </w:r>
    </w:p>
    <w:p w:rsidR="00662B40" w:rsidRPr="007C50BA" w:rsidRDefault="00662B40" w:rsidP="00662B40">
      <w:pPr>
        <w:pStyle w:val="-11"/>
        <w:numPr>
          <w:ilvl w:val="0"/>
          <w:numId w:val="14"/>
        </w:numPr>
        <w:shd w:val="clear" w:color="auto" w:fill="FFFFFF"/>
        <w:autoSpaceDE w:val="0"/>
        <w:autoSpaceDN w:val="0"/>
        <w:adjustRightInd w:val="0"/>
        <w:spacing w:after="0" w:line="240" w:lineRule="auto"/>
        <w:ind w:left="142" w:right="-5" w:firstLine="567"/>
        <w:jc w:val="both"/>
        <w:rPr>
          <w:rFonts w:ascii="Times New Roman" w:hAnsi="Times New Roman"/>
          <w:sz w:val="28"/>
          <w:szCs w:val="28"/>
        </w:rPr>
      </w:pPr>
      <w:r w:rsidRPr="007C50BA">
        <w:rPr>
          <w:rFonts w:ascii="Times New Roman" w:hAnsi="Times New Roman"/>
          <w:iCs/>
          <w:sz w:val="28"/>
          <w:szCs w:val="28"/>
        </w:rPr>
        <w:t xml:space="preserve">развитие личности школьника. </w:t>
      </w:r>
    </w:p>
    <w:p w:rsidR="00662B40" w:rsidRPr="007C50BA" w:rsidRDefault="00662B40" w:rsidP="00662B40">
      <w:pPr>
        <w:pStyle w:val="-11"/>
        <w:numPr>
          <w:ilvl w:val="0"/>
          <w:numId w:val="14"/>
        </w:numPr>
        <w:shd w:val="clear" w:color="auto" w:fill="FFFFFF"/>
        <w:autoSpaceDE w:val="0"/>
        <w:autoSpaceDN w:val="0"/>
        <w:adjustRightInd w:val="0"/>
        <w:spacing w:after="0" w:line="240" w:lineRule="auto"/>
        <w:ind w:left="142" w:right="-5" w:firstLine="567"/>
        <w:jc w:val="both"/>
        <w:rPr>
          <w:rFonts w:ascii="Times New Roman" w:hAnsi="Times New Roman"/>
          <w:sz w:val="28"/>
          <w:szCs w:val="28"/>
        </w:rPr>
      </w:pPr>
      <w:r w:rsidRPr="007C50BA">
        <w:rPr>
          <w:rFonts w:ascii="Times New Roman" w:hAnsi="Times New Roman"/>
          <w:iCs/>
          <w:sz w:val="28"/>
          <w:szCs w:val="28"/>
        </w:rPr>
        <w:t>сохранение здоровья, поддержка индивидуального развития, формирование правил здорового образа жизни.</w:t>
      </w:r>
    </w:p>
    <w:p w:rsidR="00662B40" w:rsidRPr="007C50BA" w:rsidRDefault="00662B40" w:rsidP="00662B40">
      <w:pPr>
        <w:pStyle w:val="-11"/>
        <w:numPr>
          <w:ilvl w:val="0"/>
          <w:numId w:val="14"/>
        </w:numPr>
        <w:shd w:val="clear" w:color="auto" w:fill="FFFFFF"/>
        <w:autoSpaceDE w:val="0"/>
        <w:autoSpaceDN w:val="0"/>
        <w:adjustRightInd w:val="0"/>
        <w:spacing w:after="0" w:line="240" w:lineRule="auto"/>
        <w:ind w:left="142" w:right="-5" w:firstLine="567"/>
        <w:jc w:val="both"/>
        <w:rPr>
          <w:rFonts w:ascii="Times New Roman" w:hAnsi="Times New Roman"/>
          <w:iCs/>
          <w:sz w:val="28"/>
          <w:szCs w:val="28"/>
        </w:rPr>
      </w:pPr>
      <w:r w:rsidRPr="007C50BA">
        <w:rPr>
          <w:rFonts w:ascii="Times New Roman" w:hAnsi="Times New Roman"/>
          <w:iCs/>
          <w:sz w:val="28"/>
          <w:szCs w:val="28"/>
        </w:rPr>
        <w:t xml:space="preserve">формирование учебной деятельности </w:t>
      </w:r>
      <w:proofErr w:type="gramStart"/>
      <w:r w:rsidRPr="007C50BA">
        <w:rPr>
          <w:rFonts w:ascii="Times New Roman" w:hAnsi="Times New Roman"/>
          <w:iCs/>
          <w:sz w:val="28"/>
          <w:szCs w:val="28"/>
        </w:rPr>
        <w:t>обучающегося</w:t>
      </w:r>
      <w:proofErr w:type="gramEnd"/>
      <w:r w:rsidRPr="007C50BA">
        <w:rPr>
          <w:rFonts w:ascii="Times New Roman" w:hAnsi="Times New Roman"/>
          <w:iCs/>
          <w:sz w:val="28"/>
          <w:szCs w:val="28"/>
        </w:rPr>
        <w:t>.</w:t>
      </w:r>
    </w:p>
    <w:p w:rsidR="00662B40" w:rsidRPr="007C50BA" w:rsidRDefault="00662B40" w:rsidP="00662B40">
      <w:pPr>
        <w:shd w:val="clear" w:color="auto" w:fill="FFFFFF"/>
        <w:autoSpaceDE w:val="0"/>
        <w:autoSpaceDN w:val="0"/>
        <w:adjustRightInd w:val="0"/>
        <w:spacing w:after="0" w:line="240" w:lineRule="auto"/>
        <w:ind w:left="142" w:firstLine="567"/>
        <w:jc w:val="both"/>
        <w:rPr>
          <w:rFonts w:ascii="Times New Roman" w:hAnsi="Times New Roman"/>
          <w:sz w:val="28"/>
          <w:szCs w:val="28"/>
        </w:rPr>
      </w:pPr>
      <w:r w:rsidRPr="007C50BA">
        <w:rPr>
          <w:rFonts w:ascii="Times New Roman" w:hAnsi="Times New Roman"/>
          <w:b/>
          <w:sz w:val="28"/>
          <w:szCs w:val="28"/>
          <w:u w:val="single"/>
        </w:rPr>
        <w:lastRenderedPageBreak/>
        <w:t>Основная образовательная программа основного общего образования</w:t>
      </w:r>
    </w:p>
    <w:p w:rsidR="00662B40" w:rsidRPr="007C50BA" w:rsidRDefault="00662B40" w:rsidP="00662B40">
      <w:pPr>
        <w:autoSpaceDE w:val="0"/>
        <w:autoSpaceDN w:val="0"/>
        <w:adjustRightInd w:val="0"/>
        <w:spacing w:after="0" w:line="240" w:lineRule="auto"/>
        <w:ind w:left="142" w:right="-5" w:firstLine="567"/>
        <w:jc w:val="both"/>
        <w:rPr>
          <w:rFonts w:ascii="Times New Roman" w:hAnsi="Times New Roman"/>
          <w:sz w:val="28"/>
          <w:szCs w:val="28"/>
        </w:rPr>
      </w:pPr>
      <w:r w:rsidRPr="007C50BA">
        <w:rPr>
          <w:rFonts w:ascii="Times New Roman" w:hAnsi="Times New Roman"/>
          <w:sz w:val="28"/>
          <w:szCs w:val="28"/>
        </w:rPr>
        <w:t>Задачей основного общего образования является создание условий для воспитания, становления и формирования личности обучающегося, для развития его наклонностей, интересов и способности к социальному самоопределению.</w:t>
      </w:r>
    </w:p>
    <w:p w:rsidR="00662B40" w:rsidRPr="007C50BA" w:rsidRDefault="00662B40" w:rsidP="00662B40">
      <w:pPr>
        <w:autoSpaceDE w:val="0"/>
        <w:autoSpaceDN w:val="0"/>
        <w:adjustRightInd w:val="0"/>
        <w:spacing w:after="0" w:line="240" w:lineRule="auto"/>
        <w:ind w:left="142" w:right="-5" w:firstLine="567"/>
        <w:jc w:val="both"/>
        <w:rPr>
          <w:rFonts w:ascii="Times New Roman" w:hAnsi="Times New Roman"/>
          <w:sz w:val="28"/>
          <w:szCs w:val="28"/>
        </w:rPr>
      </w:pPr>
      <w:r w:rsidRPr="007C50BA">
        <w:rPr>
          <w:rFonts w:ascii="Times New Roman" w:hAnsi="Times New Roman"/>
          <w:sz w:val="28"/>
          <w:szCs w:val="28"/>
        </w:rPr>
        <w:t>В школе обучаются дети с разными индивидуальными способностями,  разным уровнем развития, физическими и психологическими  особенностями.</w:t>
      </w:r>
    </w:p>
    <w:p w:rsidR="00662B40" w:rsidRPr="007C50BA" w:rsidRDefault="00662B40" w:rsidP="00662B40">
      <w:pPr>
        <w:pStyle w:val="ae"/>
        <w:spacing w:before="0" w:after="0"/>
        <w:ind w:left="142" w:firstLine="567"/>
        <w:jc w:val="both"/>
        <w:rPr>
          <w:rFonts w:cs="Times New Roman"/>
          <w:bCs/>
          <w:color w:val="auto"/>
          <w:sz w:val="28"/>
          <w:szCs w:val="28"/>
        </w:rPr>
      </w:pPr>
      <w:r w:rsidRPr="007C50BA">
        <w:rPr>
          <w:rFonts w:cs="Times New Roman"/>
          <w:bCs/>
          <w:color w:val="auto"/>
          <w:sz w:val="28"/>
          <w:szCs w:val="28"/>
        </w:rPr>
        <w:t>Максимально адаптировать учебный процесс к учащимся с их индивидуальными особенностями, по возможности гибко реагировать на социокультурные изменения среды. Главным итогом такой деятельности школы является адаптация детей и юношества к быстро меняющейся жизни.</w:t>
      </w:r>
      <w:r w:rsidRPr="007C50BA">
        <w:rPr>
          <w:rFonts w:cs="Times New Roman"/>
          <w:color w:val="FF0000"/>
          <w:sz w:val="28"/>
          <w:szCs w:val="28"/>
        </w:rPr>
        <w:t xml:space="preserve"> </w:t>
      </w:r>
      <w:r w:rsidRPr="007C50BA">
        <w:rPr>
          <w:rFonts w:cs="Times New Roman"/>
          <w:color w:val="auto"/>
          <w:sz w:val="28"/>
          <w:szCs w:val="28"/>
        </w:rPr>
        <w:t>Поэтому предназначение школы видится в с</w:t>
      </w:r>
      <w:r w:rsidRPr="007C50BA">
        <w:rPr>
          <w:rFonts w:cs="Times New Roman"/>
          <w:bCs/>
          <w:color w:val="auto"/>
          <w:sz w:val="28"/>
          <w:szCs w:val="28"/>
        </w:rPr>
        <w:t>оздании благоприятных условий для успешного обучения детей разного уровня развития.  Основным средством реализации предназначения основного общего образования является усвоение учащимися обязательного минимума содержания общеобразовательных программ, введение курсов по выбору.</w:t>
      </w:r>
    </w:p>
    <w:p w:rsidR="00662B40" w:rsidRPr="007C50BA" w:rsidRDefault="00662B40" w:rsidP="00347883">
      <w:pPr>
        <w:spacing w:after="0" w:line="240" w:lineRule="auto"/>
        <w:jc w:val="center"/>
        <w:rPr>
          <w:rFonts w:ascii="Times New Roman" w:eastAsia="Times New Roman" w:hAnsi="Times New Roman"/>
          <w:b/>
          <w:sz w:val="28"/>
          <w:szCs w:val="28"/>
          <w:lang w:eastAsia="ru-RU"/>
        </w:rPr>
      </w:pPr>
    </w:p>
    <w:p w:rsidR="00662B40" w:rsidRPr="007C50BA" w:rsidRDefault="00662B40" w:rsidP="00347883">
      <w:pPr>
        <w:spacing w:after="0" w:line="240" w:lineRule="auto"/>
        <w:jc w:val="center"/>
        <w:rPr>
          <w:rFonts w:ascii="Times New Roman" w:eastAsia="Times New Roman" w:hAnsi="Times New Roman"/>
          <w:b/>
          <w:sz w:val="28"/>
          <w:szCs w:val="28"/>
          <w:lang w:eastAsia="ru-RU"/>
        </w:rPr>
      </w:pPr>
    </w:p>
    <w:p w:rsidR="00553C1A" w:rsidRPr="007C50BA" w:rsidRDefault="00CC0BFB" w:rsidP="00553C1A">
      <w:pPr>
        <w:pStyle w:val="1"/>
        <w:rPr>
          <w:bCs w:val="0"/>
          <w:szCs w:val="28"/>
        </w:rPr>
      </w:pPr>
      <w:r w:rsidRPr="007C50BA">
        <w:rPr>
          <w:szCs w:val="28"/>
          <w:lang w:eastAsia="ru-RU"/>
        </w:rPr>
        <w:tab/>
      </w:r>
      <w:r w:rsidR="00553C1A" w:rsidRPr="007C50BA">
        <w:rPr>
          <w:szCs w:val="28"/>
        </w:rPr>
        <w:t>Анализ воспитательной работы МОУ  «ООШ п. Восточный»</w:t>
      </w:r>
    </w:p>
    <w:p w:rsidR="00553C1A" w:rsidRPr="007C50BA" w:rsidRDefault="00553C1A" w:rsidP="00553C1A">
      <w:pPr>
        <w:pStyle w:val="1"/>
        <w:rPr>
          <w:bCs w:val="0"/>
          <w:szCs w:val="28"/>
        </w:rPr>
      </w:pPr>
      <w:r w:rsidRPr="007C50BA">
        <w:rPr>
          <w:szCs w:val="28"/>
        </w:rPr>
        <w:t>за 2015– 2016 учебный год</w:t>
      </w:r>
    </w:p>
    <w:p w:rsidR="00553C1A" w:rsidRPr="007C50BA" w:rsidRDefault="00553C1A" w:rsidP="00553C1A">
      <w:pPr>
        <w:rPr>
          <w:rFonts w:ascii="Times New Roman" w:hAnsi="Times New Roman"/>
          <w:color w:val="000000"/>
          <w:sz w:val="28"/>
          <w:szCs w:val="28"/>
        </w:rPr>
      </w:pPr>
      <w:r w:rsidRPr="007C50BA">
        <w:rPr>
          <w:rFonts w:ascii="Times New Roman" w:hAnsi="Times New Roman"/>
          <w:b/>
          <w:bCs/>
          <w:color w:val="000000"/>
          <w:sz w:val="28"/>
          <w:szCs w:val="28"/>
        </w:rPr>
        <w:t xml:space="preserve">Воспитание -  </w:t>
      </w:r>
      <w:r w:rsidRPr="007C50BA">
        <w:rPr>
          <w:rFonts w:ascii="Times New Roman" w:hAnsi="Times New Roman"/>
          <w:color w:val="000000"/>
          <w:sz w:val="28"/>
          <w:szCs w:val="28"/>
        </w:rPr>
        <w:t xml:space="preserve">процесс целенаправленного, систематического формирования личности в целях подготовки её к активному участию в общественной, производственной и культурной жизни. </w:t>
      </w:r>
      <w:proofErr w:type="gramStart"/>
      <w:r w:rsidRPr="007C50BA">
        <w:rPr>
          <w:rFonts w:ascii="Times New Roman" w:hAnsi="Times New Roman"/>
          <w:color w:val="000000"/>
          <w:sz w:val="28"/>
          <w:szCs w:val="28"/>
        </w:rPr>
        <w:t>Который</w:t>
      </w:r>
      <w:proofErr w:type="gramEnd"/>
      <w:r w:rsidRPr="007C50BA">
        <w:rPr>
          <w:rFonts w:ascii="Times New Roman" w:hAnsi="Times New Roman"/>
          <w:color w:val="000000"/>
          <w:sz w:val="28"/>
          <w:szCs w:val="28"/>
        </w:rPr>
        <w:t xml:space="preserve">  осуществляется в процессе организованной совместной деятельности семьи и школы, дошкольных и внешкольных учреждений, детских и молодёжных организаций, общественности.</w:t>
      </w:r>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t>В прошедшем учебном году школа продолжала решать следующие воспитательные задачи:</w:t>
      </w:r>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t>1. Формирование гуманистического мировоззрения, высокой нравственной, эстетической и физической культуры, культуры достоинства.</w:t>
      </w:r>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t>2. Воспитание гордости за свой народ, свою страну, свой город, уважение к нашей истории культуре. Помощь в осмыслении школьниками значения звания гражданина России.</w:t>
      </w:r>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t>3. Создание условий для саморазвития и самообразования личности каждого ученика.</w:t>
      </w:r>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lastRenderedPageBreak/>
        <w:t xml:space="preserve">4. Формирования здорового образа жизни. </w:t>
      </w:r>
    </w:p>
    <w:p w:rsidR="00553C1A" w:rsidRPr="007C50BA" w:rsidRDefault="00553C1A" w:rsidP="00553C1A">
      <w:pPr>
        <w:jc w:val="both"/>
        <w:rPr>
          <w:rFonts w:ascii="Times New Roman" w:hAnsi="Times New Roman"/>
          <w:b/>
          <w:color w:val="5D5D5D"/>
          <w:sz w:val="28"/>
          <w:szCs w:val="28"/>
        </w:rPr>
      </w:pPr>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t>Решение вышеперечисленных задач должно было способствовать становлению воспитательной системы школы. В ее основе совместная творческая деятельность детей и взрослых по различным направлениям.</w:t>
      </w:r>
    </w:p>
    <w:p w:rsidR="00553C1A" w:rsidRPr="007C50BA" w:rsidRDefault="00553C1A" w:rsidP="00553C1A">
      <w:pPr>
        <w:jc w:val="both"/>
        <w:rPr>
          <w:rFonts w:ascii="Times New Roman" w:hAnsi="Times New Roman"/>
          <w:sz w:val="28"/>
          <w:szCs w:val="28"/>
        </w:rPr>
      </w:pPr>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t xml:space="preserve">Всего в школе 21 учащихся. На начало года было 21 учащихся, из них девочек: - 5, мальчиков:- 16. </w:t>
      </w:r>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t>На конец года- 21 учащихся, из них девочек – 5,</w:t>
      </w:r>
      <w:r w:rsidRPr="007C50BA">
        <w:rPr>
          <w:rFonts w:ascii="Times New Roman" w:hAnsi="Times New Roman"/>
          <w:color w:val="FF0000"/>
          <w:sz w:val="28"/>
          <w:szCs w:val="28"/>
        </w:rPr>
        <w:t xml:space="preserve"> </w:t>
      </w:r>
      <w:r w:rsidRPr="007C50BA">
        <w:rPr>
          <w:rFonts w:ascii="Times New Roman" w:hAnsi="Times New Roman"/>
          <w:sz w:val="28"/>
          <w:szCs w:val="28"/>
        </w:rPr>
        <w:t xml:space="preserve">мальчиков - 16 </w:t>
      </w:r>
    </w:p>
    <w:p w:rsidR="00553C1A" w:rsidRPr="007C50BA" w:rsidRDefault="00553C1A" w:rsidP="00553C1A">
      <w:pPr>
        <w:jc w:val="both"/>
        <w:rPr>
          <w:rFonts w:ascii="Times New Roman" w:hAnsi="Times New Roman"/>
          <w:sz w:val="28"/>
          <w:szCs w:val="28"/>
        </w:rPr>
      </w:pPr>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t xml:space="preserve">Нормативно – правовая база школы состоит из должностных обязанностей воспитателей, классного руководителя, должностной инструкции по охране труда классного руководителя, воспитателя, заместителя директора по ВР; </w:t>
      </w:r>
      <w:proofErr w:type="gramStart"/>
      <w:r w:rsidRPr="007C50BA">
        <w:rPr>
          <w:rFonts w:ascii="Times New Roman" w:hAnsi="Times New Roman"/>
          <w:sz w:val="28"/>
          <w:szCs w:val="28"/>
        </w:rPr>
        <w:t>положений о Совете по профилактике правонарушений,  о Совете обучающихся, об организации питания, о летнем лагере с дневным пребыванием, о детской организации, о классном руководителе, о методическом объединении классных руководителей, о школьном Совете по профориентации учащихся, о творческой группе учителей для предпрофильной подготовки учащихся, об опытно- экспериментальной деятельности педагогических работников школы, о внутришкольном контроле, об элективных курсах, о «портфолио», о заполнении</w:t>
      </w:r>
      <w:proofErr w:type="gramEnd"/>
      <w:r w:rsidRPr="007C50BA">
        <w:rPr>
          <w:rFonts w:ascii="Times New Roman" w:hAnsi="Times New Roman"/>
          <w:sz w:val="28"/>
          <w:szCs w:val="28"/>
        </w:rPr>
        <w:t xml:space="preserve"> </w:t>
      </w:r>
      <w:proofErr w:type="gramStart"/>
      <w:r w:rsidRPr="007C50BA">
        <w:rPr>
          <w:rFonts w:ascii="Times New Roman" w:hAnsi="Times New Roman"/>
          <w:sz w:val="28"/>
          <w:szCs w:val="28"/>
        </w:rPr>
        <w:t>и ведении, проверке дневников, о школьном сайте, о директоре школы, требования к ведению и проверке тетрадей, о родительском собрании, о попечительском совете, об управляющем совете, о родительском комитете, об уполномоченном по защите прав участников образовательного процесса, о школьной библиотеки.</w:t>
      </w:r>
      <w:proofErr w:type="gramEnd"/>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t xml:space="preserve">Воспитательная работа школы велась по следующим направлениям: </w:t>
      </w:r>
      <w:r w:rsidRPr="007C50BA">
        <w:rPr>
          <w:rFonts w:ascii="Times New Roman" w:hAnsi="Times New Roman"/>
          <w:b/>
          <w:sz w:val="28"/>
          <w:szCs w:val="28"/>
        </w:rPr>
        <w:t xml:space="preserve">правовое воспитание, профориентационное воспитание, трудовое воспитание; профилактика </w:t>
      </w:r>
      <w:r w:rsidRPr="007C50BA">
        <w:rPr>
          <w:rFonts w:ascii="Times New Roman" w:hAnsi="Times New Roman"/>
          <w:sz w:val="28"/>
          <w:szCs w:val="28"/>
        </w:rPr>
        <w:t xml:space="preserve"> </w:t>
      </w:r>
      <w:r w:rsidRPr="007C50BA">
        <w:rPr>
          <w:rFonts w:ascii="Times New Roman" w:hAnsi="Times New Roman"/>
          <w:b/>
          <w:sz w:val="28"/>
          <w:szCs w:val="28"/>
        </w:rPr>
        <w:t xml:space="preserve">вредных привычек, предупреждение правонарушений и преступлений; </w:t>
      </w:r>
      <w:proofErr w:type="gramStart"/>
      <w:r w:rsidRPr="007C50BA">
        <w:rPr>
          <w:rFonts w:ascii="Times New Roman" w:hAnsi="Times New Roman"/>
          <w:b/>
          <w:sz w:val="28"/>
          <w:szCs w:val="28"/>
        </w:rPr>
        <w:t>физкультурно- оздоровительное</w:t>
      </w:r>
      <w:proofErr w:type="gramEnd"/>
      <w:r w:rsidRPr="007C50BA">
        <w:rPr>
          <w:rFonts w:ascii="Times New Roman" w:hAnsi="Times New Roman"/>
          <w:b/>
          <w:sz w:val="28"/>
          <w:szCs w:val="28"/>
        </w:rPr>
        <w:t>; познавательное; ученическое самоуправление; гражданско-патриотическое  воспитание</w:t>
      </w:r>
      <w:r w:rsidRPr="007C50BA">
        <w:rPr>
          <w:rFonts w:ascii="Times New Roman" w:hAnsi="Times New Roman"/>
          <w:sz w:val="28"/>
          <w:szCs w:val="28"/>
        </w:rPr>
        <w:t xml:space="preserve"> </w:t>
      </w:r>
      <w:r w:rsidRPr="007C50BA">
        <w:rPr>
          <w:rFonts w:ascii="Times New Roman" w:hAnsi="Times New Roman"/>
          <w:b/>
          <w:sz w:val="28"/>
          <w:szCs w:val="28"/>
        </w:rPr>
        <w:t>школьников;</w:t>
      </w:r>
      <w:r w:rsidRPr="007C50BA">
        <w:rPr>
          <w:rFonts w:ascii="Times New Roman" w:hAnsi="Times New Roman"/>
          <w:sz w:val="28"/>
          <w:szCs w:val="28"/>
        </w:rPr>
        <w:t xml:space="preserve"> </w:t>
      </w:r>
      <w:r w:rsidRPr="007C50BA">
        <w:rPr>
          <w:rFonts w:ascii="Times New Roman" w:hAnsi="Times New Roman"/>
          <w:b/>
          <w:sz w:val="28"/>
          <w:szCs w:val="28"/>
        </w:rPr>
        <w:t xml:space="preserve">духовно- нравственное воспитание. Креативное творчество; экологическое направление; работа семья. </w:t>
      </w:r>
      <w:r w:rsidRPr="007C50BA">
        <w:rPr>
          <w:rFonts w:ascii="Times New Roman" w:hAnsi="Times New Roman"/>
          <w:sz w:val="28"/>
          <w:szCs w:val="28"/>
        </w:rPr>
        <w:t xml:space="preserve">Приоритетными направлениями воспитательной работы были: патриотическое воспитание, духовно- нравственное, работа с семьей, </w:t>
      </w:r>
      <w:proofErr w:type="gramStart"/>
      <w:r w:rsidRPr="007C50BA">
        <w:rPr>
          <w:rFonts w:ascii="Times New Roman" w:hAnsi="Times New Roman"/>
          <w:sz w:val="28"/>
          <w:szCs w:val="28"/>
        </w:rPr>
        <w:t>физкультурно- оздоровительное</w:t>
      </w:r>
      <w:proofErr w:type="gramEnd"/>
      <w:r w:rsidRPr="007C50BA">
        <w:rPr>
          <w:rFonts w:ascii="Times New Roman" w:hAnsi="Times New Roman"/>
          <w:sz w:val="28"/>
          <w:szCs w:val="28"/>
        </w:rPr>
        <w:t>.</w:t>
      </w:r>
    </w:p>
    <w:p w:rsidR="00553C1A" w:rsidRPr="007C50BA" w:rsidRDefault="00553C1A" w:rsidP="00553C1A">
      <w:pPr>
        <w:jc w:val="both"/>
        <w:rPr>
          <w:rFonts w:ascii="Times New Roman" w:hAnsi="Times New Roman"/>
          <w:sz w:val="28"/>
          <w:szCs w:val="28"/>
        </w:rPr>
      </w:pPr>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lastRenderedPageBreak/>
        <w:t xml:space="preserve">В основу воспитательной работы были взяты следующие даты: 1. 09.- День Знаний, 1.10.- День </w:t>
      </w:r>
      <w:proofErr w:type="gramStart"/>
      <w:r w:rsidRPr="007C50BA">
        <w:rPr>
          <w:rFonts w:ascii="Times New Roman" w:hAnsi="Times New Roman"/>
          <w:sz w:val="28"/>
          <w:szCs w:val="28"/>
        </w:rPr>
        <w:t>Пожилых</w:t>
      </w:r>
      <w:proofErr w:type="gramEnd"/>
      <w:r w:rsidRPr="007C50BA">
        <w:rPr>
          <w:rFonts w:ascii="Times New Roman" w:hAnsi="Times New Roman"/>
          <w:sz w:val="28"/>
          <w:szCs w:val="28"/>
        </w:rPr>
        <w:t>, 5.10- День учителя, 27.11.- День Матери, 1.12.- День борьбы со СПИДом, 25.01.- День студенчества, 8.02.- День юного - героя антифашиста, 14.02.- День Святого Валентина, 23.02.- День защитника Отечества, 8.03.- Международный Женский день, 1.04.- День птиц, 12.04.- День Космоса, 22.04. – День Земли, 1.05.- праздник Весны и труда, 9.05.- День Победы , 15.05.- День Семьи, 25.05.- Последний звонок, а Год кино являлся основной темой в воспитательной работе</w:t>
      </w:r>
    </w:p>
    <w:p w:rsidR="00553C1A" w:rsidRPr="007C50BA" w:rsidRDefault="00553C1A" w:rsidP="00553C1A">
      <w:pPr>
        <w:jc w:val="both"/>
        <w:rPr>
          <w:rFonts w:ascii="Times New Roman" w:hAnsi="Times New Roman"/>
          <w:sz w:val="28"/>
          <w:szCs w:val="28"/>
        </w:rPr>
      </w:pPr>
    </w:p>
    <w:p w:rsidR="00553C1A" w:rsidRPr="007C50BA" w:rsidRDefault="00553C1A" w:rsidP="00553C1A">
      <w:pPr>
        <w:jc w:val="both"/>
        <w:rPr>
          <w:rFonts w:ascii="Times New Roman" w:hAnsi="Times New Roman"/>
          <w:sz w:val="28"/>
          <w:szCs w:val="28"/>
        </w:rPr>
      </w:pPr>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t xml:space="preserve">В течение </w:t>
      </w:r>
      <w:r w:rsidRPr="007C50BA">
        <w:rPr>
          <w:rFonts w:ascii="Times New Roman" w:hAnsi="Times New Roman"/>
          <w:b/>
          <w:sz w:val="28"/>
          <w:szCs w:val="28"/>
        </w:rPr>
        <w:t>2015-2016</w:t>
      </w:r>
      <w:r w:rsidRPr="007C50BA">
        <w:rPr>
          <w:rFonts w:ascii="Times New Roman" w:hAnsi="Times New Roman"/>
          <w:sz w:val="28"/>
          <w:szCs w:val="28"/>
        </w:rPr>
        <w:t xml:space="preserve"> учебного года была продолжена работа по следующим направлениям:</w:t>
      </w:r>
    </w:p>
    <w:p w:rsidR="00553C1A" w:rsidRPr="007C50BA" w:rsidRDefault="00553C1A" w:rsidP="00553C1A">
      <w:pPr>
        <w:spacing w:before="30" w:after="30"/>
        <w:rPr>
          <w:rFonts w:ascii="Times New Roman" w:hAnsi="Times New Roman"/>
          <w:color w:val="000000"/>
          <w:sz w:val="28"/>
          <w:szCs w:val="28"/>
        </w:rPr>
      </w:pPr>
      <w:r w:rsidRPr="007C50BA">
        <w:rPr>
          <w:rFonts w:ascii="Times New Roman" w:hAnsi="Times New Roman"/>
          <w:b/>
          <w:sz w:val="28"/>
          <w:szCs w:val="28"/>
        </w:rPr>
        <w:t>1 направление</w:t>
      </w:r>
      <w:r w:rsidRPr="007C50BA">
        <w:rPr>
          <w:rFonts w:ascii="Times New Roman" w:hAnsi="Times New Roman"/>
          <w:sz w:val="28"/>
          <w:szCs w:val="28"/>
        </w:rPr>
        <w:t xml:space="preserve">, по которому велась воспитательная работа – это </w:t>
      </w:r>
      <w:r w:rsidRPr="007C50BA">
        <w:rPr>
          <w:rFonts w:ascii="Times New Roman" w:hAnsi="Times New Roman"/>
          <w:b/>
          <w:sz w:val="28"/>
          <w:szCs w:val="28"/>
        </w:rPr>
        <w:t xml:space="preserve"> правовое воспитание, профориентация, трудовое воспитание. </w:t>
      </w:r>
      <w:r w:rsidRPr="007C50BA">
        <w:rPr>
          <w:rFonts w:ascii="Times New Roman" w:hAnsi="Times New Roman"/>
          <w:sz w:val="28"/>
          <w:szCs w:val="28"/>
        </w:rPr>
        <w:t xml:space="preserve">В октябре месяце проведен  месячник по БДД (безопасности дорожного движения)  для учащихся 1- 9классов. В рамках данного месячника были проведены различные мероприятия: классные часы,  тематика классных часов была разнообразной: </w:t>
      </w:r>
      <w:r w:rsidRPr="007C50BA">
        <w:rPr>
          <w:rFonts w:ascii="Times New Roman" w:hAnsi="Times New Roman"/>
          <w:color w:val="000000"/>
          <w:sz w:val="28"/>
          <w:szCs w:val="28"/>
        </w:rPr>
        <w:t>«Меры безопасности при обращении с огнем»; «Поведение в экстремальных ситуациях»; «Главное самообладание»;</w:t>
      </w:r>
    </w:p>
    <w:p w:rsidR="00553C1A" w:rsidRPr="007C50BA" w:rsidRDefault="00553C1A" w:rsidP="00553C1A">
      <w:pPr>
        <w:spacing w:before="30" w:after="30"/>
        <w:rPr>
          <w:rFonts w:ascii="Times New Roman" w:hAnsi="Times New Roman"/>
          <w:color w:val="000000"/>
          <w:sz w:val="28"/>
          <w:szCs w:val="28"/>
        </w:rPr>
      </w:pPr>
      <w:r w:rsidRPr="007C50BA">
        <w:rPr>
          <w:rFonts w:ascii="Times New Roman" w:hAnsi="Times New Roman"/>
          <w:color w:val="000000"/>
          <w:sz w:val="28"/>
          <w:szCs w:val="28"/>
        </w:rPr>
        <w:t xml:space="preserve">«Ходи по улице с умом»; «Безопасность в </w:t>
      </w:r>
      <w:proofErr w:type="gramStart"/>
      <w:r w:rsidRPr="007C50BA">
        <w:rPr>
          <w:rFonts w:ascii="Times New Roman" w:hAnsi="Times New Roman"/>
          <w:color w:val="000000"/>
          <w:sz w:val="28"/>
          <w:szCs w:val="28"/>
        </w:rPr>
        <w:t>дорожно- транспортных</w:t>
      </w:r>
      <w:proofErr w:type="gramEnd"/>
      <w:r w:rsidRPr="007C50BA">
        <w:rPr>
          <w:rFonts w:ascii="Times New Roman" w:hAnsi="Times New Roman"/>
          <w:color w:val="000000"/>
          <w:sz w:val="28"/>
          <w:szCs w:val="28"/>
        </w:rPr>
        <w:t xml:space="preserve"> ситуациях»;</w:t>
      </w:r>
    </w:p>
    <w:p w:rsidR="00553C1A" w:rsidRPr="007C50BA" w:rsidRDefault="00553C1A" w:rsidP="00553C1A">
      <w:pPr>
        <w:rPr>
          <w:rFonts w:ascii="Times New Roman" w:hAnsi="Times New Roman"/>
          <w:sz w:val="28"/>
          <w:szCs w:val="28"/>
        </w:rPr>
      </w:pPr>
      <w:r w:rsidRPr="007C50BA">
        <w:rPr>
          <w:rFonts w:ascii="Times New Roman" w:hAnsi="Times New Roman"/>
          <w:color w:val="000000"/>
          <w:sz w:val="28"/>
          <w:szCs w:val="28"/>
        </w:rPr>
        <w:t xml:space="preserve">«Правила поведения учащихся в случае проявлений терракта, возникновений ситуаций природного и техногенного характера» </w:t>
      </w:r>
      <w:r w:rsidRPr="007C50BA">
        <w:rPr>
          <w:rFonts w:ascii="Times New Roman" w:hAnsi="Times New Roman"/>
          <w:sz w:val="28"/>
          <w:szCs w:val="28"/>
        </w:rPr>
        <w:t>«Правила Пети Светофорова», «Азбука улиц и дорог» (КВН), «</w:t>
      </w:r>
      <w:proofErr w:type="gramStart"/>
      <w:r w:rsidRPr="007C50BA">
        <w:rPr>
          <w:rFonts w:ascii="Times New Roman" w:hAnsi="Times New Roman"/>
          <w:sz w:val="28"/>
          <w:szCs w:val="28"/>
        </w:rPr>
        <w:t>Знай</w:t>
      </w:r>
      <w:proofErr w:type="gramEnd"/>
      <w:r w:rsidRPr="007C50BA">
        <w:rPr>
          <w:rFonts w:ascii="Times New Roman" w:hAnsi="Times New Roman"/>
          <w:sz w:val="28"/>
          <w:szCs w:val="28"/>
        </w:rPr>
        <w:t xml:space="preserve"> правила движения, как таблицу умножения», «Веселый перекресток», «Юный велосипедист» </w:t>
      </w:r>
      <w:r w:rsidRPr="007C50BA">
        <w:rPr>
          <w:rFonts w:ascii="Times New Roman" w:hAnsi="Times New Roman"/>
          <w:sz w:val="28"/>
          <w:szCs w:val="28"/>
        </w:rPr>
        <w:br/>
        <w:t xml:space="preserve">Кульминацией месячника стал час здоровья, который начался с рабочей линейки. По звонку учащиеся прошли на классные часы, затем по сигналу прошла эвакуация учащихся. Как всегда, это мероприятие прошло чётко отработано и организовано. Каждый класс покидал здание в строгом соответствии с установленными правилами. Несмотря на то, что  тревога была учебная, условия были максимально приближены </w:t>
      </w:r>
      <w:proofErr w:type="gramStart"/>
      <w:r w:rsidRPr="007C50BA">
        <w:rPr>
          <w:rFonts w:ascii="Times New Roman" w:hAnsi="Times New Roman"/>
          <w:sz w:val="28"/>
          <w:szCs w:val="28"/>
        </w:rPr>
        <w:t>к</w:t>
      </w:r>
      <w:proofErr w:type="gramEnd"/>
      <w:r w:rsidRPr="007C50BA">
        <w:rPr>
          <w:rFonts w:ascii="Times New Roman" w:hAnsi="Times New Roman"/>
          <w:sz w:val="28"/>
          <w:szCs w:val="28"/>
        </w:rPr>
        <w:t xml:space="preserve"> настоящим. Полная эвакуация прошла за 2 минуты. Затем ребятам была продемонстрирована работа  мобильного пожарного комплекса. Старшеклассники самостоятельно потушили очаг возгорания и водой, и огнетушителем.  </w:t>
      </w:r>
    </w:p>
    <w:p w:rsidR="00553C1A" w:rsidRPr="007C50BA" w:rsidRDefault="00553C1A" w:rsidP="00553C1A">
      <w:pPr>
        <w:rPr>
          <w:rFonts w:ascii="Times New Roman" w:hAnsi="Times New Roman"/>
          <w:sz w:val="28"/>
          <w:szCs w:val="28"/>
        </w:rPr>
      </w:pPr>
      <w:r w:rsidRPr="007C50BA">
        <w:rPr>
          <w:rFonts w:ascii="Times New Roman" w:hAnsi="Times New Roman"/>
          <w:sz w:val="28"/>
          <w:szCs w:val="28"/>
        </w:rPr>
        <w:t xml:space="preserve">Участники спортивного дня прошли на асфальтированную дорожку, где их ждал еще один конкурс, «Фигурное вождение велосипеда». Перед  началом состязания, учитель ОБЖ   Александр Геннадьевич  Рысин еще раз напомнил о правилах вождения велосипеда, и соревнование началось, особенно отличились школьники начальных классов, показав хорошее время на трассе. </w:t>
      </w:r>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lastRenderedPageBreak/>
        <w:t xml:space="preserve">4 ноября праздновали День народного единства, а 7 ноября – День согласия и примирения. В 8 -9 классах проводились классные часы по профориентации: «Как выбрать профессию», «Человек- профессия», «Фабрика мастеров», «Кем ты хочешь стать, старшеклассник?», «Профессия и ты», «Профессии будущего». </w:t>
      </w:r>
      <w:proofErr w:type="gramStart"/>
      <w:r w:rsidRPr="007C50BA">
        <w:rPr>
          <w:rFonts w:ascii="Times New Roman" w:hAnsi="Times New Roman"/>
          <w:sz w:val="28"/>
          <w:szCs w:val="28"/>
        </w:rPr>
        <w:t>К</w:t>
      </w:r>
      <w:proofErr w:type="gramEnd"/>
      <w:r w:rsidRPr="007C50BA">
        <w:rPr>
          <w:rFonts w:ascii="Times New Roman" w:hAnsi="Times New Roman"/>
          <w:sz w:val="28"/>
          <w:szCs w:val="28"/>
        </w:rPr>
        <w:t xml:space="preserve"> Дню конституции проведена познавательная викторина «Флаг и герб Российской Федерации и Саратовской области»; беседа  «Я должен знать свои права». В ноябре  проведена встреча с сотрудниками пограничного отделения в п. </w:t>
      </w:r>
      <w:proofErr w:type="gramStart"/>
      <w:r w:rsidRPr="007C50BA">
        <w:rPr>
          <w:rFonts w:ascii="Times New Roman" w:hAnsi="Times New Roman"/>
          <w:sz w:val="28"/>
          <w:szCs w:val="28"/>
        </w:rPr>
        <w:t>Восточный</w:t>
      </w:r>
      <w:proofErr w:type="gramEnd"/>
      <w:r w:rsidRPr="007C50BA">
        <w:rPr>
          <w:rFonts w:ascii="Times New Roman" w:hAnsi="Times New Roman"/>
          <w:sz w:val="28"/>
          <w:szCs w:val="28"/>
        </w:rPr>
        <w:t xml:space="preserve"> «Приграничная зона – зона ответственности » (1-9  классы). В марте  была проведена неделя правовых знаний для учащихся 7-9  классов, учитель Лебедев А.А. подготовил презентацию и вопросы викторины. «Быть правым – ваше право». Учащиеся работали с документами: Конституцией РФ, Конвенцией о правах ребенка, также  рассматривались такие вопросы: «Что такое право», «Права и обязанности граждан», «Права молодежи в современном обществе».  Библиотекарем Садыковой А.Б.  был проведен информационный  час   на темы: «</w:t>
      </w:r>
      <w:proofErr w:type="gramStart"/>
      <w:r w:rsidRPr="007C50BA">
        <w:rPr>
          <w:rFonts w:ascii="Times New Roman" w:hAnsi="Times New Roman"/>
          <w:sz w:val="28"/>
          <w:szCs w:val="28"/>
        </w:rPr>
        <w:t>Я-</w:t>
      </w:r>
      <w:proofErr w:type="gramEnd"/>
      <w:r w:rsidRPr="007C50BA">
        <w:rPr>
          <w:rFonts w:ascii="Times New Roman" w:hAnsi="Times New Roman"/>
          <w:sz w:val="28"/>
          <w:szCs w:val="28"/>
        </w:rPr>
        <w:t xml:space="preserve"> выпускник», «Как выбрать профессию?», «профессии будущего» «Что такое трудовой договор».</w:t>
      </w:r>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t>По трудовому воспитанию проведены субботники «Школьный двор» (1-11 классы). Каждый класс работал еженедельно на своих закрепленных участках. В мае месяце учащиеся приняли участие в акции «Зеленый двор»,  В течение учебного года проводился трудовой десант «Как живешь ветеран?», Благоустройство площади мемориального  памятника: «Ничто не забыто, никто не забыт» операция «Милосердие» (5-9 классы).</w:t>
      </w:r>
    </w:p>
    <w:p w:rsidR="00553C1A" w:rsidRPr="007C50BA" w:rsidRDefault="00553C1A" w:rsidP="00553C1A">
      <w:pPr>
        <w:rPr>
          <w:rFonts w:ascii="Times New Roman" w:hAnsi="Times New Roman"/>
          <w:sz w:val="28"/>
          <w:szCs w:val="28"/>
        </w:rPr>
      </w:pPr>
      <w:r w:rsidRPr="007C50BA">
        <w:rPr>
          <w:rFonts w:ascii="Times New Roman" w:hAnsi="Times New Roman"/>
          <w:b/>
          <w:sz w:val="28"/>
          <w:szCs w:val="28"/>
        </w:rPr>
        <w:t>2 направление</w:t>
      </w:r>
      <w:r w:rsidRPr="007C50BA">
        <w:rPr>
          <w:rFonts w:ascii="Times New Roman" w:hAnsi="Times New Roman"/>
          <w:sz w:val="28"/>
          <w:szCs w:val="28"/>
        </w:rPr>
        <w:t xml:space="preserve"> - </w:t>
      </w:r>
      <w:r w:rsidRPr="007C50BA">
        <w:rPr>
          <w:rFonts w:ascii="Times New Roman" w:hAnsi="Times New Roman"/>
          <w:b/>
          <w:sz w:val="28"/>
          <w:szCs w:val="28"/>
        </w:rPr>
        <w:t xml:space="preserve">профилактике </w:t>
      </w:r>
      <w:r w:rsidRPr="007C50BA">
        <w:rPr>
          <w:rFonts w:ascii="Times New Roman" w:hAnsi="Times New Roman"/>
          <w:sz w:val="28"/>
          <w:szCs w:val="28"/>
        </w:rPr>
        <w:t xml:space="preserve"> </w:t>
      </w:r>
      <w:r w:rsidRPr="007C50BA">
        <w:rPr>
          <w:rFonts w:ascii="Times New Roman" w:hAnsi="Times New Roman"/>
          <w:b/>
          <w:sz w:val="28"/>
          <w:szCs w:val="28"/>
        </w:rPr>
        <w:t xml:space="preserve">вредных привычек, предупреждение правонарушений и преступлений. </w:t>
      </w:r>
      <w:r w:rsidRPr="007C50BA">
        <w:rPr>
          <w:rFonts w:ascii="Times New Roman" w:hAnsi="Times New Roman"/>
          <w:sz w:val="28"/>
          <w:szCs w:val="28"/>
        </w:rPr>
        <w:t xml:space="preserve"> В летний период проводился рейд «Подросток»: организация досуга детей девиантного поведения. Проведены  тематические классные часы и беседы на темы: «Профилактика агрессивности в подростковой среде», «Невинные жертвы», «Масса разных забав», «Здоровье нации». Проведены встречи с мед. Работниками «Что такое СПИД и ВИЧ?», «Хочешь быть здоро</w:t>
      </w:r>
      <w:proofErr w:type="gramStart"/>
      <w:r w:rsidRPr="007C50BA">
        <w:rPr>
          <w:rFonts w:ascii="Times New Roman" w:hAnsi="Times New Roman"/>
          <w:sz w:val="28"/>
          <w:szCs w:val="28"/>
        </w:rPr>
        <w:t>в-</w:t>
      </w:r>
      <w:proofErr w:type="gramEnd"/>
      <w:r w:rsidRPr="007C50BA">
        <w:rPr>
          <w:rFonts w:ascii="Times New Roman" w:hAnsi="Times New Roman"/>
          <w:sz w:val="28"/>
          <w:szCs w:val="28"/>
        </w:rPr>
        <w:t xml:space="preserve"> будь им». Классным руководителем 8,9 класса Лебедевым  были проведены классные часы на темы: «Компьютер друг или враг?», «Здоровье и выбор», «Алкогольная трясина», беседа по профилактике травматизма. Классным руководителем  5 - 7 класса Садыковой А.Б. были проведены классные часы на темы:</w:t>
      </w:r>
      <w:r w:rsidRPr="007C50BA">
        <w:rPr>
          <w:rFonts w:ascii="Times New Roman" w:hAnsi="Times New Roman"/>
          <w:color w:val="FF0000"/>
          <w:sz w:val="28"/>
          <w:szCs w:val="28"/>
        </w:rPr>
        <w:t xml:space="preserve"> </w:t>
      </w:r>
      <w:r w:rsidRPr="007C50BA">
        <w:rPr>
          <w:rFonts w:ascii="Times New Roman" w:hAnsi="Times New Roman"/>
          <w:sz w:val="28"/>
          <w:szCs w:val="28"/>
        </w:rPr>
        <w:t xml:space="preserve">«Мнимое наслаждение», «Чистота – залог здоровья», видеолекторий «Не допустить беды». С 04.  ноября по 04 декабря   проведен месячник по борьбе с распространением алкоголизма, табакокурения и наркомании по отдельному плану. </w:t>
      </w:r>
      <w:r w:rsidRPr="007C50BA">
        <w:rPr>
          <w:rFonts w:ascii="Times New Roman" w:hAnsi="Times New Roman"/>
          <w:color w:val="FF0000"/>
          <w:sz w:val="28"/>
          <w:szCs w:val="28"/>
        </w:rPr>
        <w:t xml:space="preserve"> </w:t>
      </w:r>
      <w:r w:rsidRPr="007C50BA">
        <w:rPr>
          <w:rFonts w:ascii="Times New Roman" w:hAnsi="Times New Roman"/>
          <w:sz w:val="28"/>
          <w:szCs w:val="28"/>
        </w:rPr>
        <w:t xml:space="preserve">Проводился районный  конкурс плакатов, писем  и буклетов курильщику, наркоману  по борьбе с вредными привычками, где работа Неженко Валентина «Исповедь наркомана» заняла 1 м и отправлена на областной конкурс, где его работа заняла 2 призовое место проведено </w:t>
      </w:r>
      <w:r w:rsidRPr="007C50BA">
        <w:rPr>
          <w:rFonts w:ascii="Times New Roman" w:hAnsi="Times New Roman"/>
          <w:sz w:val="28"/>
          <w:szCs w:val="28"/>
        </w:rPr>
        <w:lastRenderedPageBreak/>
        <w:t>общешкольное  мероприятие</w:t>
      </w:r>
      <w:proofErr w:type="gramStart"/>
      <w:r w:rsidRPr="007C50BA">
        <w:rPr>
          <w:rFonts w:ascii="Times New Roman" w:hAnsi="Times New Roman"/>
          <w:sz w:val="28"/>
          <w:szCs w:val="28"/>
        </w:rPr>
        <w:t xml:space="preserve"> .</w:t>
      </w:r>
      <w:proofErr w:type="gramEnd"/>
      <w:r w:rsidRPr="007C50BA">
        <w:rPr>
          <w:rFonts w:ascii="Times New Roman" w:hAnsi="Times New Roman"/>
          <w:sz w:val="28"/>
          <w:szCs w:val="28"/>
        </w:rPr>
        <w:t xml:space="preserve"> В декабре провели декаду профилактики СПИДа . Участковым уполномоченным Мулдакаевым Р.Ж. . проведена беседа « На повестке дня Дети, улица, ответственность родителей»  (1 - 9 классах), беседа за круглым  проводилась сотрудником пограничного отделения в п. </w:t>
      </w:r>
      <w:proofErr w:type="gramStart"/>
      <w:r w:rsidRPr="007C50BA">
        <w:rPr>
          <w:rFonts w:ascii="Times New Roman" w:hAnsi="Times New Roman"/>
          <w:sz w:val="28"/>
          <w:szCs w:val="28"/>
        </w:rPr>
        <w:t>Восточный</w:t>
      </w:r>
      <w:proofErr w:type="gramEnd"/>
      <w:r w:rsidRPr="007C50BA">
        <w:rPr>
          <w:rFonts w:ascii="Times New Roman" w:hAnsi="Times New Roman"/>
          <w:sz w:val="28"/>
          <w:szCs w:val="28"/>
        </w:rPr>
        <w:t xml:space="preserve"> Неженко А.В. «Профилактика наркомании  - главная задача воспитательного процесса». «Права и обязанности учащихся».</w:t>
      </w:r>
    </w:p>
    <w:p w:rsidR="00553C1A" w:rsidRPr="007C50BA" w:rsidRDefault="00553C1A" w:rsidP="00553C1A">
      <w:pPr>
        <w:framePr w:hSpace="180" w:wrap="around" w:vAnchor="text" w:hAnchor="page" w:x="961" w:y="1109"/>
        <w:suppressOverlap/>
        <w:rPr>
          <w:rFonts w:ascii="Times New Roman" w:hAnsi="Times New Roman"/>
          <w:sz w:val="28"/>
          <w:szCs w:val="28"/>
        </w:rPr>
      </w:pPr>
      <w:r w:rsidRPr="007C50BA">
        <w:rPr>
          <w:rFonts w:ascii="Times New Roman" w:hAnsi="Times New Roman"/>
          <w:b/>
          <w:sz w:val="28"/>
          <w:szCs w:val="28"/>
        </w:rPr>
        <w:t>2 направление</w:t>
      </w:r>
      <w:r w:rsidRPr="007C50BA">
        <w:rPr>
          <w:rFonts w:ascii="Times New Roman" w:hAnsi="Times New Roman"/>
          <w:sz w:val="28"/>
          <w:szCs w:val="28"/>
        </w:rPr>
        <w:t xml:space="preserve"> </w:t>
      </w:r>
      <w:r w:rsidRPr="007C50BA">
        <w:rPr>
          <w:rFonts w:ascii="Times New Roman" w:hAnsi="Times New Roman"/>
          <w:b/>
          <w:sz w:val="28"/>
          <w:szCs w:val="28"/>
        </w:rPr>
        <w:t xml:space="preserve">– </w:t>
      </w:r>
      <w:proofErr w:type="gramStart"/>
      <w:r w:rsidRPr="007C50BA">
        <w:rPr>
          <w:rFonts w:ascii="Times New Roman" w:hAnsi="Times New Roman"/>
          <w:b/>
          <w:sz w:val="28"/>
          <w:szCs w:val="28"/>
        </w:rPr>
        <w:t>физкультурно- оздоровительное</w:t>
      </w:r>
      <w:proofErr w:type="gramEnd"/>
      <w:r w:rsidRPr="007C50BA">
        <w:rPr>
          <w:rFonts w:ascii="Times New Roman" w:hAnsi="Times New Roman"/>
          <w:b/>
          <w:sz w:val="28"/>
          <w:szCs w:val="28"/>
        </w:rPr>
        <w:t xml:space="preserve">.  </w:t>
      </w:r>
      <w:proofErr w:type="gramStart"/>
      <w:r w:rsidRPr="007C50BA">
        <w:rPr>
          <w:rFonts w:ascii="Times New Roman" w:hAnsi="Times New Roman"/>
          <w:sz w:val="28"/>
          <w:szCs w:val="28"/>
        </w:rPr>
        <w:t xml:space="preserve">В целях выполнения программ по этому направлению в этом учебном году были организованы и проведены мероприятия:  участие в месячнике ГО и ЧС с 2 сентября по 2 октября 2015 года, </w:t>
      </w:r>
      <w:r w:rsidRPr="007C50BA">
        <w:rPr>
          <w:rFonts w:ascii="Times New Roman" w:hAnsi="Times New Roman"/>
          <w:color w:val="FF0000"/>
          <w:sz w:val="28"/>
          <w:szCs w:val="28"/>
        </w:rPr>
        <w:t xml:space="preserve"> </w:t>
      </w:r>
      <w:r w:rsidRPr="007C50BA">
        <w:rPr>
          <w:rFonts w:ascii="Times New Roman" w:hAnsi="Times New Roman"/>
          <w:sz w:val="28"/>
          <w:szCs w:val="28"/>
        </w:rPr>
        <w:t>с 10  ноября по 10 декабря   проведен месячник по борьбе с распространением алкоголизма, табакокурения и наркомании по отдельному плану (1-9 классы).</w:t>
      </w:r>
      <w:proofErr w:type="gramEnd"/>
      <w:r w:rsidRPr="007C50BA">
        <w:rPr>
          <w:rFonts w:ascii="Times New Roman" w:hAnsi="Times New Roman"/>
          <w:sz w:val="28"/>
          <w:szCs w:val="28"/>
        </w:rPr>
        <w:t xml:space="preserve"> Проводилось анкетирование  с учащимися 5-9 классов «Отношение к проблемам алкоголизма и табакокурения». Классными  руководителями  8, 9,класса Лебедевым  А.А., Садыковой А.Б, Галкиной   были проведены классные часы на темы: </w:t>
      </w:r>
    </w:p>
    <w:p w:rsidR="00553C1A" w:rsidRPr="007C50BA" w:rsidRDefault="00553C1A" w:rsidP="00553C1A">
      <w:pPr>
        <w:rPr>
          <w:rFonts w:ascii="Times New Roman" w:hAnsi="Times New Roman"/>
          <w:sz w:val="28"/>
          <w:szCs w:val="28"/>
        </w:rPr>
      </w:pPr>
      <w:r w:rsidRPr="007C50BA">
        <w:rPr>
          <w:rFonts w:ascii="Times New Roman" w:hAnsi="Times New Roman"/>
          <w:sz w:val="28"/>
          <w:szCs w:val="28"/>
        </w:rPr>
        <w:t xml:space="preserve">В марте проведена неделя против табакокурения, алкоголизма и наркомании. Проведена игра «Кто кого или подросток в мире вредных привычек» (8-9  классы). Проведены классные часы в старших классах с приглашением родителей  «Роль семьи в профилактике девиантного поведения и негативных привычек у детей. </w:t>
      </w:r>
      <w:r w:rsidRPr="007C50BA">
        <w:rPr>
          <w:rFonts w:ascii="Times New Roman" w:hAnsi="Times New Roman"/>
          <w:color w:val="FF0000"/>
          <w:sz w:val="28"/>
          <w:szCs w:val="28"/>
        </w:rPr>
        <w:t xml:space="preserve"> </w:t>
      </w:r>
      <w:r w:rsidRPr="007C50BA">
        <w:rPr>
          <w:rFonts w:ascii="Times New Roman" w:hAnsi="Times New Roman"/>
          <w:sz w:val="28"/>
          <w:szCs w:val="28"/>
        </w:rPr>
        <w:t>Проведены лектории  с родителями «Профилактика вредных привычек несовершеннолетних и их предупреждение».</w:t>
      </w:r>
    </w:p>
    <w:p w:rsidR="00553C1A" w:rsidRPr="007C50BA" w:rsidRDefault="00553C1A" w:rsidP="00553C1A">
      <w:pPr>
        <w:spacing w:line="276" w:lineRule="auto"/>
        <w:rPr>
          <w:rFonts w:ascii="Times New Roman" w:hAnsi="Times New Roman"/>
          <w:sz w:val="28"/>
          <w:szCs w:val="28"/>
        </w:rPr>
      </w:pPr>
      <w:r w:rsidRPr="007C50BA">
        <w:rPr>
          <w:rFonts w:ascii="Times New Roman" w:hAnsi="Times New Roman"/>
          <w:sz w:val="28"/>
          <w:szCs w:val="28"/>
        </w:rPr>
        <w:t xml:space="preserve"> «Вредные привычки», «Права и обязанности человека и гражданина», «Спасибо, не курю», «Безвредного табака не бывает», «Брось сигарету»,  «СПИД не спит». «В рамках месячника  по противопожарной безопасности  проводилась  игра «Эвакуация в чрезвычайных ситуациях», игра «Террористы в школе». Проведены: Часы здоровья 20 числа каждого месяца, учащиеся 9 кл, 6 кл приняли участие в  муниципальном  конкурсе: Пожарный доброволец: Вчера, сегодня, завтра, в номинации « литературное творчество» принял участие ученик 6 кл. Лебедев В. рук. Квашнева С. В феврале  проводили общешкольную военно – патриотическую  игру «Юные защитники Родины » среди учащихся,  сотрудников пограничного отделения  в п</w:t>
      </w:r>
      <w:proofErr w:type="gramStart"/>
      <w:r w:rsidRPr="007C50BA">
        <w:rPr>
          <w:rFonts w:ascii="Times New Roman" w:hAnsi="Times New Roman"/>
          <w:sz w:val="28"/>
          <w:szCs w:val="28"/>
        </w:rPr>
        <w:t>.В</w:t>
      </w:r>
      <w:proofErr w:type="gramEnd"/>
      <w:r w:rsidRPr="007C50BA">
        <w:rPr>
          <w:rFonts w:ascii="Times New Roman" w:hAnsi="Times New Roman"/>
          <w:sz w:val="28"/>
          <w:szCs w:val="28"/>
        </w:rPr>
        <w:t xml:space="preserve">осточный с приглашением главы администрации Восточного МО  Г.Ш. Касанова, участкового уполномоченного  Мулдакаева Р.Ж, руководителя кружка «ЮДП» пограничного отделения в п. Восточный  А.С Кобря, зав. ФАПом Г.Р. Искалиевой, председателя родительского комитета школы Г.А. Жанталиевой . В апреле проведен Всемирный День </w:t>
      </w:r>
      <w:proofErr w:type="gramStart"/>
      <w:r w:rsidRPr="007C50BA">
        <w:rPr>
          <w:rFonts w:ascii="Times New Roman" w:hAnsi="Times New Roman"/>
          <w:sz w:val="28"/>
          <w:szCs w:val="28"/>
        </w:rPr>
        <w:t>здоровья</w:t>
      </w:r>
      <w:proofErr w:type="gramEnd"/>
      <w:r w:rsidRPr="007C50BA">
        <w:rPr>
          <w:rFonts w:ascii="Times New Roman" w:hAnsi="Times New Roman"/>
          <w:sz w:val="28"/>
          <w:szCs w:val="28"/>
        </w:rPr>
        <w:t xml:space="preserve"> посвященный  празднику  Победы в ВОВ. Провели спортивную эстафету «Спорт против вредных привычек», соревнования по легкой атлетике, «Президентские </w:t>
      </w:r>
      <w:r w:rsidRPr="007C50BA">
        <w:rPr>
          <w:rFonts w:ascii="Times New Roman" w:hAnsi="Times New Roman"/>
          <w:sz w:val="28"/>
          <w:szCs w:val="28"/>
        </w:rPr>
        <w:lastRenderedPageBreak/>
        <w:t xml:space="preserve">состязания» и «Президентские игры». Каждую четверть классными руководителями проводились инструктажи по технике безопасности: «Пожарная безопасность», «Детский травматизм», «Поведение на водоемах», «Первый лед», «О запрещении петард, бенгальских огней, фейерверков», «Безопасность на воде в весенний период», «Безопасность на водоеме в летний период, «Первая помощь утопающему». </w:t>
      </w:r>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t>Учащиеся  школы принимали активное участие в районных  спортивных соревнованиях</w:t>
      </w:r>
      <w:proofErr w:type="gramStart"/>
      <w:r w:rsidRPr="007C50BA">
        <w:rPr>
          <w:rFonts w:ascii="Times New Roman" w:hAnsi="Times New Roman"/>
          <w:sz w:val="28"/>
          <w:szCs w:val="28"/>
        </w:rPr>
        <w:t xml:space="preserve"> ,</w:t>
      </w:r>
      <w:proofErr w:type="gramEnd"/>
      <w:r w:rsidRPr="007C50BA">
        <w:rPr>
          <w:rFonts w:ascii="Times New Roman" w:hAnsi="Times New Roman"/>
          <w:sz w:val="28"/>
          <w:szCs w:val="28"/>
        </w:rPr>
        <w:t xml:space="preserve"> по легкой атлетике, многоборью, по шашкам и шахматам, по теннису, дартсу и занимали призовые места, три первых места по шашкам, дартсу в разной возрастной группе - учитель А.Г.Рысин.</w:t>
      </w:r>
    </w:p>
    <w:p w:rsidR="00553C1A" w:rsidRPr="007C50BA" w:rsidRDefault="00553C1A" w:rsidP="00553C1A">
      <w:pPr>
        <w:spacing w:line="276" w:lineRule="auto"/>
        <w:rPr>
          <w:rFonts w:ascii="Times New Roman" w:hAnsi="Times New Roman"/>
          <w:sz w:val="28"/>
          <w:szCs w:val="28"/>
        </w:rPr>
      </w:pPr>
      <w:r w:rsidRPr="007C50BA">
        <w:rPr>
          <w:rFonts w:ascii="Times New Roman" w:hAnsi="Times New Roman"/>
          <w:b/>
          <w:sz w:val="28"/>
          <w:szCs w:val="28"/>
        </w:rPr>
        <w:t xml:space="preserve">4 направление - познавательное. </w:t>
      </w:r>
      <w:r w:rsidRPr="007C50BA">
        <w:rPr>
          <w:rFonts w:ascii="Times New Roman" w:hAnsi="Times New Roman"/>
          <w:sz w:val="28"/>
          <w:szCs w:val="28"/>
        </w:rPr>
        <w:t>В октябре 2015 года проводился месячник гуманитарного цикла. Проводились мероприятия по русскому языку,  литературе,  немецкому языку,  истории, обществознанию, географии, биологии, Лебедев Ваня  уч. кл рук. А.А.Кулжанова принял  участие во всероссийском заочном конкурсе  стихов: «Живая классика» имеет сертификат за участие. К сожалению,  по погодным условиям не смогли принять  участие  в очном муниципальном конкурсе  «Живая классика»</w:t>
      </w:r>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t xml:space="preserve"> В ноябре проходили школьные предметные олимпиады по всем предметам. Учащиеся, которые </w:t>
      </w:r>
      <w:proofErr w:type="gramStart"/>
      <w:r w:rsidRPr="007C50BA">
        <w:rPr>
          <w:rFonts w:ascii="Times New Roman" w:hAnsi="Times New Roman"/>
          <w:sz w:val="28"/>
          <w:szCs w:val="28"/>
        </w:rPr>
        <w:t xml:space="preserve">заняли </w:t>
      </w:r>
      <w:r w:rsidRPr="007C50BA">
        <w:rPr>
          <w:rFonts w:ascii="Times New Roman" w:hAnsi="Times New Roman"/>
          <w:sz w:val="28"/>
          <w:szCs w:val="28"/>
          <w:lang w:val="en-US"/>
        </w:rPr>
        <w:t>I</w:t>
      </w:r>
      <w:r w:rsidRPr="007C50BA">
        <w:rPr>
          <w:rFonts w:ascii="Times New Roman" w:hAnsi="Times New Roman"/>
          <w:sz w:val="28"/>
          <w:szCs w:val="28"/>
        </w:rPr>
        <w:t xml:space="preserve"> места в школьном этапе были</w:t>
      </w:r>
      <w:proofErr w:type="gramEnd"/>
      <w:r w:rsidRPr="007C50BA">
        <w:rPr>
          <w:rFonts w:ascii="Times New Roman" w:hAnsi="Times New Roman"/>
          <w:sz w:val="28"/>
          <w:szCs w:val="28"/>
        </w:rPr>
        <w:t xml:space="preserve"> направлены на муниципальный этап олимпиады. В декабре ребята выезжали на муниципальный этап олимпиады. Олимпиада по русскому языку,</w:t>
      </w:r>
      <w:proofErr w:type="gramStart"/>
      <w:r w:rsidRPr="007C50BA">
        <w:rPr>
          <w:rFonts w:ascii="Times New Roman" w:hAnsi="Times New Roman"/>
          <w:sz w:val="28"/>
          <w:szCs w:val="28"/>
        </w:rPr>
        <w:t xml:space="preserve"> ,</w:t>
      </w:r>
      <w:proofErr w:type="gramEnd"/>
      <w:r w:rsidRPr="007C50BA">
        <w:rPr>
          <w:rFonts w:ascii="Times New Roman" w:hAnsi="Times New Roman"/>
          <w:sz w:val="28"/>
          <w:szCs w:val="28"/>
        </w:rPr>
        <w:t xml:space="preserve"> уч. 6 класса Кунгуров Галим результат – призер – 2  место; рук. Квашнева С.С., обществознанию – призер – 2 м рук. Лебедев А.А.</w:t>
      </w:r>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t>Учащаяся 8 кл Зайтешева Динара призер – 2м  по обществознанию, Лейзле Максим по биологии призер – 2 м</w:t>
      </w:r>
    </w:p>
    <w:p w:rsidR="00553C1A" w:rsidRPr="007C50BA" w:rsidRDefault="00553C1A" w:rsidP="00553C1A">
      <w:pPr>
        <w:pStyle w:val="ae"/>
        <w:rPr>
          <w:rFonts w:cs="Times New Roman"/>
          <w:bCs/>
          <w:sz w:val="28"/>
          <w:szCs w:val="28"/>
        </w:rPr>
      </w:pPr>
      <w:r w:rsidRPr="007C50BA">
        <w:rPr>
          <w:rFonts w:cs="Times New Roman"/>
          <w:sz w:val="28"/>
          <w:szCs w:val="28"/>
        </w:rPr>
        <w:t xml:space="preserve"> В январе проходила неделя детской книги. В рамках недели «Детской книги»  для учащихся  начальных классов было проведено необычное путешествие, встреча с героями сказок Толстого А.Н. Это он придумал множество сказочных героев: Буратино, Мальвину  и др. Ребята узнали о жизни и творчестве  нашего земляка А.Н.Толстого, о </w:t>
      </w:r>
      <w:proofErr w:type="gramStart"/>
      <w:r w:rsidRPr="007C50BA">
        <w:rPr>
          <w:rFonts w:cs="Times New Roman"/>
          <w:sz w:val="28"/>
          <w:szCs w:val="28"/>
        </w:rPr>
        <w:t>том</w:t>
      </w:r>
      <w:proofErr w:type="gramEnd"/>
      <w:r w:rsidRPr="007C50BA">
        <w:rPr>
          <w:rFonts w:cs="Times New Roman"/>
          <w:sz w:val="28"/>
          <w:szCs w:val="28"/>
        </w:rPr>
        <w:t xml:space="preserve">  как он начал писать сказки, посмотрев красочную презентацию. </w:t>
      </w:r>
      <w:r w:rsidRPr="007C50BA">
        <w:rPr>
          <w:rStyle w:val="af1"/>
          <w:rFonts w:cs="Times New Roman"/>
          <w:sz w:val="28"/>
          <w:szCs w:val="28"/>
        </w:rPr>
        <w:t xml:space="preserve">Библиотекарь подготовила выставку «Что за прелесть эти сказки». </w:t>
      </w:r>
      <w:r w:rsidRPr="007C50BA">
        <w:rPr>
          <w:rFonts w:cs="Times New Roman"/>
          <w:sz w:val="28"/>
          <w:szCs w:val="28"/>
        </w:rPr>
        <w:t xml:space="preserve">Сказки  заставляют чувствовать себя бесстрашным участником воображаемых битв за справедливость, за добро и свободу. </w:t>
      </w:r>
      <w:r w:rsidRPr="007C50BA">
        <w:rPr>
          <w:rStyle w:val="af1"/>
          <w:rFonts w:cs="Times New Roman"/>
          <w:sz w:val="28"/>
          <w:szCs w:val="28"/>
        </w:rPr>
        <w:t>Ребята активно участвовали в викторинах по сказкам</w:t>
      </w:r>
      <w:proofErr w:type="gramStart"/>
      <w:r w:rsidRPr="007C50BA">
        <w:rPr>
          <w:rStyle w:val="af1"/>
          <w:rFonts w:cs="Times New Roman"/>
          <w:sz w:val="28"/>
          <w:szCs w:val="28"/>
        </w:rPr>
        <w:t xml:space="preserve"> ,</w:t>
      </w:r>
      <w:proofErr w:type="gramEnd"/>
      <w:r w:rsidRPr="007C50BA">
        <w:rPr>
          <w:rStyle w:val="af1"/>
          <w:rFonts w:cs="Times New Roman"/>
          <w:sz w:val="28"/>
          <w:szCs w:val="28"/>
        </w:rPr>
        <w:t xml:space="preserve"> читали стихи.</w:t>
      </w:r>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t xml:space="preserve">В феврале проходила неделя начальных классов. В марте проходил месячник творческой группы. В апреле проходил месячник </w:t>
      </w:r>
      <w:proofErr w:type="gramStart"/>
      <w:r w:rsidRPr="007C50BA">
        <w:rPr>
          <w:rFonts w:ascii="Times New Roman" w:hAnsi="Times New Roman"/>
          <w:sz w:val="28"/>
          <w:szCs w:val="28"/>
        </w:rPr>
        <w:t>физико – математического</w:t>
      </w:r>
      <w:proofErr w:type="gramEnd"/>
      <w:r w:rsidRPr="007C50BA">
        <w:rPr>
          <w:rFonts w:ascii="Times New Roman" w:hAnsi="Times New Roman"/>
          <w:sz w:val="28"/>
          <w:szCs w:val="28"/>
        </w:rPr>
        <w:t xml:space="preserve"> цикла: физика, химия, математика, информатика. Во всех месячниках </w:t>
      </w:r>
      <w:r w:rsidRPr="007C50BA">
        <w:rPr>
          <w:rFonts w:ascii="Times New Roman" w:hAnsi="Times New Roman"/>
          <w:sz w:val="28"/>
          <w:szCs w:val="28"/>
        </w:rPr>
        <w:lastRenderedPageBreak/>
        <w:t>учащиеся приняли активное участие, занимали призовые места. В мае проводился конкурс «Читатель года», где победителями стали учащиеся начальных классов, т.к. они активнее всех других учащихся посещали школьную и сельскую библиотеки.</w:t>
      </w:r>
    </w:p>
    <w:p w:rsidR="00553C1A" w:rsidRPr="007C50BA" w:rsidRDefault="00553C1A" w:rsidP="00553C1A">
      <w:pPr>
        <w:jc w:val="both"/>
        <w:rPr>
          <w:rFonts w:ascii="Times New Roman" w:hAnsi="Times New Roman"/>
          <w:sz w:val="28"/>
          <w:szCs w:val="28"/>
        </w:rPr>
      </w:pPr>
      <w:r w:rsidRPr="007C50BA">
        <w:rPr>
          <w:rFonts w:ascii="Times New Roman" w:hAnsi="Times New Roman"/>
          <w:b/>
          <w:sz w:val="28"/>
          <w:szCs w:val="28"/>
        </w:rPr>
        <w:t xml:space="preserve">5 направление - ученическое самоуправление. </w:t>
      </w:r>
      <w:r w:rsidRPr="007C50BA">
        <w:rPr>
          <w:rFonts w:ascii="Times New Roman" w:hAnsi="Times New Roman"/>
          <w:sz w:val="28"/>
          <w:szCs w:val="28"/>
        </w:rPr>
        <w:t>В сентябре была организована работа детского объединения «Факел». Выбраны кандидатуры ученического самоуправления школы детского объединения «Факел»: президент – Лейзле Максим ; министр культур</w:t>
      </w:r>
      <w:proofErr w:type="gramStart"/>
      <w:r w:rsidRPr="007C50BA">
        <w:rPr>
          <w:rFonts w:ascii="Times New Roman" w:hAnsi="Times New Roman"/>
          <w:sz w:val="28"/>
          <w:szCs w:val="28"/>
        </w:rPr>
        <w:t>ы-</w:t>
      </w:r>
      <w:proofErr w:type="gramEnd"/>
      <w:r w:rsidRPr="007C50BA">
        <w:rPr>
          <w:rFonts w:ascii="Times New Roman" w:hAnsi="Times New Roman"/>
          <w:sz w:val="28"/>
          <w:szCs w:val="28"/>
        </w:rPr>
        <w:t xml:space="preserve"> Зайтешева Динара ; министр печати Потапов Кирилл, министр  образования –  Неженко Валентин; министр спорта и здравоохранения- Мурзагалиев Арман. В своих классах учащиеся создали классное ученическое самоуправление, придумали названия отрядов и обновили свои классные уголки</w:t>
      </w:r>
      <w:proofErr w:type="gramStart"/>
      <w:r w:rsidRPr="007C50BA">
        <w:rPr>
          <w:rFonts w:ascii="Times New Roman" w:hAnsi="Times New Roman"/>
          <w:sz w:val="28"/>
          <w:szCs w:val="28"/>
        </w:rPr>
        <w:t>.</w:t>
      </w:r>
      <w:proofErr w:type="gramEnd"/>
      <w:r w:rsidRPr="007C50BA">
        <w:rPr>
          <w:rFonts w:ascii="Times New Roman" w:hAnsi="Times New Roman"/>
          <w:sz w:val="28"/>
          <w:szCs w:val="28"/>
        </w:rPr>
        <w:t xml:space="preserve">- </w:t>
      </w:r>
      <w:proofErr w:type="gramStart"/>
      <w:r w:rsidRPr="007C50BA">
        <w:rPr>
          <w:rFonts w:ascii="Times New Roman" w:hAnsi="Times New Roman"/>
          <w:sz w:val="28"/>
          <w:szCs w:val="28"/>
        </w:rPr>
        <w:t>о</w:t>
      </w:r>
      <w:proofErr w:type="gramEnd"/>
      <w:r w:rsidRPr="007C50BA">
        <w:rPr>
          <w:rFonts w:ascii="Times New Roman" w:hAnsi="Times New Roman"/>
          <w:sz w:val="28"/>
          <w:szCs w:val="28"/>
        </w:rPr>
        <w:t xml:space="preserve">тряд «Непоседы», 1- ,4 класс- отряд , 5- 7 «Дельфины», отряд «Экстрималы». В октябре организован и проведен конкурс газет </w:t>
      </w:r>
      <w:proofErr w:type="gramStart"/>
      <w:r w:rsidRPr="007C50BA">
        <w:rPr>
          <w:rFonts w:ascii="Times New Roman" w:hAnsi="Times New Roman"/>
          <w:sz w:val="28"/>
          <w:szCs w:val="28"/>
        </w:rPr>
        <w:t>к</w:t>
      </w:r>
      <w:proofErr w:type="gramEnd"/>
      <w:r w:rsidRPr="007C50BA">
        <w:rPr>
          <w:rFonts w:ascii="Times New Roman" w:hAnsi="Times New Roman"/>
          <w:sz w:val="28"/>
          <w:szCs w:val="28"/>
        </w:rPr>
        <w:t xml:space="preserve"> Дню учителя, проведен День дублера. Учащиеся с 5 – 9  классы самостоятельно  подготовили и  провели праздничный концерт ко Дню учителя « Я небеса открою для тебя». В декабре проводили конкурс газет к Новому году, проведение новогодних мероприятий – ответственные учащиеся 8- 9 класса, учащиеся  с 5 - 9 кл приняли участие в муниципальном конкурсе на «Лучшее украшение фасада школы»  В марте приняли участие в  празднике, который проводили совместно с работниками  СДК и учащимися  школы «Русская масленица!». «Для милой Мамы». Провели конкурс поздравительных открыток, посвященных международному Женскому дню. В мае среди учащихся начальной школы провели конкурс детских рисунков «За Победу!» </w:t>
      </w:r>
      <w:proofErr w:type="gramStart"/>
      <w:r w:rsidRPr="007C50BA">
        <w:rPr>
          <w:rFonts w:ascii="Times New Roman" w:hAnsi="Times New Roman"/>
          <w:sz w:val="28"/>
          <w:szCs w:val="28"/>
        </w:rPr>
        <w:t xml:space="preserve">В внутришкольном конкурсе «Лучший ученический класс» </w:t>
      </w:r>
      <w:r w:rsidRPr="007C50BA">
        <w:rPr>
          <w:rFonts w:ascii="Times New Roman" w:hAnsi="Times New Roman"/>
          <w:sz w:val="28"/>
          <w:szCs w:val="28"/>
          <w:lang w:val="en-US"/>
        </w:rPr>
        <w:t>I</w:t>
      </w:r>
      <w:r w:rsidRPr="007C50BA">
        <w:rPr>
          <w:rFonts w:ascii="Times New Roman" w:hAnsi="Times New Roman"/>
          <w:sz w:val="28"/>
          <w:szCs w:val="28"/>
        </w:rPr>
        <w:t xml:space="preserve"> место заняли коллектив учащихся 9  класса (кл. рук.</w:t>
      </w:r>
      <w:proofErr w:type="gramEnd"/>
      <w:r w:rsidRPr="007C50BA">
        <w:rPr>
          <w:rFonts w:ascii="Times New Roman" w:hAnsi="Times New Roman"/>
          <w:sz w:val="28"/>
          <w:szCs w:val="28"/>
        </w:rPr>
        <w:t xml:space="preserve"> Кулжанова А.А.)учащиеся  9 класса стали участниками муниципального этапа «Лучший ученический класс»   </w:t>
      </w:r>
      <w:r w:rsidRPr="007C50BA">
        <w:rPr>
          <w:rFonts w:ascii="Times New Roman" w:hAnsi="Times New Roman"/>
          <w:sz w:val="28"/>
          <w:szCs w:val="28"/>
          <w:lang w:val="en-US"/>
        </w:rPr>
        <w:t>I</w:t>
      </w:r>
      <w:r w:rsidRPr="007C50BA">
        <w:rPr>
          <w:rFonts w:ascii="Times New Roman" w:hAnsi="Times New Roman"/>
          <w:sz w:val="28"/>
          <w:szCs w:val="28"/>
        </w:rPr>
        <w:t xml:space="preserve"> место- коллектив учащихся 5,6,7 класса (кл. рук. Садыкова А.Б.), </w:t>
      </w:r>
      <w:r w:rsidRPr="007C50BA">
        <w:rPr>
          <w:rFonts w:ascii="Times New Roman" w:hAnsi="Times New Roman"/>
          <w:sz w:val="28"/>
          <w:szCs w:val="28"/>
          <w:lang w:val="en-US"/>
        </w:rPr>
        <w:t>II</w:t>
      </w:r>
      <w:r w:rsidRPr="007C50BA">
        <w:rPr>
          <w:rFonts w:ascii="Times New Roman" w:hAnsi="Times New Roman"/>
          <w:sz w:val="28"/>
          <w:szCs w:val="28"/>
        </w:rPr>
        <w:t xml:space="preserve"> место- коллектив учащихся 8,9  класса (кл. рук. Лебедев А.А.)</w:t>
      </w:r>
    </w:p>
    <w:p w:rsidR="00553C1A" w:rsidRPr="007C50BA" w:rsidRDefault="00553C1A" w:rsidP="00553C1A">
      <w:pPr>
        <w:jc w:val="both"/>
        <w:rPr>
          <w:rFonts w:ascii="Times New Roman" w:hAnsi="Times New Roman"/>
          <w:sz w:val="28"/>
          <w:szCs w:val="28"/>
        </w:rPr>
      </w:pPr>
      <w:r w:rsidRPr="007C50BA">
        <w:rPr>
          <w:rFonts w:ascii="Times New Roman" w:hAnsi="Times New Roman"/>
          <w:b/>
          <w:sz w:val="28"/>
          <w:szCs w:val="28"/>
        </w:rPr>
        <w:t>6 направление - гражданско-патриотическое  воспитание</w:t>
      </w:r>
      <w:r w:rsidRPr="007C50BA">
        <w:rPr>
          <w:rFonts w:ascii="Times New Roman" w:hAnsi="Times New Roman"/>
          <w:sz w:val="28"/>
          <w:szCs w:val="28"/>
        </w:rPr>
        <w:t xml:space="preserve"> </w:t>
      </w:r>
      <w:r w:rsidRPr="007C50BA">
        <w:rPr>
          <w:rFonts w:ascii="Times New Roman" w:hAnsi="Times New Roman"/>
          <w:b/>
          <w:sz w:val="28"/>
          <w:szCs w:val="28"/>
        </w:rPr>
        <w:t>школьников.</w:t>
      </w:r>
      <w:r w:rsidRPr="007C50BA">
        <w:rPr>
          <w:rFonts w:ascii="Times New Roman" w:hAnsi="Times New Roman"/>
          <w:sz w:val="28"/>
          <w:szCs w:val="28"/>
        </w:rPr>
        <w:t xml:space="preserve"> </w:t>
      </w:r>
    </w:p>
    <w:p w:rsidR="00553C1A" w:rsidRPr="007C50BA" w:rsidRDefault="00553C1A" w:rsidP="00553C1A">
      <w:pPr>
        <w:ind w:firstLine="540"/>
        <w:jc w:val="both"/>
        <w:rPr>
          <w:rFonts w:ascii="Times New Roman" w:hAnsi="Times New Roman"/>
          <w:sz w:val="28"/>
          <w:szCs w:val="28"/>
        </w:rPr>
      </w:pPr>
      <w:r w:rsidRPr="007C50BA">
        <w:rPr>
          <w:rFonts w:ascii="Times New Roman" w:hAnsi="Times New Roman"/>
          <w:sz w:val="28"/>
          <w:szCs w:val="28"/>
        </w:rPr>
        <w:t>Для школы это направление является приоритетным посвященный Году кино, 80 летию Саратовской области  в течени</w:t>
      </w:r>
      <w:proofErr w:type="gramStart"/>
      <w:r w:rsidRPr="007C50BA">
        <w:rPr>
          <w:rFonts w:ascii="Times New Roman" w:hAnsi="Times New Roman"/>
          <w:sz w:val="28"/>
          <w:szCs w:val="28"/>
        </w:rPr>
        <w:t>и</w:t>
      </w:r>
      <w:proofErr w:type="gramEnd"/>
      <w:r w:rsidRPr="007C50BA">
        <w:rPr>
          <w:rFonts w:ascii="Times New Roman" w:hAnsi="Times New Roman"/>
          <w:sz w:val="28"/>
          <w:szCs w:val="28"/>
        </w:rPr>
        <w:t xml:space="preserve"> года принимали участие во всех мероприятиях посвященных 80 летию Саратовской области, Году Российского кино составляли презентации и буклеты. Каракуйшенов М, Лебедев</w:t>
      </w:r>
      <w:proofErr w:type="gramStart"/>
      <w:r w:rsidRPr="007C50BA">
        <w:rPr>
          <w:rFonts w:ascii="Times New Roman" w:hAnsi="Times New Roman"/>
          <w:sz w:val="28"/>
          <w:szCs w:val="28"/>
        </w:rPr>
        <w:t xml:space="preserve"> В</w:t>
      </w:r>
      <w:proofErr w:type="gramEnd"/>
      <w:r w:rsidRPr="007C50BA">
        <w:rPr>
          <w:rFonts w:ascii="Times New Roman" w:hAnsi="Times New Roman"/>
          <w:sz w:val="28"/>
          <w:szCs w:val="28"/>
        </w:rPr>
        <w:t>, Касанов Ч, принимали самое активное  участие во всех концертных мероприятиях и проявили артистические способности</w:t>
      </w:r>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t xml:space="preserve"> В ноябре учащиеся  с 1- 9 классы провели общешкольное мероприятие, посвященное Дню матери. Провели классные часы о толерантности и экстремизме. В декабре месяце провели внутришкольный конкурс методических разработок по правовому воспитанию среди педагогов школы. </w:t>
      </w:r>
      <w:r w:rsidRPr="007C50BA">
        <w:rPr>
          <w:rFonts w:ascii="Times New Roman" w:hAnsi="Times New Roman"/>
          <w:sz w:val="28"/>
          <w:szCs w:val="28"/>
        </w:rPr>
        <w:lastRenderedPageBreak/>
        <w:t xml:space="preserve">В 2016 г наша страна отмечала 71 год  Победы в ВОВ,  были продолжены работы по  обновлению стендов  участников ВОВ,  и целинников нашего поселка. В течение года учащиеся школы </w:t>
      </w:r>
      <w:proofErr w:type="gramStart"/>
      <w:r w:rsidRPr="007C50BA">
        <w:rPr>
          <w:rFonts w:ascii="Times New Roman" w:hAnsi="Times New Roman"/>
          <w:sz w:val="28"/>
          <w:szCs w:val="28"/>
        </w:rPr>
        <w:t>посещали  комнату боевой славы экскурсию для них провела</w:t>
      </w:r>
      <w:proofErr w:type="gramEnd"/>
      <w:r w:rsidRPr="007C50BA">
        <w:rPr>
          <w:rFonts w:ascii="Times New Roman" w:hAnsi="Times New Roman"/>
          <w:sz w:val="28"/>
          <w:szCs w:val="28"/>
        </w:rPr>
        <w:t xml:space="preserve"> руководитель комнаты боевой славы Кулжанова А.А.. Провели тематические классные часы на тему: «Тема войны в истории моей семьи» среди учащихся 1-9  классов, конкурс презентаций, сочинений.  В феврале провели акцию «Служи, солдат!» (1-9  классы</w:t>
      </w:r>
      <w:proofErr w:type="gramStart"/>
      <w:r w:rsidRPr="007C50BA">
        <w:rPr>
          <w:rFonts w:ascii="Times New Roman" w:hAnsi="Times New Roman"/>
          <w:sz w:val="28"/>
          <w:szCs w:val="28"/>
        </w:rPr>
        <w:t xml:space="preserve"> С</w:t>
      </w:r>
      <w:proofErr w:type="gramEnd"/>
      <w:r w:rsidRPr="007C50BA">
        <w:rPr>
          <w:rFonts w:ascii="Times New Roman" w:hAnsi="Times New Roman"/>
          <w:sz w:val="28"/>
          <w:szCs w:val="28"/>
        </w:rPr>
        <w:t xml:space="preserve"> 1 февраля по 22 февраля  проводился внутришкольный конкурс рисунков «Дети войны игрушек не знали», «Они смогли выстоять…», «И помнит мир спасенный» </w:t>
      </w:r>
    </w:p>
    <w:p w:rsidR="00553C1A" w:rsidRPr="007C50BA" w:rsidRDefault="00553C1A" w:rsidP="00553C1A">
      <w:pPr>
        <w:jc w:val="both"/>
        <w:rPr>
          <w:rFonts w:ascii="Times New Roman" w:hAnsi="Times New Roman"/>
          <w:sz w:val="28"/>
          <w:szCs w:val="28"/>
        </w:rPr>
      </w:pPr>
    </w:p>
    <w:p w:rsidR="00553C1A" w:rsidRPr="007C50BA" w:rsidRDefault="00553C1A" w:rsidP="00553C1A">
      <w:pPr>
        <w:rPr>
          <w:rFonts w:ascii="Times New Roman" w:hAnsi="Times New Roman"/>
          <w:sz w:val="28"/>
          <w:szCs w:val="28"/>
        </w:rPr>
      </w:pPr>
      <w:r w:rsidRPr="007C50BA">
        <w:rPr>
          <w:rFonts w:ascii="Times New Roman" w:hAnsi="Times New Roman"/>
          <w:sz w:val="28"/>
          <w:szCs w:val="28"/>
        </w:rPr>
        <w:t xml:space="preserve">Были проведены классные часы во всех классах по </w:t>
      </w:r>
      <w:proofErr w:type="gramStart"/>
      <w:r w:rsidRPr="007C50BA">
        <w:rPr>
          <w:rFonts w:ascii="Times New Roman" w:hAnsi="Times New Roman"/>
          <w:sz w:val="28"/>
          <w:szCs w:val="28"/>
        </w:rPr>
        <w:t>военно- патриотическому</w:t>
      </w:r>
      <w:proofErr w:type="gramEnd"/>
      <w:r w:rsidRPr="007C50BA">
        <w:rPr>
          <w:rFonts w:ascii="Times New Roman" w:hAnsi="Times New Roman"/>
          <w:sz w:val="28"/>
          <w:szCs w:val="28"/>
        </w:rPr>
        <w:t xml:space="preserve"> воспитанию, посвященные 70 летию Победы в ВОВ,  Блокадному Ленинграду – посвящается, жертвам холокоста посвящается,  Дню героя антифашиста, Дню вывода Российских войск из Афганистана, участникам  локальных войн, боевых действий</w:t>
      </w:r>
    </w:p>
    <w:p w:rsidR="00553C1A" w:rsidRPr="007C50BA" w:rsidRDefault="00553C1A" w:rsidP="00553C1A">
      <w:pPr>
        <w:rPr>
          <w:rFonts w:ascii="Times New Roman" w:hAnsi="Times New Roman"/>
          <w:sz w:val="28"/>
          <w:szCs w:val="28"/>
        </w:rPr>
      </w:pPr>
      <w:r w:rsidRPr="007C50BA">
        <w:rPr>
          <w:rFonts w:ascii="Times New Roman" w:hAnsi="Times New Roman"/>
          <w:sz w:val="28"/>
          <w:szCs w:val="28"/>
        </w:rPr>
        <w:t xml:space="preserve">Проводился внутришкольный конкурс презентаций «За Сталинград!», «Города - герои» </w:t>
      </w:r>
    </w:p>
    <w:p w:rsidR="00553C1A" w:rsidRPr="007C50BA" w:rsidRDefault="00553C1A" w:rsidP="00553C1A">
      <w:pPr>
        <w:rPr>
          <w:rFonts w:ascii="Times New Roman" w:hAnsi="Times New Roman"/>
          <w:sz w:val="28"/>
          <w:szCs w:val="28"/>
        </w:rPr>
      </w:pPr>
      <w:r w:rsidRPr="007C50BA">
        <w:rPr>
          <w:rFonts w:ascii="Times New Roman" w:hAnsi="Times New Roman"/>
          <w:sz w:val="28"/>
          <w:szCs w:val="28"/>
        </w:rPr>
        <w:t xml:space="preserve">15 февраля  в школе проводился конкурс инсценированной песни «По дорогам фронтовым», посвященный празднику  Победы  в ВОВ -   среди учащихся 1 – 9  классы, где </w:t>
      </w:r>
      <w:r w:rsidRPr="007C50BA">
        <w:rPr>
          <w:rFonts w:ascii="Times New Roman" w:hAnsi="Times New Roman"/>
          <w:sz w:val="28"/>
          <w:szCs w:val="28"/>
          <w:lang w:val="en-US"/>
        </w:rPr>
        <w:t>I</w:t>
      </w:r>
      <w:r w:rsidRPr="007C50BA">
        <w:rPr>
          <w:rFonts w:ascii="Times New Roman" w:hAnsi="Times New Roman"/>
          <w:sz w:val="28"/>
          <w:szCs w:val="28"/>
        </w:rPr>
        <w:t xml:space="preserve"> место занял коллектив 1- 4   классов с песней «Бьется в тесной печурке огонь».</w:t>
      </w:r>
    </w:p>
    <w:p w:rsidR="00553C1A" w:rsidRPr="007C50BA" w:rsidRDefault="00553C1A" w:rsidP="00553C1A">
      <w:pPr>
        <w:rPr>
          <w:rFonts w:ascii="Times New Roman" w:hAnsi="Times New Roman"/>
          <w:sz w:val="28"/>
          <w:szCs w:val="28"/>
        </w:rPr>
      </w:pPr>
      <w:r w:rsidRPr="007C50BA">
        <w:rPr>
          <w:rFonts w:ascii="Times New Roman" w:hAnsi="Times New Roman"/>
          <w:sz w:val="28"/>
          <w:szCs w:val="28"/>
        </w:rPr>
        <w:t xml:space="preserve">18-19 февраля  учитель физкультуры  Лейзле В.А. проводил внутришкольные соревнования по дартсу, волейболу, мини футболу, турнир по шашкам, шахматам, посвященные  Победе в ВОВ, где среди девочек </w:t>
      </w:r>
      <w:r w:rsidRPr="007C50BA">
        <w:rPr>
          <w:rFonts w:ascii="Times New Roman" w:hAnsi="Times New Roman"/>
          <w:sz w:val="28"/>
          <w:szCs w:val="28"/>
          <w:lang w:val="en-US"/>
        </w:rPr>
        <w:t>I</w:t>
      </w:r>
      <w:r w:rsidRPr="007C50BA">
        <w:rPr>
          <w:rFonts w:ascii="Times New Roman" w:hAnsi="Times New Roman"/>
          <w:sz w:val="28"/>
          <w:szCs w:val="28"/>
        </w:rPr>
        <w:t xml:space="preserve"> место заняла Зайтешева Динара; среди мальчиков - </w:t>
      </w:r>
      <w:r w:rsidRPr="007C50BA">
        <w:rPr>
          <w:rFonts w:ascii="Times New Roman" w:hAnsi="Times New Roman"/>
          <w:sz w:val="28"/>
          <w:szCs w:val="28"/>
          <w:lang w:val="en-US"/>
        </w:rPr>
        <w:t>I</w:t>
      </w:r>
      <w:r w:rsidRPr="007C50BA">
        <w:rPr>
          <w:rFonts w:ascii="Times New Roman" w:hAnsi="Times New Roman"/>
          <w:sz w:val="28"/>
          <w:szCs w:val="28"/>
        </w:rPr>
        <w:t xml:space="preserve"> место занял Мурзагалиев Арман , </w:t>
      </w:r>
      <w:r w:rsidRPr="007C50BA">
        <w:rPr>
          <w:rFonts w:ascii="Times New Roman" w:hAnsi="Times New Roman"/>
          <w:sz w:val="28"/>
          <w:szCs w:val="28"/>
          <w:lang w:val="en-US"/>
        </w:rPr>
        <w:t>II</w:t>
      </w:r>
      <w:r w:rsidRPr="007C50BA">
        <w:rPr>
          <w:rFonts w:ascii="Times New Roman" w:hAnsi="Times New Roman"/>
          <w:sz w:val="28"/>
          <w:szCs w:val="28"/>
        </w:rPr>
        <w:t xml:space="preserve"> место занял Лейзле Максим , </w:t>
      </w:r>
      <w:r w:rsidRPr="007C50BA">
        <w:rPr>
          <w:rFonts w:ascii="Times New Roman" w:hAnsi="Times New Roman"/>
          <w:sz w:val="28"/>
          <w:szCs w:val="28"/>
          <w:lang w:val="en-US"/>
        </w:rPr>
        <w:t>III</w:t>
      </w:r>
      <w:r w:rsidRPr="007C50BA">
        <w:rPr>
          <w:rFonts w:ascii="Times New Roman" w:hAnsi="Times New Roman"/>
          <w:sz w:val="28"/>
          <w:szCs w:val="28"/>
        </w:rPr>
        <w:t xml:space="preserve"> место занял Потапов Кирилл</w:t>
      </w:r>
      <w:proofErr w:type="gramStart"/>
      <w:r w:rsidRPr="007C50BA">
        <w:rPr>
          <w:rFonts w:ascii="Times New Roman" w:hAnsi="Times New Roman"/>
          <w:sz w:val="28"/>
          <w:szCs w:val="28"/>
        </w:rPr>
        <w:t xml:space="preserve"> .</w:t>
      </w:r>
      <w:proofErr w:type="gramEnd"/>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t xml:space="preserve">Проведена </w:t>
      </w:r>
      <w:r w:rsidRPr="007C50BA">
        <w:rPr>
          <w:rFonts w:ascii="Times New Roman" w:hAnsi="Times New Roman"/>
          <w:color w:val="000000"/>
          <w:sz w:val="28"/>
          <w:szCs w:val="28"/>
        </w:rPr>
        <w:t xml:space="preserve">тематическая выставка книг, посвященная Дню защитника Отечества - </w:t>
      </w:r>
      <w:r w:rsidRPr="007C50BA">
        <w:rPr>
          <w:rFonts w:ascii="Times New Roman" w:hAnsi="Times New Roman"/>
          <w:sz w:val="28"/>
          <w:szCs w:val="28"/>
        </w:rPr>
        <w:t>библиотекарь школы А.Б.Садыкова. Проведены тематические классные часы: «Наши земляки - участники ВОВ» классный час для учащихся 1,-4 класса (классный руководитель Е.Ю. Галкина), «Наши земляки -  труженики тыла»- классный час</w:t>
      </w:r>
      <w:proofErr w:type="gramStart"/>
      <w:r w:rsidRPr="007C50BA">
        <w:rPr>
          <w:rFonts w:ascii="Times New Roman" w:hAnsi="Times New Roman"/>
          <w:sz w:val="28"/>
          <w:szCs w:val="28"/>
        </w:rPr>
        <w:t xml:space="preserve"> ,</w:t>
      </w:r>
      <w:proofErr w:type="gramEnd"/>
      <w:r w:rsidRPr="007C50BA">
        <w:rPr>
          <w:rFonts w:ascii="Times New Roman" w:hAnsi="Times New Roman"/>
          <w:sz w:val="28"/>
          <w:szCs w:val="28"/>
        </w:rPr>
        <w:t xml:space="preserve"> «Герои ВОВ»- классный час и мероприятие посвященное памяти Героев Антифашистов  для учащихся 8 – 9  класса (кл. руководитель А.А.Лебедев</w:t>
      </w:r>
    </w:p>
    <w:p w:rsidR="00553C1A" w:rsidRPr="007C50BA" w:rsidRDefault="00553C1A" w:rsidP="00553C1A">
      <w:pPr>
        <w:rPr>
          <w:rFonts w:ascii="Times New Roman" w:hAnsi="Times New Roman"/>
          <w:b/>
          <w:sz w:val="28"/>
          <w:szCs w:val="28"/>
        </w:rPr>
      </w:pPr>
    </w:p>
    <w:p w:rsidR="00553C1A" w:rsidRPr="007C50BA" w:rsidRDefault="00553C1A" w:rsidP="00553C1A">
      <w:pPr>
        <w:rPr>
          <w:rFonts w:ascii="Times New Roman" w:hAnsi="Times New Roman"/>
          <w:sz w:val="28"/>
          <w:szCs w:val="28"/>
        </w:rPr>
      </w:pPr>
      <w:r w:rsidRPr="007C50BA">
        <w:rPr>
          <w:rFonts w:ascii="Times New Roman" w:hAnsi="Times New Roman"/>
          <w:sz w:val="28"/>
          <w:szCs w:val="28"/>
        </w:rPr>
        <w:t xml:space="preserve">19- 20 февраля проходили внутришкольные соревнования по волейболу, посвященные Победе  в ВОВ   среди учащихся школы и учителей, где команда юношей 9  классов  </w:t>
      </w:r>
      <w:proofErr w:type="gramStart"/>
      <w:r w:rsidRPr="007C50BA">
        <w:rPr>
          <w:rFonts w:ascii="Times New Roman" w:hAnsi="Times New Roman"/>
          <w:sz w:val="28"/>
          <w:szCs w:val="28"/>
        </w:rPr>
        <w:t xml:space="preserve">заняли </w:t>
      </w:r>
      <w:r w:rsidRPr="007C50BA">
        <w:rPr>
          <w:rFonts w:ascii="Times New Roman" w:hAnsi="Times New Roman"/>
          <w:sz w:val="28"/>
          <w:szCs w:val="28"/>
          <w:lang w:val="en-US"/>
        </w:rPr>
        <w:t>I</w:t>
      </w:r>
      <w:r w:rsidRPr="007C50BA">
        <w:rPr>
          <w:rFonts w:ascii="Times New Roman" w:hAnsi="Times New Roman"/>
          <w:sz w:val="28"/>
          <w:szCs w:val="28"/>
        </w:rPr>
        <w:t xml:space="preserve"> м   заняла</w:t>
      </w:r>
      <w:proofErr w:type="gramEnd"/>
      <w:r w:rsidRPr="007C50BA">
        <w:rPr>
          <w:rFonts w:ascii="Times New Roman" w:hAnsi="Times New Roman"/>
          <w:sz w:val="28"/>
          <w:szCs w:val="28"/>
        </w:rPr>
        <w:t xml:space="preserve"> </w:t>
      </w:r>
      <w:r w:rsidRPr="007C50BA">
        <w:rPr>
          <w:rFonts w:ascii="Times New Roman" w:hAnsi="Times New Roman"/>
          <w:sz w:val="28"/>
          <w:szCs w:val="28"/>
          <w:lang w:val="en-US"/>
        </w:rPr>
        <w:t>II</w:t>
      </w:r>
      <w:r w:rsidRPr="007C50BA">
        <w:rPr>
          <w:rFonts w:ascii="Times New Roman" w:hAnsi="Times New Roman"/>
          <w:sz w:val="28"/>
          <w:szCs w:val="28"/>
        </w:rPr>
        <w:t xml:space="preserve"> место  команда учителей.</w:t>
      </w:r>
    </w:p>
    <w:p w:rsidR="00553C1A" w:rsidRPr="007C50BA" w:rsidRDefault="00553C1A" w:rsidP="00553C1A">
      <w:pPr>
        <w:rPr>
          <w:rFonts w:ascii="Times New Roman" w:hAnsi="Times New Roman"/>
          <w:sz w:val="28"/>
          <w:szCs w:val="28"/>
        </w:rPr>
      </w:pPr>
      <w:r w:rsidRPr="007C50BA">
        <w:rPr>
          <w:rFonts w:ascii="Times New Roman" w:hAnsi="Times New Roman"/>
          <w:sz w:val="28"/>
          <w:szCs w:val="28"/>
        </w:rPr>
        <w:lastRenderedPageBreak/>
        <w:t xml:space="preserve">Классный руководитель  ,7,8 класса Лебедев А.А. проводил акцию «Поздравь солдата». Учащиеся 5,6 класса отправили поздравительные открытки пограничникам, проходящим службу по контракту  в п. </w:t>
      </w:r>
      <w:proofErr w:type="gramStart"/>
      <w:r w:rsidRPr="007C50BA">
        <w:rPr>
          <w:rFonts w:ascii="Times New Roman" w:hAnsi="Times New Roman"/>
          <w:sz w:val="28"/>
          <w:szCs w:val="28"/>
        </w:rPr>
        <w:t>Восточный</w:t>
      </w:r>
      <w:proofErr w:type="gramEnd"/>
      <w:r w:rsidRPr="007C50BA">
        <w:rPr>
          <w:rFonts w:ascii="Times New Roman" w:hAnsi="Times New Roman"/>
          <w:sz w:val="28"/>
          <w:szCs w:val="28"/>
        </w:rPr>
        <w:t>,  в Озинском районе и Республике Ингушетия.</w:t>
      </w:r>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t xml:space="preserve">21 февраля  была проведена </w:t>
      </w:r>
      <w:proofErr w:type="gramStart"/>
      <w:r w:rsidRPr="007C50BA">
        <w:rPr>
          <w:rFonts w:ascii="Times New Roman" w:hAnsi="Times New Roman"/>
          <w:sz w:val="28"/>
          <w:szCs w:val="28"/>
        </w:rPr>
        <w:t>военно- спортивная</w:t>
      </w:r>
      <w:proofErr w:type="gramEnd"/>
      <w:r w:rsidRPr="007C50BA">
        <w:rPr>
          <w:rFonts w:ascii="Times New Roman" w:hAnsi="Times New Roman"/>
          <w:sz w:val="28"/>
          <w:szCs w:val="28"/>
        </w:rPr>
        <w:t xml:space="preserve"> игра «Зарница» для учащихся 5- 9  классов. Мероприятие проводилось как на улице, так и спортзале. Учащиеся делились на две команды «Красные» и «Синие»- победила команда «Синие». На мероприятии присутствовал участковый уполномоченный пограничных органов в п. Восточный Кунаев А.Ш. Учащиеся 1-4 классов вместе с классным руководителем Галкиной Е.Ю. в это время катались на санках. </w:t>
      </w:r>
      <w:r w:rsidRPr="007C50BA">
        <w:rPr>
          <w:rFonts w:ascii="Times New Roman" w:hAnsi="Times New Roman"/>
          <w:color w:val="000000"/>
          <w:sz w:val="28"/>
          <w:szCs w:val="28"/>
        </w:rPr>
        <w:t>Провели внутришкольный конкурс смотр строевой песни, где лауреатами конкурса стали юноши с 8-9  классы, которые выступили на митинге – 9 мая, посвященном Дню Победы в ВОВ, учащиеся начальных классов рассказали стихи о войне.</w:t>
      </w:r>
    </w:p>
    <w:p w:rsidR="00553C1A" w:rsidRPr="007C50BA" w:rsidRDefault="00553C1A" w:rsidP="00553C1A">
      <w:pPr>
        <w:rPr>
          <w:rFonts w:ascii="Times New Roman" w:hAnsi="Times New Roman"/>
          <w:sz w:val="28"/>
          <w:szCs w:val="28"/>
        </w:rPr>
      </w:pPr>
      <w:r w:rsidRPr="007C50BA">
        <w:rPr>
          <w:rFonts w:ascii="Times New Roman" w:hAnsi="Times New Roman"/>
          <w:sz w:val="28"/>
          <w:szCs w:val="28"/>
        </w:rPr>
        <w:t>Кроме внутришкольных мероприятий учащиеся нашей школы приняли участие в районных мероприятиях: в конкурсе рисунков «Война глазами детей», в конкурсе хорового исполнения песни заняли 3 м в районном конкурсе, конкурсе на лучшую стенгазету к Дню защитника Отечества, учащиеся 9 кл</w:t>
      </w:r>
      <w:proofErr w:type="gramStart"/>
      <w:r w:rsidRPr="007C50BA">
        <w:rPr>
          <w:rFonts w:ascii="Times New Roman" w:hAnsi="Times New Roman"/>
          <w:sz w:val="28"/>
          <w:szCs w:val="28"/>
        </w:rPr>
        <w:t xml:space="preserve"> ,</w:t>
      </w:r>
      <w:proofErr w:type="gramEnd"/>
      <w:r w:rsidRPr="007C50BA">
        <w:rPr>
          <w:rFonts w:ascii="Times New Roman" w:hAnsi="Times New Roman"/>
          <w:sz w:val="28"/>
          <w:szCs w:val="28"/>
        </w:rPr>
        <w:t xml:space="preserve"> кл.рук Лебедев А.А..</w:t>
      </w:r>
    </w:p>
    <w:p w:rsidR="00553C1A" w:rsidRPr="007C50BA" w:rsidRDefault="00553C1A" w:rsidP="00553C1A">
      <w:pPr>
        <w:rPr>
          <w:rFonts w:ascii="Times New Roman" w:hAnsi="Times New Roman"/>
          <w:sz w:val="28"/>
          <w:szCs w:val="28"/>
        </w:rPr>
      </w:pPr>
      <w:proofErr w:type="gramStart"/>
      <w:r w:rsidRPr="007C50BA">
        <w:rPr>
          <w:rFonts w:ascii="Times New Roman" w:hAnsi="Times New Roman"/>
          <w:sz w:val="28"/>
          <w:szCs w:val="28"/>
        </w:rPr>
        <w:t>Данные  мероприятия  воспитывают у учащихся чувство патриотизма; формируют  верность к Отечеству, готовность к выполнению конституционных обязанностей; побуждают  у обучающихся желания познать и приблизиться к высоконравственным понятиям:</w:t>
      </w:r>
      <w:proofErr w:type="gramEnd"/>
      <w:r w:rsidRPr="007C50BA">
        <w:rPr>
          <w:rFonts w:ascii="Times New Roman" w:hAnsi="Times New Roman"/>
          <w:sz w:val="28"/>
          <w:szCs w:val="28"/>
        </w:rPr>
        <w:t xml:space="preserve"> Родина, патриотизм, подвиг, героизм, интернационализм.</w:t>
      </w:r>
    </w:p>
    <w:p w:rsidR="00553C1A" w:rsidRPr="007C50BA" w:rsidRDefault="00553C1A" w:rsidP="00553C1A">
      <w:pPr>
        <w:tabs>
          <w:tab w:val="left" w:pos="2329"/>
        </w:tabs>
        <w:rPr>
          <w:rFonts w:ascii="Times New Roman" w:hAnsi="Times New Roman"/>
          <w:sz w:val="28"/>
          <w:szCs w:val="28"/>
        </w:rPr>
      </w:pPr>
      <w:r w:rsidRPr="007C50BA">
        <w:rPr>
          <w:rFonts w:ascii="Times New Roman" w:hAnsi="Times New Roman"/>
          <w:sz w:val="28"/>
          <w:szCs w:val="28"/>
        </w:rPr>
        <w:tab/>
      </w:r>
    </w:p>
    <w:p w:rsidR="00553C1A" w:rsidRPr="007C50BA" w:rsidRDefault="00553C1A" w:rsidP="00553C1A">
      <w:pPr>
        <w:jc w:val="both"/>
        <w:rPr>
          <w:rFonts w:ascii="Times New Roman" w:hAnsi="Times New Roman"/>
          <w:sz w:val="28"/>
          <w:szCs w:val="28"/>
        </w:rPr>
      </w:pPr>
      <w:r w:rsidRPr="007C50BA">
        <w:rPr>
          <w:rFonts w:ascii="Times New Roman" w:hAnsi="Times New Roman"/>
          <w:b/>
          <w:sz w:val="28"/>
          <w:szCs w:val="28"/>
        </w:rPr>
        <w:t>По экологическому направлению</w:t>
      </w:r>
      <w:r w:rsidRPr="007C50BA">
        <w:rPr>
          <w:rFonts w:ascii="Times New Roman" w:hAnsi="Times New Roman"/>
          <w:sz w:val="28"/>
          <w:szCs w:val="28"/>
        </w:rPr>
        <w:t xml:space="preserve"> были проведены акция  «Наш прекрасный школьный двор», «Наш дом- Земля», «Неделя в защиту животных» Всероссийская акция «В защиту рек России». Принимали участие учащиеся 1-9  классов. Учащиеся 5- 9  классы, в конце мая получили благодарственные письма и грамоты из международного фонда защиты животных </w:t>
      </w:r>
      <w:r w:rsidRPr="007C50BA">
        <w:rPr>
          <w:rFonts w:ascii="Times New Roman" w:hAnsi="Times New Roman"/>
          <w:sz w:val="28"/>
          <w:szCs w:val="28"/>
          <w:lang w:val="en-US"/>
        </w:rPr>
        <w:t>IFAW</w:t>
      </w:r>
      <w:r w:rsidRPr="007C50BA">
        <w:rPr>
          <w:rFonts w:ascii="Times New Roman" w:hAnsi="Times New Roman"/>
          <w:sz w:val="28"/>
          <w:szCs w:val="28"/>
        </w:rPr>
        <w:t xml:space="preserve"> за активное участие в неделе в защиту животных 2015 «Россия- Родина слонов» и вклад в общее дело спасения природы. Классные руководители </w:t>
      </w:r>
      <w:proofErr w:type="gramStart"/>
      <w:r w:rsidRPr="007C50BA">
        <w:rPr>
          <w:rFonts w:ascii="Times New Roman" w:hAnsi="Times New Roman"/>
          <w:sz w:val="28"/>
          <w:szCs w:val="28"/>
        </w:rPr>
        <w:t xml:space="preserve">( </w:t>
      </w:r>
      <w:proofErr w:type="gramEnd"/>
      <w:r w:rsidRPr="007C50BA">
        <w:rPr>
          <w:rFonts w:ascii="Times New Roman" w:hAnsi="Times New Roman"/>
          <w:sz w:val="28"/>
          <w:szCs w:val="28"/>
        </w:rPr>
        <w:t xml:space="preserve">Галкина Е.Ю..,Лебедев А.А., Садыкова А.Б.) и директор школы Нитишева Г.М. получили почетные грамоты координаторов «Недели в защиту природного наследия» за огромный вклад в дело экологического и природоохранного просвещения. </w:t>
      </w:r>
    </w:p>
    <w:p w:rsidR="00553C1A" w:rsidRPr="007C50BA" w:rsidRDefault="00553C1A" w:rsidP="00553C1A">
      <w:pPr>
        <w:jc w:val="both"/>
        <w:rPr>
          <w:rFonts w:ascii="Times New Roman" w:hAnsi="Times New Roman"/>
          <w:sz w:val="28"/>
          <w:szCs w:val="28"/>
        </w:rPr>
      </w:pPr>
      <w:r w:rsidRPr="007C50BA">
        <w:rPr>
          <w:rFonts w:ascii="Times New Roman" w:hAnsi="Times New Roman"/>
          <w:b/>
          <w:sz w:val="28"/>
          <w:szCs w:val="28"/>
        </w:rPr>
        <w:t xml:space="preserve">7 направление – духовно- нравственное воспитание. Креативное творчество. </w:t>
      </w:r>
      <w:r w:rsidRPr="007C50BA">
        <w:rPr>
          <w:rFonts w:ascii="Times New Roman" w:hAnsi="Times New Roman"/>
          <w:sz w:val="28"/>
          <w:szCs w:val="28"/>
        </w:rPr>
        <w:t xml:space="preserve"> Проведение  линейки «День Знаний»: проведены тематические классные часы, посвященные Году литературы, кино, проведен вечер «Есть в </w:t>
      </w:r>
      <w:r w:rsidRPr="007C50BA">
        <w:rPr>
          <w:rFonts w:ascii="Times New Roman" w:hAnsi="Times New Roman"/>
          <w:sz w:val="28"/>
          <w:szCs w:val="28"/>
        </w:rPr>
        <w:lastRenderedPageBreak/>
        <w:t xml:space="preserve">осени короткая, но дивная пора» посвященный русским поэтам, ответственные 9 кл. Проведен концерт </w:t>
      </w:r>
      <w:proofErr w:type="gramStart"/>
      <w:r w:rsidRPr="007C50BA">
        <w:rPr>
          <w:rFonts w:ascii="Times New Roman" w:hAnsi="Times New Roman"/>
          <w:sz w:val="28"/>
          <w:szCs w:val="28"/>
        </w:rPr>
        <w:t>к</w:t>
      </w:r>
      <w:proofErr w:type="gramEnd"/>
      <w:r w:rsidRPr="007C50BA">
        <w:rPr>
          <w:rFonts w:ascii="Times New Roman" w:hAnsi="Times New Roman"/>
          <w:sz w:val="28"/>
          <w:szCs w:val="28"/>
        </w:rPr>
        <w:t xml:space="preserve"> Дню учителя, праздничный концерт «Мы будем прославлять ту женщину, чье имя мать». Проведен конкурс поделок, плакатов «Фабрика Деда Мороза». Для учащихся начальных классов ответственный учитель Галкина Е.Ю. провела утренник «К нам приходит Новый год»,  для учащихся 5-9 классов классные руководители Садыкова А.Б, Лебедев А.А. провели новогодние забавы «Новый год в разных странах».</w:t>
      </w:r>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t xml:space="preserve"> Библиотекарем школы Садыковой А.Б организована выставка творческих работ учащихся начальной школы «Тема войны в истории моей семьи». </w:t>
      </w:r>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t xml:space="preserve"> Работниками СДК вместе с учащимися школы проведена масленичная неделя и праздник «Проводы русской зимы». Воспитатели лагеря 1 смены Лебедев А.А. и Рысин А.Г. совместно с директором СДК Каракуйшеновой Г.З. провели праздник «Международный день защиты детей». 26 июня провели выпускной бал «Остров детства». В этом учебном году классными </w:t>
      </w:r>
      <w:proofErr w:type="gramStart"/>
      <w:r w:rsidRPr="007C50BA">
        <w:rPr>
          <w:rFonts w:ascii="Times New Roman" w:hAnsi="Times New Roman"/>
          <w:sz w:val="28"/>
          <w:szCs w:val="28"/>
        </w:rPr>
        <w:t>руководителями</w:t>
      </w:r>
      <w:proofErr w:type="gramEnd"/>
      <w:r w:rsidRPr="007C50BA">
        <w:rPr>
          <w:rFonts w:ascii="Times New Roman" w:hAnsi="Times New Roman"/>
          <w:sz w:val="28"/>
          <w:szCs w:val="28"/>
        </w:rPr>
        <w:t xml:space="preserve"> учащимися школы были проведены вечера отдыха: «День святого Валентина»- Лебедев А.А. «Вечер отдыха»- Садыкова А.Б.; «Вечер поэзии»- Квашнева С.</w:t>
      </w:r>
      <w:proofErr w:type="gramStart"/>
      <w:r w:rsidRPr="007C50BA">
        <w:rPr>
          <w:rFonts w:ascii="Times New Roman" w:hAnsi="Times New Roman"/>
          <w:sz w:val="28"/>
          <w:szCs w:val="28"/>
        </w:rPr>
        <w:t>С</w:t>
      </w:r>
      <w:proofErr w:type="gramEnd"/>
      <w:r w:rsidRPr="007C50BA">
        <w:rPr>
          <w:rFonts w:ascii="Times New Roman" w:hAnsi="Times New Roman"/>
          <w:sz w:val="28"/>
          <w:szCs w:val="28"/>
        </w:rPr>
        <w:t>;</w:t>
      </w:r>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t>Данные  мероприятия  повышают уровень  творческой, художественной, нравственно-эстетической деятельности учащихся, более того происходит упрочнение союза между детьми, педагогическим коллективом и родителями учащихся, и на будущее мы планируем продолжать эту форму деятельности в нашей школе.</w:t>
      </w:r>
    </w:p>
    <w:p w:rsidR="00553C1A" w:rsidRPr="007C50BA" w:rsidRDefault="00553C1A" w:rsidP="00553C1A">
      <w:pPr>
        <w:jc w:val="both"/>
        <w:rPr>
          <w:rFonts w:ascii="Times New Roman" w:hAnsi="Times New Roman"/>
          <w:sz w:val="28"/>
          <w:szCs w:val="28"/>
        </w:rPr>
      </w:pPr>
      <w:r w:rsidRPr="007C50BA">
        <w:rPr>
          <w:rFonts w:ascii="Times New Roman" w:hAnsi="Times New Roman"/>
          <w:b/>
          <w:sz w:val="28"/>
          <w:szCs w:val="28"/>
        </w:rPr>
        <w:t xml:space="preserve"> 8 направление - семья.  </w:t>
      </w:r>
      <w:r w:rsidRPr="007C50BA">
        <w:rPr>
          <w:rFonts w:ascii="Times New Roman" w:hAnsi="Times New Roman"/>
          <w:sz w:val="28"/>
          <w:szCs w:val="28"/>
        </w:rPr>
        <w:t xml:space="preserve">В каждом классе классными руководителями были проведены мероприятия  совместно с родителями. Мероприятия с родителями:  «Папа, мама, я спортивная семья», «Нравственные приоритеты семьи». Были проведены праздники для  бабушек, мам  мероприятие с использованием ИКТ.  </w:t>
      </w:r>
    </w:p>
    <w:p w:rsidR="00553C1A" w:rsidRPr="007C50BA" w:rsidRDefault="00553C1A" w:rsidP="00553C1A">
      <w:pPr>
        <w:jc w:val="both"/>
        <w:rPr>
          <w:rFonts w:ascii="Times New Roman" w:hAnsi="Times New Roman"/>
          <w:sz w:val="28"/>
          <w:szCs w:val="28"/>
        </w:rPr>
      </w:pPr>
      <w:r w:rsidRPr="007C50BA">
        <w:rPr>
          <w:rFonts w:ascii="Times New Roman" w:hAnsi="Times New Roman"/>
          <w:sz w:val="28"/>
          <w:szCs w:val="28"/>
        </w:rPr>
        <w:t>Анализируя работу классных руководителей в 2015- 2016  учебном году можно признать ее удовлетворительной.</w:t>
      </w:r>
    </w:p>
    <w:p w:rsidR="00553C1A" w:rsidRPr="007C50BA" w:rsidRDefault="00553C1A" w:rsidP="00553C1A">
      <w:pPr>
        <w:jc w:val="both"/>
        <w:rPr>
          <w:rFonts w:ascii="Times New Roman" w:hAnsi="Times New Roman"/>
          <w:sz w:val="28"/>
          <w:szCs w:val="28"/>
        </w:rPr>
      </w:pPr>
    </w:p>
    <w:p w:rsidR="00553C1A" w:rsidRPr="007C50BA" w:rsidRDefault="00553C1A" w:rsidP="00553C1A">
      <w:pPr>
        <w:jc w:val="both"/>
        <w:rPr>
          <w:rFonts w:ascii="Times New Roman" w:hAnsi="Times New Roman"/>
          <w:b/>
          <w:sz w:val="28"/>
          <w:szCs w:val="28"/>
        </w:rPr>
      </w:pPr>
      <w:r w:rsidRPr="007C50BA">
        <w:rPr>
          <w:rFonts w:ascii="Times New Roman" w:hAnsi="Times New Roman"/>
          <w:sz w:val="28"/>
          <w:szCs w:val="28"/>
        </w:rPr>
        <w:t xml:space="preserve">Кроме школьных мероприятий учащиеся  и педагоги школы также активно участвуют </w:t>
      </w:r>
      <w:r w:rsidRPr="007C50BA">
        <w:rPr>
          <w:rFonts w:ascii="Times New Roman" w:hAnsi="Times New Roman"/>
          <w:b/>
          <w:sz w:val="28"/>
          <w:szCs w:val="28"/>
        </w:rPr>
        <w:t>в районных и областных и всероссийских мероприятиях.</w:t>
      </w:r>
    </w:p>
    <w:p w:rsidR="00553C1A" w:rsidRPr="007C50BA" w:rsidRDefault="00553C1A" w:rsidP="00553C1A">
      <w:pPr>
        <w:jc w:val="center"/>
        <w:rPr>
          <w:rFonts w:ascii="Times New Roman" w:hAnsi="Times New Roman"/>
          <w:b/>
          <w:sz w:val="28"/>
          <w:szCs w:val="28"/>
        </w:rPr>
      </w:pPr>
    </w:p>
    <w:p w:rsidR="00553C1A" w:rsidRPr="007C50BA" w:rsidRDefault="00553C1A" w:rsidP="00553C1A">
      <w:pPr>
        <w:spacing w:line="276" w:lineRule="auto"/>
        <w:rPr>
          <w:rFonts w:ascii="Times New Roman" w:hAnsi="Times New Roman"/>
          <w:b/>
          <w:sz w:val="28"/>
          <w:szCs w:val="28"/>
        </w:rPr>
      </w:pPr>
      <w:r w:rsidRPr="007C50BA">
        <w:rPr>
          <w:rFonts w:ascii="Times New Roman" w:hAnsi="Times New Roman"/>
          <w:b/>
          <w:sz w:val="28"/>
          <w:szCs w:val="28"/>
        </w:rPr>
        <w:t xml:space="preserve">Итого: всего приняли участие в  65 муниципальных мероприятиях из них  </w:t>
      </w:r>
    </w:p>
    <w:p w:rsidR="00553C1A" w:rsidRPr="007C50BA" w:rsidRDefault="00553C1A" w:rsidP="00553C1A">
      <w:pPr>
        <w:spacing w:line="276" w:lineRule="auto"/>
        <w:rPr>
          <w:rFonts w:ascii="Times New Roman" w:hAnsi="Times New Roman"/>
          <w:b/>
          <w:sz w:val="28"/>
          <w:szCs w:val="28"/>
        </w:rPr>
      </w:pPr>
      <w:r w:rsidRPr="007C50BA">
        <w:rPr>
          <w:rFonts w:ascii="Times New Roman" w:hAnsi="Times New Roman"/>
          <w:b/>
          <w:sz w:val="28"/>
          <w:szCs w:val="28"/>
        </w:rPr>
        <w:t>39  призовых мест , 26 участие</w:t>
      </w:r>
    </w:p>
    <w:p w:rsidR="00553C1A" w:rsidRPr="007C50BA" w:rsidRDefault="00553C1A" w:rsidP="00553C1A">
      <w:pPr>
        <w:spacing w:line="276" w:lineRule="auto"/>
        <w:rPr>
          <w:rFonts w:ascii="Times New Roman" w:hAnsi="Times New Roman"/>
          <w:b/>
          <w:sz w:val="28"/>
          <w:szCs w:val="28"/>
        </w:rPr>
      </w:pPr>
    </w:p>
    <w:p w:rsidR="002B5239" w:rsidRPr="007C50BA" w:rsidRDefault="002B5239" w:rsidP="00347883">
      <w:pPr>
        <w:suppressAutoHyphens/>
        <w:spacing w:after="0" w:line="240" w:lineRule="auto"/>
        <w:ind w:left="142" w:firstLine="567"/>
        <w:jc w:val="both"/>
        <w:rPr>
          <w:rFonts w:ascii="Times New Roman" w:eastAsia="TimesNewRomanPSMT" w:hAnsi="Times New Roman"/>
          <w:color w:val="FF0000"/>
          <w:kern w:val="1"/>
          <w:sz w:val="28"/>
          <w:szCs w:val="28"/>
        </w:rPr>
      </w:pPr>
    </w:p>
    <w:p w:rsidR="00553C1A" w:rsidRPr="007C50BA" w:rsidRDefault="00553C1A" w:rsidP="00347883">
      <w:pPr>
        <w:suppressAutoHyphens/>
        <w:spacing w:after="0" w:line="240" w:lineRule="auto"/>
        <w:ind w:left="142" w:firstLine="567"/>
        <w:jc w:val="both"/>
        <w:rPr>
          <w:rFonts w:ascii="Times New Roman" w:eastAsia="Andale Sans UI" w:hAnsi="Times New Roman"/>
          <w:color w:val="FF0000"/>
          <w:kern w:val="1"/>
          <w:sz w:val="28"/>
          <w:szCs w:val="28"/>
        </w:rPr>
      </w:pPr>
    </w:p>
    <w:p w:rsidR="00D253AC" w:rsidRPr="007C50BA" w:rsidRDefault="00D253AC" w:rsidP="00347883">
      <w:pPr>
        <w:shd w:val="clear" w:color="auto" w:fill="FFFFFF"/>
        <w:tabs>
          <w:tab w:val="left" w:pos="477"/>
        </w:tabs>
        <w:suppressAutoHyphens/>
        <w:autoSpaceDE w:val="0"/>
        <w:spacing w:after="0" w:line="240" w:lineRule="auto"/>
        <w:ind w:left="142" w:firstLine="567"/>
        <w:jc w:val="both"/>
        <w:rPr>
          <w:rFonts w:ascii="Times New Roman" w:eastAsia="Times New Roman" w:hAnsi="Times New Roman"/>
          <w:b/>
          <w:bCs/>
          <w:color w:val="000000"/>
          <w:kern w:val="1"/>
          <w:sz w:val="28"/>
          <w:szCs w:val="28"/>
        </w:rPr>
      </w:pPr>
      <w:r w:rsidRPr="007C50BA">
        <w:rPr>
          <w:rFonts w:ascii="Times New Roman" w:eastAsia="Times New Roman" w:hAnsi="Times New Roman"/>
          <w:b/>
          <w:bCs/>
          <w:color w:val="000000"/>
          <w:kern w:val="1"/>
          <w:sz w:val="28"/>
          <w:szCs w:val="28"/>
        </w:rPr>
        <w:t>Реализация плана воспитательной работы.</w:t>
      </w:r>
    </w:p>
    <w:p w:rsidR="002B5239" w:rsidRPr="007C50BA" w:rsidRDefault="002B5239" w:rsidP="00347883">
      <w:pPr>
        <w:shd w:val="clear" w:color="auto" w:fill="FFFFFF"/>
        <w:tabs>
          <w:tab w:val="left" w:pos="477"/>
        </w:tabs>
        <w:suppressAutoHyphens/>
        <w:autoSpaceDE w:val="0"/>
        <w:spacing w:after="0" w:line="240" w:lineRule="auto"/>
        <w:ind w:left="142" w:firstLine="567"/>
        <w:jc w:val="both"/>
        <w:rPr>
          <w:rFonts w:ascii="Times New Roman" w:eastAsia="Times New Roman" w:hAnsi="Times New Roman"/>
          <w:color w:val="000000"/>
          <w:kern w:val="1"/>
          <w:sz w:val="28"/>
          <w:szCs w:val="28"/>
        </w:rPr>
      </w:pPr>
    </w:p>
    <w:p w:rsidR="00D253AC" w:rsidRPr="007C50BA" w:rsidRDefault="00D253AC" w:rsidP="00347883">
      <w:pPr>
        <w:shd w:val="clear" w:color="auto" w:fill="FFFFFF"/>
        <w:suppressAutoHyphens/>
        <w:spacing w:after="0" w:line="240" w:lineRule="auto"/>
        <w:ind w:left="142" w:firstLine="567"/>
        <w:jc w:val="both"/>
        <w:rPr>
          <w:rFonts w:ascii="Times New Roman" w:eastAsia="Times New Roman" w:hAnsi="Times New Roman"/>
          <w:color w:val="000000"/>
          <w:kern w:val="1"/>
          <w:sz w:val="28"/>
          <w:szCs w:val="28"/>
        </w:rPr>
      </w:pPr>
      <w:r w:rsidRPr="007C50BA">
        <w:rPr>
          <w:rFonts w:ascii="Times New Roman" w:eastAsia="Times New Roman" w:hAnsi="Times New Roman"/>
          <w:color w:val="000000"/>
          <w:kern w:val="1"/>
          <w:sz w:val="28"/>
          <w:szCs w:val="28"/>
        </w:rPr>
        <w:t>Сентябрь стал месячником профилактики дорожно-транспортных происшествий и  ПДД.</w:t>
      </w:r>
    </w:p>
    <w:p w:rsidR="00D253AC" w:rsidRPr="007C50BA" w:rsidRDefault="00D253AC" w:rsidP="00347883">
      <w:pPr>
        <w:shd w:val="clear" w:color="auto" w:fill="FFFFFF"/>
        <w:suppressAutoHyphens/>
        <w:spacing w:after="0" w:line="240" w:lineRule="auto"/>
        <w:ind w:left="142" w:firstLine="567"/>
        <w:jc w:val="both"/>
        <w:rPr>
          <w:rFonts w:ascii="Times New Roman" w:eastAsia="Andale Sans UI" w:hAnsi="Times New Roman"/>
          <w:color w:val="000000"/>
          <w:kern w:val="1"/>
          <w:sz w:val="28"/>
          <w:szCs w:val="28"/>
        </w:rPr>
      </w:pPr>
      <w:r w:rsidRPr="007C50BA">
        <w:rPr>
          <w:rFonts w:ascii="Times New Roman" w:eastAsia="Times New Roman" w:hAnsi="Times New Roman"/>
          <w:color w:val="000000"/>
          <w:kern w:val="1"/>
          <w:sz w:val="28"/>
          <w:szCs w:val="28"/>
        </w:rPr>
        <w:t>Октябрь проходил под девизом «Пожилым везде у нас почет». В рамках месячника пожилого человек</w:t>
      </w:r>
      <w:r w:rsidR="001D3FA3" w:rsidRPr="007C50BA">
        <w:rPr>
          <w:rFonts w:ascii="Times New Roman" w:eastAsia="Times New Roman" w:hAnsi="Times New Roman"/>
          <w:color w:val="000000"/>
          <w:kern w:val="1"/>
          <w:sz w:val="28"/>
          <w:szCs w:val="28"/>
        </w:rPr>
        <w:t>а прошла встреча учащихся с вете</w:t>
      </w:r>
      <w:r w:rsidRPr="007C50BA">
        <w:rPr>
          <w:rFonts w:ascii="Times New Roman" w:eastAsia="Times New Roman" w:hAnsi="Times New Roman"/>
          <w:color w:val="000000"/>
          <w:kern w:val="1"/>
          <w:sz w:val="28"/>
          <w:szCs w:val="28"/>
        </w:rPr>
        <w:t>ранами В</w:t>
      </w:r>
      <w:r w:rsidR="001D3FA3" w:rsidRPr="007C50BA">
        <w:rPr>
          <w:rFonts w:ascii="Times New Roman" w:eastAsia="Times New Roman" w:hAnsi="Times New Roman"/>
          <w:color w:val="000000"/>
          <w:kern w:val="1"/>
          <w:sz w:val="28"/>
          <w:szCs w:val="28"/>
        </w:rPr>
        <w:t xml:space="preserve">еликой </w:t>
      </w:r>
      <w:r w:rsidRPr="007C50BA">
        <w:rPr>
          <w:rFonts w:ascii="Times New Roman" w:eastAsia="Times New Roman" w:hAnsi="Times New Roman"/>
          <w:color w:val="000000"/>
          <w:kern w:val="1"/>
          <w:sz w:val="28"/>
          <w:szCs w:val="28"/>
        </w:rPr>
        <w:t>О</w:t>
      </w:r>
      <w:r w:rsidR="001D3FA3" w:rsidRPr="007C50BA">
        <w:rPr>
          <w:rFonts w:ascii="Times New Roman" w:eastAsia="Times New Roman" w:hAnsi="Times New Roman"/>
          <w:color w:val="000000"/>
          <w:kern w:val="1"/>
          <w:sz w:val="28"/>
          <w:szCs w:val="28"/>
        </w:rPr>
        <w:t>течественной войны</w:t>
      </w:r>
      <w:r w:rsidR="002B5239" w:rsidRPr="007C50BA">
        <w:rPr>
          <w:rFonts w:ascii="Times New Roman" w:eastAsia="Times New Roman" w:hAnsi="Times New Roman"/>
          <w:color w:val="000000"/>
          <w:kern w:val="1"/>
          <w:sz w:val="28"/>
          <w:szCs w:val="28"/>
        </w:rPr>
        <w:t xml:space="preserve"> и труда в комнате боевой и трудовой славы</w:t>
      </w:r>
      <w:r w:rsidRPr="007C50BA">
        <w:rPr>
          <w:rFonts w:ascii="Times New Roman" w:eastAsia="Times New Roman" w:hAnsi="Times New Roman"/>
          <w:color w:val="000000"/>
          <w:kern w:val="1"/>
          <w:sz w:val="28"/>
          <w:szCs w:val="28"/>
        </w:rPr>
        <w:t xml:space="preserve">. </w:t>
      </w:r>
    </w:p>
    <w:p w:rsidR="00D253AC" w:rsidRPr="007C50BA" w:rsidRDefault="00D253AC" w:rsidP="00347883">
      <w:pPr>
        <w:suppressAutoHyphens/>
        <w:spacing w:after="0" w:line="240" w:lineRule="auto"/>
        <w:ind w:left="142" w:firstLine="567"/>
        <w:jc w:val="both"/>
        <w:rPr>
          <w:rFonts w:ascii="Times New Roman" w:eastAsia="Times New Roman" w:hAnsi="Times New Roman"/>
          <w:color w:val="000000"/>
          <w:kern w:val="1"/>
          <w:sz w:val="28"/>
          <w:szCs w:val="28"/>
        </w:rPr>
      </w:pPr>
      <w:r w:rsidRPr="007C50BA">
        <w:rPr>
          <w:rFonts w:ascii="Times New Roman" w:eastAsia="Andale Sans UI" w:hAnsi="Times New Roman"/>
          <w:color w:val="000000"/>
          <w:kern w:val="1"/>
          <w:sz w:val="28"/>
          <w:szCs w:val="28"/>
        </w:rPr>
        <w:t>В этом же месяце</w:t>
      </w:r>
      <w:r w:rsidR="002B5239" w:rsidRPr="007C50BA">
        <w:rPr>
          <w:rFonts w:ascii="Times New Roman" w:eastAsia="Times New Roman" w:hAnsi="Times New Roman"/>
          <w:color w:val="000000"/>
          <w:kern w:val="1"/>
          <w:sz w:val="28"/>
          <w:szCs w:val="28"/>
        </w:rPr>
        <w:t xml:space="preserve"> прошел</w:t>
      </w:r>
      <w:r w:rsidRPr="007C50BA">
        <w:rPr>
          <w:rFonts w:ascii="Times New Roman" w:eastAsia="Times New Roman" w:hAnsi="Times New Roman"/>
          <w:color w:val="000000"/>
          <w:kern w:val="1"/>
          <w:sz w:val="28"/>
          <w:szCs w:val="28"/>
        </w:rPr>
        <w:t xml:space="preserve"> субботник, в ко</w:t>
      </w:r>
      <w:r w:rsidR="002B5239" w:rsidRPr="007C50BA">
        <w:rPr>
          <w:rFonts w:ascii="Times New Roman" w:eastAsia="Times New Roman" w:hAnsi="Times New Roman"/>
          <w:color w:val="000000"/>
          <w:kern w:val="1"/>
          <w:sz w:val="28"/>
          <w:szCs w:val="28"/>
        </w:rPr>
        <w:t>тором приняли участие учащиеся 1 – 9</w:t>
      </w:r>
      <w:r w:rsidRPr="007C50BA">
        <w:rPr>
          <w:rFonts w:ascii="Times New Roman" w:eastAsia="Times New Roman" w:hAnsi="Times New Roman"/>
          <w:color w:val="000000"/>
          <w:kern w:val="1"/>
          <w:sz w:val="28"/>
          <w:szCs w:val="28"/>
        </w:rPr>
        <w:t xml:space="preserve"> </w:t>
      </w:r>
      <w:r w:rsidR="002B5239" w:rsidRPr="007C50BA">
        <w:rPr>
          <w:rFonts w:ascii="Times New Roman" w:eastAsia="Times New Roman" w:hAnsi="Times New Roman"/>
          <w:color w:val="000000"/>
          <w:kern w:val="1"/>
          <w:sz w:val="28"/>
          <w:szCs w:val="28"/>
        </w:rPr>
        <w:t>классов нашей</w:t>
      </w:r>
      <w:r w:rsidRPr="007C50BA">
        <w:rPr>
          <w:rFonts w:ascii="Times New Roman" w:eastAsia="Times New Roman" w:hAnsi="Times New Roman"/>
          <w:color w:val="000000"/>
          <w:kern w:val="1"/>
          <w:sz w:val="28"/>
          <w:szCs w:val="28"/>
        </w:rPr>
        <w:t xml:space="preserve"> </w:t>
      </w:r>
      <w:r w:rsidR="00897149" w:rsidRPr="007C50BA">
        <w:rPr>
          <w:rFonts w:ascii="Times New Roman" w:eastAsia="Times New Roman" w:hAnsi="Times New Roman"/>
          <w:color w:val="000000"/>
          <w:kern w:val="1"/>
          <w:sz w:val="28"/>
          <w:szCs w:val="28"/>
        </w:rPr>
        <w:t>школы</w:t>
      </w:r>
      <w:r w:rsidRPr="007C50BA">
        <w:rPr>
          <w:rFonts w:ascii="Times New Roman" w:eastAsia="Times New Roman" w:hAnsi="Times New Roman"/>
          <w:color w:val="000000"/>
          <w:kern w:val="1"/>
          <w:sz w:val="28"/>
          <w:szCs w:val="28"/>
        </w:rPr>
        <w:t xml:space="preserve">. </w:t>
      </w:r>
      <w:r w:rsidRPr="007C50BA">
        <w:rPr>
          <w:rFonts w:ascii="Times New Roman" w:eastAsia="Andale Sans UI" w:hAnsi="Times New Roman"/>
          <w:color w:val="000000"/>
          <w:kern w:val="1"/>
          <w:sz w:val="28"/>
          <w:szCs w:val="28"/>
        </w:rPr>
        <w:t xml:space="preserve"> </w:t>
      </w:r>
    </w:p>
    <w:p w:rsidR="00D253AC" w:rsidRPr="007C50BA" w:rsidRDefault="00D253AC" w:rsidP="00347883">
      <w:pPr>
        <w:shd w:val="clear" w:color="auto" w:fill="FFFFFF"/>
        <w:tabs>
          <w:tab w:val="left" w:pos="477"/>
        </w:tabs>
        <w:suppressAutoHyphens/>
        <w:autoSpaceDE w:val="0"/>
        <w:spacing w:after="0" w:line="240" w:lineRule="auto"/>
        <w:ind w:left="142" w:firstLine="567"/>
        <w:jc w:val="both"/>
        <w:rPr>
          <w:rFonts w:ascii="Times New Roman" w:eastAsia="Andale Sans UI" w:hAnsi="Times New Roman"/>
          <w:kern w:val="1"/>
          <w:sz w:val="28"/>
          <w:szCs w:val="28"/>
        </w:rPr>
      </w:pPr>
      <w:r w:rsidRPr="007C50BA">
        <w:rPr>
          <w:rFonts w:ascii="Times New Roman" w:eastAsia="Times New Roman" w:hAnsi="Times New Roman"/>
          <w:color w:val="000000"/>
          <w:kern w:val="1"/>
          <w:sz w:val="28"/>
          <w:szCs w:val="28"/>
        </w:rPr>
        <w:t xml:space="preserve">Ноябрь в </w:t>
      </w:r>
      <w:r w:rsidR="00385F28" w:rsidRPr="007C50BA">
        <w:rPr>
          <w:rFonts w:ascii="Times New Roman" w:eastAsia="Times New Roman" w:hAnsi="Times New Roman"/>
          <w:color w:val="000000"/>
          <w:kern w:val="1"/>
          <w:sz w:val="28"/>
          <w:szCs w:val="28"/>
        </w:rPr>
        <w:t>школе</w:t>
      </w:r>
      <w:r w:rsidRPr="007C50BA">
        <w:rPr>
          <w:rFonts w:ascii="Times New Roman" w:eastAsia="Times New Roman" w:hAnsi="Times New Roman"/>
          <w:color w:val="000000"/>
          <w:kern w:val="1"/>
          <w:sz w:val="28"/>
          <w:szCs w:val="28"/>
        </w:rPr>
        <w:t xml:space="preserve"> объявлен месяцем правовой культуры, правового воспитания несовершеннолетних.</w:t>
      </w:r>
      <w:r w:rsidRPr="007C50BA">
        <w:rPr>
          <w:rFonts w:ascii="Times New Roman" w:eastAsia="Times New Roman" w:hAnsi="Times New Roman"/>
          <w:color w:val="2C2B2B"/>
          <w:kern w:val="1"/>
          <w:sz w:val="28"/>
          <w:szCs w:val="28"/>
        </w:rPr>
        <w:t xml:space="preserve"> </w:t>
      </w:r>
    </w:p>
    <w:p w:rsidR="00D253AC" w:rsidRPr="007C50BA" w:rsidRDefault="00D253AC" w:rsidP="00347883">
      <w:pPr>
        <w:shd w:val="clear" w:color="auto" w:fill="FFFFFF"/>
        <w:tabs>
          <w:tab w:val="left" w:pos="477"/>
        </w:tabs>
        <w:suppressAutoHyphens/>
        <w:autoSpaceDE w:val="0"/>
        <w:spacing w:after="0" w:line="240" w:lineRule="auto"/>
        <w:ind w:left="142" w:firstLine="567"/>
        <w:jc w:val="both"/>
        <w:rPr>
          <w:rFonts w:ascii="Times New Roman" w:eastAsia="Times New Roman" w:hAnsi="Times New Roman"/>
          <w:color w:val="000000"/>
          <w:kern w:val="1"/>
          <w:sz w:val="28"/>
          <w:szCs w:val="28"/>
        </w:rPr>
      </w:pPr>
      <w:r w:rsidRPr="007C50BA">
        <w:rPr>
          <w:rFonts w:ascii="Times New Roman" w:eastAsia="Times New Roman" w:hAnsi="Times New Roman"/>
          <w:color w:val="000000"/>
          <w:kern w:val="1"/>
          <w:sz w:val="28"/>
          <w:szCs w:val="28"/>
        </w:rPr>
        <w:t xml:space="preserve">В преддверии Международного дня толерантности в </w:t>
      </w:r>
      <w:r w:rsidR="00385F28" w:rsidRPr="007C50BA">
        <w:rPr>
          <w:rFonts w:ascii="Times New Roman" w:eastAsia="Times New Roman" w:hAnsi="Times New Roman"/>
          <w:color w:val="000000"/>
          <w:kern w:val="1"/>
          <w:sz w:val="28"/>
          <w:szCs w:val="28"/>
        </w:rPr>
        <w:t>школе</w:t>
      </w:r>
      <w:r w:rsidRPr="007C50BA">
        <w:rPr>
          <w:rFonts w:ascii="Times New Roman" w:eastAsia="Times New Roman" w:hAnsi="Times New Roman"/>
          <w:color w:val="000000"/>
          <w:kern w:val="1"/>
          <w:sz w:val="28"/>
          <w:szCs w:val="28"/>
        </w:rPr>
        <w:t xml:space="preserve"> прошла Неделя толерантности. Цель — воспитание у </w:t>
      </w:r>
      <w:proofErr w:type="gramStart"/>
      <w:r w:rsidRPr="007C50BA">
        <w:rPr>
          <w:rFonts w:ascii="Times New Roman" w:eastAsia="Times New Roman" w:hAnsi="Times New Roman"/>
          <w:color w:val="000000"/>
          <w:kern w:val="1"/>
          <w:sz w:val="28"/>
          <w:szCs w:val="28"/>
        </w:rPr>
        <w:t>обучающихся</w:t>
      </w:r>
      <w:proofErr w:type="gramEnd"/>
      <w:r w:rsidRPr="007C50BA">
        <w:rPr>
          <w:rFonts w:ascii="Times New Roman" w:eastAsia="Times New Roman" w:hAnsi="Times New Roman"/>
          <w:color w:val="000000"/>
          <w:kern w:val="1"/>
          <w:sz w:val="28"/>
          <w:szCs w:val="28"/>
        </w:rPr>
        <w:t xml:space="preserve"> толерантного мышления, терпимости, интереса к иному, непривычному, странному, и умения понимать различные явления окружающего мира и повседневной жизни в их многообразии.</w:t>
      </w:r>
    </w:p>
    <w:p w:rsidR="00D253AC" w:rsidRPr="007C50BA" w:rsidRDefault="00D253AC" w:rsidP="002B5239">
      <w:pPr>
        <w:widowControl w:val="0"/>
        <w:suppressAutoHyphens/>
        <w:spacing w:before="28" w:after="0" w:line="240" w:lineRule="auto"/>
        <w:ind w:left="142" w:firstLine="567"/>
        <w:jc w:val="both"/>
        <w:rPr>
          <w:rFonts w:ascii="Times New Roman" w:eastAsia="Times New Roman" w:hAnsi="Times New Roman"/>
          <w:color w:val="000000"/>
          <w:kern w:val="1"/>
          <w:sz w:val="28"/>
          <w:szCs w:val="28"/>
        </w:rPr>
      </w:pPr>
      <w:r w:rsidRPr="007C50BA">
        <w:rPr>
          <w:rFonts w:ascii="Times New Roman" w:eastAsia="Times New Roman" w:hAnsi="Times New Roman"/>
          <w:bCs/>
          <w:color w:val="000000"/>
          <w:kern w:val="1"/>
          <w:sz w:val="28"/>
          <w:szCs w:val="28"/>
        </w:rPr>
        <w:t xml:space="preserve">Общие выводы об итогах воспитательной работы в </w:t>
      </w:r>
      <w:r w:rsidR="00385F28" w:rsidRPr="007C50BA">
        <w:rPr>
          <w:rFonts w:ascii="Times New Roman" w:eastAsia="Times New Roman" w:hAnsi="Times New Roman"/>
          <w:bCs/>
          <w:color w:val="000000"/>
          <w:kern w:val="1"/>
          <w:sz w:val="28"/>
          <w:szCs w:val="28"/>
        </w:rPr>
        <w:t>школе</w:t>
      </w:r>
      <w:r w:rsidRPr="007C50BA">
        <w:rPr>
          <w:rFonts w:ascii="Times New Roman" w:eastAsia="Times New Roman" w:hAnsi="Times New Roman"/>
          <w:bCs/>
          <w:color w:val="000000"/>
          <w:kern w:val="1"/>
          <w:sz w:val="28"/>
          <w:szCs w:val="28"/>
        </w:rPr>
        <w:t>.</w:t>
      </w:r>
    </w:p>
    <w:p w:rsidR="00D253AC" w:rsidRPr="007C50BA" w:rsidRDefault="00D253AC" w:rsidP="00347883">
      <w:pPr>
        <w:widowControl w:val="0"/>
        <w:suppressAutoHyphens/>
        <w:spacing w:before="28" w:after="0" w:line="240" w:lineRule="auto"/>
        <w:ind w:left="142" w:firstLine="567"/>
        <w:jc w:val="both"/>
        <w:rPr>
          <w:rFonts w:ascii="Times New Roman" w:eastAsia="Times New Roman" w:hAnsi="Times New Roman"/>
          <w:color w:val="000000"/>
          <w:kern w:val="1"/>
          <w:sz w:val="28"/>
          <w:szCs w:val="28"/>
        </w:rPr>
      </w:pPr>
      <w:r w:rsidRPr="007C50BA">
        <w:rPr>
          <w:rFonts w:ascii="Times New Roman" w:eastAsia="Times New Roman" w:hAnsi="Times New Roman"/>
          <w:color w:val="000000"/>
          <w:kern w:val="1"/>
          <w:sz w:val="28"/>
          <w:szCs w:val="28"/>
        </w:rPr>
        <w:t>Анализ проведе</w:t>
      </w:r>
      <w:r w:rsidR="00E63D13" w:rsidRPr="007C50BA">
        <w:rPr>
          <w:rFonts w:ascii="Times New Roman" w:eastAsia="Times New Roman" w:hAnsi="Times New Roman"/>
          <w:color w:val="000000"/>
          <w:kern w:val="1"/>
          <w:sz w:val="28"/>
          <w:szCs w:val="28"/>
        </w:rPr>
        <w:t>нной воспитательной работы 2015</w:t>
      </w:r>
      <w:r w:rsidR="00F678D3" w:rsidRPr="007C50BA">
        <w:rPr>
          <w:rFonts w:ascii="Times New Roman" w:eastAsia="Times New Roman" w:hAnsi="Times New Roman"/>
          <w:color w:val="000000"/>
          <w:kern w:val="1"/>
          <w:sz w:val="28"/>
          <w:szCs w:val="28"/>
        </w:rPr>
        <w:t>/</w:t>
      </w:r>
      <w:r w:rsidR="00E63D13" w:rsidRPr="007C50BA">
        <w:rPr>
          <w:rFonts w:ascii="Times New Roman" w:eastAsia="Times New Roman" w:hAnsi="Times New Roman"/>
          <w:color w:val="000000"/>
          <w:kern w:val="1"/>
          <w:sz w:val="28"/>
          <w:szCs w:val="28"/>
        </w:rPr>
        <w:t>2016</w:t>
      </w:r>
      <w:r w:rsidRPr="007C50BA">
        <w:rPr>
          <w:rFonts w:ascii="Times New Roman" w:eastAsia="Times New Roman" w:hAnsi="Times New Roman"/>
          <w:color w:val="000000"/>
          <w:kern w:val="1"/>
          <w:sz w:val="28"/>
          <w:szCs w:val="28"/>
        </w:rPr>
        <w:t xml:space="preserve"> году позволяет сделать следующие выводы:</w:t>
      </w:r>
    </w:p>
    <w:p w:rsidR="00D253AC" w:rsidRPr="007C50BA" w:rsidRDefault="00D253AC" w:rsidP="00347883">
      <w:pPr>
        <w:widowControl w:val="0"/>
        <w:numPr>
          <w:ilvl w:val="0"/>
          <w:numId w:val="11"/>
        </w:numPr>
        <w:suppressAutoHyphens/>
        <w:spacing w:before="28" w:after="0" w:line="240" w:lineRule="auto"/>
        <w:ind w:left="142" w:firstLine="567"/>
        <w:jc w:val="both"/>
        <w:rPr>
          <w:rFonts w:ascii="Times New Roman" w:eastAsia="Times New Roman" w:hAnsi="Times New Roman"/>
          <w:color w:val="000000"/>
          <w:kern w:val="1"/>
          <w:sz w:val="28"/>
          <w:szCs w:val="28"/>
        </w:rPr>
      </w:pPr>
      <w:r w:rsidRPr="007C50BA">
        <w:rPr>
          <w:rFonts w:ascii="Times New Roman" w:eastAsia="Times New Roman" w:hAnsi="Times New Roman"/>
          <w:color w:val="000000"/>
          <w:kern w:val="1"/>
          <w:sz w:val="28"/>
          <w:szCs w:val="28"/>
        </w:rPr>
        <w:t xml:space="preserve">Воспитательная образовательная система становится приоритетной в </w:t>
      </w:r>
      <w:r w:rsidR="00385F28" w:rsidRPr="007C50BA">
        <w:rPr>
          <w:rFonts w:ascii="Times New Roman" w:eastAsia="Times New Roman" w:hAnsi="Times New Roman"/>
          <w:color w:val="000000"/>
          <w:kern w:val="1"/>
          <w:sz w:val="28"/>
          <w:szCs w:val="28"/>
        </w:rPr>
        <w:t>школе</w:t>
      </w:r>
      <w:r w:rsidRPr="007C50BA">
        <w:rPr>
          <w:rFonts w:ascii="Times New Roman" w:eastAsia="Times New Roman" w:hAnsi="Times New Roman"/>
          <w:color w:val="000000"/>
          <w:kern w:val="1"/>
          <w:sz w:val="28"/>
          <w:szCs w:val="28"/>
        </w:rPr>
        <w:t xml:space="preserve">. Система воспитательной работы </w:t>
      </w:r>
      <w:r w:rsidR="00897149" w:rsidRPr="007C50BA">
        <w:rPr>
          <w:rFonts w:ascii="Times New Roman" w:eastAsia="Times New Roman" w:hAnsi="Times New Roman"/>
          <w:color w:val="000000"/>
          <w:kern w:val="1"/>
          <w:sz w:val="28"/>
          <w:szCs w:val="28"/>
        </w:rPr>
        <w:t>школы</w:t>
      </w:r>
      <w:r w:rsidRPr="007C50BA">
        <w:rPr>
          <w:rFonts w:ascii="Times New Roman" w:eastAsia="Times New Roman" w:hAnsi="Times New Roman"/>
          <w:color w:val="000000"/>
          <w:kern w:val="1"/>
          <w:sz w:val="28"/>
          <w:szCs w:val="28"/>
        </w:rPr>
        <w:t xml:space="preserve"> является основной составляющей деятельности педагогов, интегрированной в общий процесс обучения и воспитания.</w:t>
      </w:r>
    </w:p>
    <w:p w:rsidR="00D253AC" w:rsidRPr="007C50BA" w:rsidRDefault="00D253AC" w:rsidP="00347883">
      <w:pPr>
        <w:widowControl w:val="0"/>
        <w:numPr>
          <w:ilvl w:val="0"/>
          <w:numId w:val="11"/>
        </w:numPr>
        <w:suppressAutoHyphens/>
        <w:spacing w:before="28" w:after="0" w:line="240" w:lineRule="auto"/>
        <w:ind w:left="142" w:firstLine="567"/>
        <w:jc w:val="both"/>
        <w:rPr>
          <w:rFonts w:ascii="Times New Roman" w:eastAsia="Andale Sans UI" w:hAnsi="Times New Roman"/>
          <w:kern w:val="1"/>
          <w:sz w:val="28"/>
          <w:szCs w:val="28"/>
        </w:rPr>
      </w:pPr>
      <w:r w:rsidRPr="007C50BA">
        <w:rPr>
          <w:rFonts w:ascii="Times New Roman" w:eastAsia="Times New Roman" w:hAnsi="Times New Roman"/>
          <w:color w:val="000000"/>
          <w:kern w:val="1"/>
          <w:sz w:val="28"/>
          <w:szCs w:val="28"/>
        </w:rPr>
        <w:t>Проведенную в</w:t>
      </w:r>
      <w:r w:rsidR="009A6993" w:rsidRPr="007C50BA">
        <w:rPr>
          <w:rFonts w:ascii="Times New Roman" w:eastAsia="Times New Roman" w:hAnsi="Times New Roman"/>
          <w:color w:val="000000"/>
          <w:kern w:val="1"/>
          <w:sz w:val="28"/>
          <w:szCs w:val="28"/>
        </w:rPr>
        <w:t>оспитательную работу в ОУ в 2015</w:t>
      </w:r>
      <w:r w:rsidR="00F678D3" w:rsidRPr="007C50BA">
        <w:rPr>
          <w:rFonts w:ascii="Times New Roman" w:eastAsia="Times New Roman" w:hAnsi="Times New Roman"/>
          <w:color w:val="000000"/>
          <w:kern w:val="1"/>
          <w:sz w:val="28"/>
          <w:szCs w:val="28"/>
        </w:rPr>
        <w:t>/</w:t>
      </w:r>
      <w:r w:rsidRPr="007C50BA">
        <w:rPr>
          <w:rFonts w:ascii="Times New Roman" w:eastAsia="Times New Roman" w:hAnsi="Times New Roman"/>
          <w:color w:val="000000"/>
          <w:kern w:val="1"/>
          <w:sz w:val="28"/>
          <w:szCs w:val="28"/>
        </w:rPr>
        <w:t>2</w:t>
      </w:r>
      <w:r w:rsidR="009A6993" w:rsidRPr="007C50BA">
        <w:rPr>
          <w:rFonts w:ascii="Times New Roman" w:eastAsia="Times New Roman" w:hAnsi="Times New Roman"/>
          <w:color w:val="000000"/>
          <w:kern w:val="1"/>
          <w:sz w:val="28"/>
          <w:szCs w:val="28"/>
        </w:rPr>
        <w:t>016</w:t>
      </w:r>
      <w:r w:rsidRPr="007C50BA">
        <w:rPr>
          <w:rFonts w:ascii="Times New Roman" w:eastAsia="Times New Roman" w:hAnsi="Times New Roman"/>
          <w:color w:val="000000"/>
          <w:kern w:val="1"/>
          <w:sz w:val="28"/>
          <w:szCs w:val="28"/>
        </w:rPr>
        <w:t xml:space="preserve"> учебном году считать удовлетворительной.</w:t>
      </w:r>
    </w:p>
    <w:p w:rsidR="00D253AC" w:rsidRPr="007C50BA" w:rsidRDefault="00D253AC" w:rsidP="00347883">
      <w:pPr>
        <w:widowControl w:val="0"/>
        <w:numPr>
          <w:ilvl w:val="0"/>
          <w:numId w:val="11"/>
        </w:numPr>
        <w:suppressAutoHyphens/>
        <w:spacing w:after="0" w:line="240" w:lineRule="auto"/>
        <w:ind w:left="142" w:firstLine="567"/>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В ходе проводимой  деятельности четко прослеживалась преемственность, опора на традиции.</w:t>
      </w:r>
    </w:p>
    <w:p w:rsidR="00D253AC" w:rsidRPr="007C50BA" w:rsidRDefault="00D253AC" w:rsidP="00347883">
      <w:pPr>
        <w:widowControl w:val="0"/>
        <w:numPr>
          <w:ilvl w:val="0"/>
          <w:numId w:val="11"/>
        </w:numPr>
        <w:suppressAutoHyphens/>
        <w:spacing w:after="0" w:line="240" w:lineRule="auto"/>
        <w:ind w:left="142" w:firstLine="567"/>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Были созданы максимально комфортные условия для более полной реализации индивидуальных и социально-значимых качеств личности каждого обучающегося.</w:t>
      </w:r>
    </w:p>
    <w:p w:rsidR="00D253AC" w:rsidRPr="007C50BA" w:rsidRDefault="00D253AC" w:rsidP="00347883">
      <w:pPr>
        <w:suppressAutoHyphens/>
        <w:spacing w:after="0" w:line="240" w:lineRule="auto"/>
        <w:ind w:left="142" w:firstLine="567"/>
        <w:jc w:val="both"/>
        <w:rPr>
          <w:rFonts w:ascii="Times New Roman" w:eastAsia="Andale Sans UI" w:hAnsi="Times New Roman"/>
          <w:bCs/>
          <w:iCs/>
          <w:kern w:val="1"/>
          <w:sz w:val="28"/>
          <w:szCs w:val="28"/>
        </w:rPr>
      </w:pPr>
      <w:r w:rsidRPr="007C50BA">
        <w:rPr>
          <w:rFonts w:ascii="Times New Roman" w:eastAsia="Andale Sans UI" w:hAnsi="Times New Roman"/>
          <w:kern w:val="1"/>
          <w:sz w:val="28"/>
          <w:szCs w:val="28"/>
        </w:rPr>
        <w:t>Данный анализ показывает актуальность продолжения совершенствования воспитательной работы по таким направлениям</w:t>
      </w:r>
      <w:r w:rsidR="00F678D3" w:rsidRPr="007C50BA">
        <w:rPr>
          <w:rFonts w:ascii="Times New Roman" w:eastAsia="Andale Sans UI" w:hAnsi="Times New Roman"/>
          <w:kern w:val="1"/>
          <w:sz w:val="28"/>
          <w:szCs w:val="28"/>
        </w:rPr>
        <w:t>,</w:t>
      </w:r>
      <w:r w:rsidRPr="007C50BA">
        <w:rPr>
          <w:rFonts w:ascii="Times New Roman" w:eastAsia="Andale Sans UI" w:hAnsi="Times New Roman"/>
          <w:kern w:val="1"/>
          <w:sz w:val="28"/>
          <w:szCs w:val="28"/>
        </w:rPr>
        <w:t xml:space="preserve"> как нравственно-патриотическое, духовно-нравственное, экологическое, правовое. </w:t>
      </w:r>
    </w:p>
    <w:p w:rsidR="00D253AC" w:rsidRPr="007C50BA" w:rsidRDefault="00D253AC" w:rsidP="00347883">
      <w:pPr>
        <w:suppressAutoHyphens/>
        <w:spacing w:after="0" w:line="240" w:lineRule="auto"/>
        <w:ind w:left="142" w:firstLine="567"/>
        <w:jc w:val="both"/>
        <w:rPr>
          <w:rFonts w:ascii="Times New Roman" w:eastAsia="Times New Roman" w:hAnsi="Times New Roman"/>
          <w:color w:val="000000"/>
          <w:kern w:val="1"/>
          <w:sz w:val="28"/>
          <w:szCs w:val="28"/>
        </w:rPr>
      </w:pPr>
      <w:r w:rsidRPr="007C50BA">
        <w:rPr>
          <w:rFonts w:ascii="Times New Roman" w:eastAsia="Andale Sans UI" w:hAnsi="Times New Roman"/>
          <w:bCs/>
          <w:iCs/>
          <w:kern w:val="1"/>
          <w:sz w:val="28"/>
          <w:szCs w:val="28"/>
        </w:rPr>
        <w:t xml:space="preserve"> Выделены следующие приоритетные направления развития воспитательной деятельности на следующий учебный год</w:t>
      </w:r>
      <w:proofErr w:type="gramStart"/>
      <w:r w:rsidRPr="007C50BA">
        <w:rPr>
          <w:rFonts w:ascii="Times New Roman" w:eastAsia="Andale Sans UI" w:hAnsi="Times New Roman"/>
          <w:bCs/>
          <w:iCs/>
          <w:kern w:val="1"/>
          <w:sz w:val="28"/>
          <w:szCs w:val="28"/>
        </w:rPr>
        <w:t xml:space="preserve"> :</w:t>
      </w:r>
      <w:proofErr w:type="gramEnd"/>
    </w:p>
    <w:p w:rsidR="00D253AC" w:rsidRPr="007C50BA" w:rsidRDefault="00D253AC" w:rsidP="00347883">
      <w:pPr>
        <w:widowControl w:val="0"/>
        <w:numPr>
          <w:ilvl w:val="0"/>
          <w:numId w:val="10"/>
        </w:numPr>
        <w:shd w:val="clear" w:color="auto" w:fill="FFFFFF"/>
        <w:tabs>
          <w:tab w:val="left" w:pos="477"/>
        </w:tabs>
        <w:suppressAutoHyphens/>
        <w:autoSpaceDE w:val="0"/>
        <w:spacing w:before="28" w:after="0" w:line="240" w:lineRule="auto"/>
        <w:ind w:left="142" w:firstLine="567"/>
        <w:jc w:val="both"/>
        <w:rPr>
          <w:rFonts w:ascii="Times New Roman" w:eastAsia="Times New Roman" w:hAnsi="Times New Roman"/>
          <w:bCs/>
          <w:iCs/>
          <w:kern w:val="1"/>
          <w:sz w:val="28"/>
          <w:szCs w:val="28"/>
        </w:rPr>
      </w:pPr>
      <w:r w:rsidRPr="007C50BA">
        <w:rPr>
          <w:rFonts w:ascii="Times New Roman" w:eastAsia="Times New Roman" w:hAnsi="Times New Roman"/>
          <w:color w:val="000000"/>
          <w:kern w:val="1"/>
          <w:sz w:val="28"/>
          <w:szCs w:val="28"/>
        </w:rPr>
        <w:t>формирование общественно-политической и гражданской позиции.</w:t>
      </w:r>
    </w:p>
    <w:p w:rsidR="00D253AC" w:rsidRPr="007C50BA" w:rsidRDefault="00D253AC" w:rsidP="00347883">
      <w:pPr>
        <w:widowControl w:val="0"/>
        <w:numPr>
          <w:ilvl w:val="0"/>
          <w:numId w:val="10"/>
        </w:numPr>
        <w:suppressAutoHyphens/>
        <w:spacing w:after="0" w:line="240" w:lineRule="auto"/>
        <w:ind w:left="142" w:firstLine="567"/>
        <w:jc w:val="both"/>
        <w:rPr>
          <w:rFonts w:ascii="Times New Roman" w:eastAsia="Andale Sans UI" w:hAnsi="Times New Roman"/>
          <w:bCs/>
          <w:iCs/>
          <w:kern w:val="1"/>
          <w:sz w:val="28"/>
          <w:szCs w:val="28"/>
        </w:rPr>
      </w:pPr>
      <w:r w:rsidRPr="007C50BA">
        <w:rPr>
          <w:rFonts w:ascii="Times New Roman" w:eastAsia="Andale Sans UI" w:hAnsi="Times New Roman"/>
          <w:bCs/>
          <w:iCs/>
          <w:kern w:val="1"/>
          <w:sz w:val="28"/>
          <w:szCs w:val="28"/>
        </w:rPr>
        <w:t>формирование у ребенка представлений о здоровом образе жизни, воспитание потребности в физической культуре.</w:t>
      </w:r>
    </w:p>
    <w:p w:rsidR="00D253AC" w:rsidRPr="007C50BA" w:rsidRDefault="00D253AC" w:rsidP="00347883">
      <w:pPr>
        <w:widowControl w:val="0"/>
        <w:numPr>
          <w:ilvl w:val="0"/>
          <w:numId w:val="10"/>
        </w:numPr>
        <w:suppressAutoHyphens/>
        <w:spacing w:after="0" w:line="240" w:lineRule="auto"/>
        <w:ind w:left="142" w:firstLine="567"/>
        <w:jc w:val="both"/>
        <w:rPr>
          <w:rFonts w:ascii="Times New Roman" w:eastAsia="Andale Sans UI" w:hAnsi="Times New Roman"/>
          <w:bCs/>
          <w:iCs/>
          <w:kern w:val="1"/>
          <w:sz w:val="28"/>
          <w:szCs w:val="28"/>
        </w:rPr>
      </w:pPr>
      <w:r w:rsidRPr="007C50BA">
        <w:rPr>
          <w:rFonts w:ascii="Times New Roman" w:eastAsia="Andale Sans UI" w:hAnsi="Times New Roman"/>
          <w:bCs/>
          <w:iCs/>
          <w:kern w:val="1"/>
          <w:sz w:val="28"/>
          <w:szCs w:val="28"/>
        </w:rPr>
        <w:t xml:space="preserve">формирование гражданско-патриотического сознания, </w:t>
      </w:r>
      <w:r w:rsidRPr="007C50BA">
        <w:rPr>
          <w:rFonts w:ascii="Times New Roman" w:eastAsia="Andale Sans UI" w:hAnsi="Times New Roman"/>
          <w:bCs/>
          <w:iCs/>
          <w:kern w:val="1"/>
          <w:sz w:val="28"/>
          <w:szCs w:val="28"/>
        </w:rPr>
        <w:lastRenderedPageBreak/>
        <w:t>нравственной позиции, развитие чувства сопричастности к судьбам Отечества, неравноду</w:t>
      </w:r>
      <w:r w:rsidR="00E63D13" w:rsidRPr="007C50BA">
        <w:rPr>
          <w:rFonts w:ascii="Times New Roman" w:eastAsia="Andale Sans UI" w:hAnsi="Times New Roman"/>
          <w:bCs/>
          <w:iCs/>
          <w:kern w:val="1"/>
          <w:sz w:val="28"/>
          <w:szCs w:val="28"/>
        </w:rPr>
        <w:t>шия к своему коллективу.</w:t>
      </w:r>
    </w:p>
    <w:p w:rsidR="00D253AC" w:rsidRPr="007C50BA" w:rsidRDefault="00D253AC" w:rsidP="00347883">
      <w:pPr>
        <w:widowControl w:val="0"/>
        <w:numPr>
          <w:ilvl w:val="0"/>
          <w:numId w:val="10"/>
        </w:numPr>
        <w:suppressAutoHyphens/>
        <w:spacing w:after="0" w:line="240" w:lineRule="auto"/>
        <w:ind w:left="142" w:firstLine="567"/>
        <w:jc w:val="both"/>
        <w:rPr>
          <w:rFonts w:ascii="Times New Roman" w:eastAsia="Times New Roman" w:hAnsi="Times New Roman"/>
          <w:iCs/>
          <w:color w:val="000000"/>
          <w:kern w:val="1"/>
          <w:sz w:val="28"/>
          <w:szCs w:val="28"/>
        </w:rPr>
      </w:pPr>
      <w:r w:rsidRPr="007C50BA">
        <w:rPr>
          <w:rFonts w:ascii="Times New Roman" w:eastAsia="Andale Sans UI" w:hAnsi="Times New Roman"/>
          <w:bCs/>
          <w:iCs/>
          <w:kern w:val="1"/>
          <w:sz w:val="28"/>
          <w:szCs w:val="28"/>
        </w:rPr>
        <w:t>формирование нравственно-эстетических ценностей, воспитание потребности в культуре.</w:t>
      </w:r>
    </w:p>
    <w:p w:rsidR="0071462E" w:rsidRPr="007C50BA" w:rsidRDefault="00D253AC" w:rsidP="00347883">
      <w:pPr>
        <w:widowControl w:val="0"/>
        <w:numPr>
          <w:ilvl w:val="0"/>
          <w:numId w:val="10"/>
        </w:numPr>
        <w:tabs>
          <w:tab w:val="left" w:pos="477"/>
        </w:tabs>
        <w:suppressAutoHyphens/>
        <w:autoSpaceDE w:val="0"/>
        <w:spacing w:after="0" w:line="240" w:lineRule="auto"/>
        <w:ind w:left="142" w:firstLine="567"/>
        <w:jc w:val="both"/>
        <w:rPr>
          <w:rFonts w:ascii="Times New Roman" w:eastAsia="Andale Sans UI" w:hAnsi="Times New Roman"/>
          <w:kern w:val="1"/>
          <w:sz w:val="28"/>
          <w:szCs w:val="28"/>
        </w:rPr>
      </w:pPr>
      <w:r w:rsidRPr="007C50BA">
        <w:rPr>
          <w:rFonts w:ascii="Times New Roman" w:eastAsia="Times New Roman" w:hAnsi="Times New Roman"/>
          <w:iCs/>
          <w:color w:val="000000"/>
          <w:kern w:val="1"/>
          <w:sz w:val="28"/>
          <w:szCs w:val="28"/>
        </w:rPr>
        <w:t>самореализация учащихся через участие в общественно-полезной, творческой деятельности, в органах самоуправления.</w:t>
      </w:r>
      <w:r w:rsidR="0071462E" w:rsidRPr="007C50BA">
        <w:rPr>
          <w:rFonts w:ascii="Times New Roman" w:eastAsia="Times New Roman" w:hAnsi="Times New Roman"/>
          <w:sz w:val="28"/>
          <w:szCs w:val="28"/>
          <w:lang w:eastAsia="ru-RU"/>
        </w:rPr>
        <w:t xml:space="preserve">                       </w:t>
      </w:r>
    </w:p>
    <w:p w:rsidR="00D253AC" w:rsidRPr="007C50BA" w:rsidRDefault="009A6993" w:rsidP="00347883">
      <w:pPr>
        <w:widowControl w:val="0"/>
        <w:suppressAutoHyphens/>
        <w:spacing w:after="0" w:line="240" w:lineRule="auto"/>
        <w:ind w:left="142" w:firstLine="567"/>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 xml:space="preserve"> На 2015</w:t>
      </w:r>
      <w:r w:rsidR="00F678D3" w:rsidRPr="007C50BA">
        <w:rPr>
          <w:rFonts w:ascii="Times New Roman" w:eastAsia="Andale Sans UI" w:hAnsi="Times New Roman"/>
          <w:kern w:val="1"/>
          <w:sz w:val="28"/>
          <w:szCs w:val="28"/>
        </w:rPr>
        <w:t>/</w:t>
      </w:r>
      <w:r w:rsidRPr="007C50BA">
        <w:rPr>
          <w:rFonts w:ascii="Times New Roman" w:eastAsia="Andale Sans UI" w:hAnsi="Times New Roman"/>
          <w:kern w:val="1"/>
          <w:sz w:val="28"/>
          <w:szCs w:val="28"/>
        </w:rPr>
        <w:t>2016</w:t>
      </w:r>
      <w:r w:rsidR="00D253AC" w:rsidRPr="007C50BA">
        <w:rPr>
          <w:rFonts w:ascii="Times New Roman" w:eastAsia="Andale Sans UI" w:hAnsi="Times New Roman"/>
          <w:kern w:val="1"/>
          <w:sz w:val="28"/>
          <w:szCs w:val="28"/>
        </w:rPr>
        <w:t xml:space="preserve"> учебный год были поставлены следующие задачи: </w:t>
      </w:r>
    </w:p>
    <w:p w:rsidR="00D253AC" w:rsidRPr="007C50BA" w:rsidRDefault="00D253AC" w:rsidP="00347883">
      <w:pPr>
        <w:widowControl w:val="0"/>
        <w:numPr>
          <w:ilvl w:val="1"/>
          <w:numId w:val="48"/>
        </w:numPr>
        <w:suppressAutoHyphens/>
        <w:spacing w:after="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обеспечение необходимых условий для личностного развития, укрепления здоровья, профессионального самоопределения и творческого труда обучающихся;</w:t>
      </w:r>
    </w:p>
    <w:p w:rsidR="00D253AC" w:rsidRPr="007C50BA" w:rsidRDefault="00D253AC" w:rsidP="00347883">
      <w:pPr>
        <w:widowControl w:val="0"/>
        <w:numPr>
          <w:ilvl w:val="1"/>
          <w:numId w:val="48"/>
        </w:numPr>
        <w:suppressAutoHyphens/>
        <w:spacing w:after="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 xml:space="preserve">организация содержательного досуга; </w:t>
      </w:r>
    </w:p>
    <w:p w:rsidR="00D253AC" w:rsidRPr="007C50BA" w:rsidRDefault="00D253AC" w:rsidP="00582B76">
      <w:pPr>
        <w:widowControl w:val="0"/>
        <w:numPr>
          <w:ilvl w:val="1"/>
          <w:numId w:val="48"/>
        </w:numPr>
        <w:suppressAutoHyphens/>
        <w:spacing w:after="0" w:line="240" w:lineRule="auto"/>
        <w:jc w:val="both"/>
        <w:rPr>
          <w:rFonts w:ascii="Times New Roman" w:eastAsia="Times New Roman" w:hAnsi="Times New Roman"/>
          <w:color w:val="000000"/>
          <w:kern w:val="1"/>
          <w:sz w:val="28"/>
          <w:szCs w:val="28"/>
        </w:rPr>
      </w:pPr>
      <w:r w:rsidRPr="007C50BA">
        <w:rPr>
          <w:rFonts w:ascii="Times New Roman" w:eastAsia="Andale Sans UI" w:hAnsi="Times New Roman"/>
          <w:kern w:val="1"/>
          <w:sz w:val="28"/>
          <w:szCs w:val="28"/>
        </w:rPr>
        <w:t>удовлетворение потребности детей в двигательной активности, занятиях физической культурой и спортом.</w:t>
      </w:r>
      <w:r w:rsidRPr="007C50BA">
        <w:rPr>
          <w:rFonts w:ascii="Times New Roman" w:eastAsia="Times New Roman" w:hAnsi="Times New Roman"/>
          <w:color w:val="000000"/>
          <w:kern w:val="1"/>
          <w:sz w:val="28"/>
          <w:szCs w:val="28"/>
        </w:rPr>
        <w:t xml:space="preserve"> </w:t>
      </w:r>
    </w:p>
    <w:p w:rsidR="00D253AC" w:rsidRPr="007C50BA" w:rsidRDefault="00D253AC" w:rsidP="00347883">
      <w:pPr>
        <w:widowControl w:val="0"/>
        <w:suppressAutoHyphens/>
        <w:spacing w:after="0" w:line="240" w:lineRule="auto"/>
        <w:ind w:firstLine="567"/>
        <w:jc w:val="both"/>
        <w:rPr>
          <w:rFonts w:ascii="Times New Roman" w:eastAsia="Andale Sans UI" w:hAnsi="Times New Roman"/>
          <w:color w:val="000000"/>
          <w:kern w:val="1"/>
          <w:sz w:val="28"/>
          <w:szCs w:val="28"/>
        </w:rPr>
      </w:pPr>
      <w:r w:rsidRPr="007C50BA">
        <w:rPr>
          <w:rFonts w:ascii="Times New Roman" w:eastAsia="Andale Sans UI" w:hAnsi="Times New Roman"/>
          <w:kern w:val="1"/>
          <w:sz w:val="28"/>
          <w:szCs w:val="28"/>
        </w:rPr>
        <w:t xml:space="preserve">В настоящее время дополнительное образование учащихся </w:t>
      </w:r>
      <w:r w:rsidR="00897149" w:rsidRPr="007C50BA">
        <w:rPr>
          <w:rFonts w:ascii="Times New Roman" w:eastAsia="Andale Sans UI" w:hAnsi="Times New Roman"/>
          <w:kern w:val="1"/>
          <w:sz w:val="28"/>
          <w:szCs w:val="28"/>
        </w:rPr>
        <w:t>школы</w:t>
      </w:r>
      <w:r w:rsidRPr="007C50BA">
        <w:rPr>
          <w:rFonts w:ascii="Times New Roman" w:eastAsia="Andale Sans UI" w:hAnsi="Times New Roman"/>
          <w:kern w:val="1"/>
          <w:sz w:val="28"/>
          <w:szCs w:val="28"/>
        </w:rPr>
        <w:t xml:space="preserve"> представлено целым рядом направлений: художественно-эстетическое, экологическое, спортивно-оздоровительное, туристско-краеведческое, гражданско-патриоти</w:t>
      </w:r>
      <w:r w:rsidR="00582B76" w:rsidRPr="007C50BA">
        <w:rPr>
          <w:rFonts w:ascii="Times New Roman" w:eastAsia="Andale Sans UI" w:hAnsi="Times New Roman"/>
          <w:kern w:val="1"/>
          <w:sz w:val="28"/>
          <w:szCs w:val="28"/>
        </w:rPr>
        <w:t>ческое</w:t>
      </w:r>
      <w:r w:rsidRPr="007C50BA">
        <w:rPr>
          <w:rFonts w:ascii="Times New Roman" w:eastAsia="Andale Sans UI" w:hAnsi="Times New Roman"/>
          <w:kern w:val="1"/>
          <w:sz w:val="28"/>
          <w:szCs w:val="28"/>
        </w:rPr>
        <w:t>. Этот список является открытым и может быть пополнен в соответствии с запросами детей и их родителей. Охват учащихся занятых в системе дополнител</w:t>
      </w:r>
      <w:r w:rsidR="00582B76" w:rsidRPr="007C50BA">
        <w:rPr>
          <w:rFonts w:ascii="Times New Roman" w:eastAsia="Andale Sans UI" w:hAnsi="Times New Roman"/>
          <w:kern w:val="1"/>
          <w:sz w:val="28"/>
          <w:szCs w:val="28"/>
        </w:rPr>
        <w:t>ьного образования  составляет 100%</w:t>
      </w:r>
      <w:r w:rsidRPr="007C50BA">
        <w:rPr>
          <w:rFonts w:ascii="Times New Roman" w:eastAsia="Andale Sans UI" w:hAnsi="Times New Roman"/>
          <w:kern w:val="1"/>
          <w:sz w:val="28"/>
          <w:szCs w:val="28"/>
        </w:rPr>
        <w:t xml:space="preserve">.   </w:t>
      </w:r>
    </w:p>
    <w:p w:rsidR="00D253AC" w:rsidRPr="007C50BA" w:rsidRDefault="00582B76" w:rsidP="00347883">
      <w:pPr>
        <w:widowControl w:val="0"/>
        <w:suppressAutoHyphens/>
        <w:spacing w:after="0" w:line="240" w:lineRule="auto"/>
        <w:ind w:firstLine="567"/>
        <w:jc w:val="both"/>
        <w:rPr>
          <w:rFonts w:ascii="Times New Roman" w:eastAsia="Andale Sans UI" w:hAnsi="Times New Roman"/>
          <w:color w:val="000000"/>
          <w:kern w:val="1"/>
          <w:sz w:val="28"/>
          <w:szCs w:val="28"/>
        </w:rPr>
      </w:pPr>
      <w:r w:rsidRPr="007C50BA">
        <w:rPr>
          <w:rFonts w:ascii="Times New Roman" w:eastAsia="Andale Sans UI" w:hAnsi="Times New Roman"/>
          <w:color w:val="000000"/>
          <w:kern w:val="1"/>
          <w:sz w:val="28"/>
          <w:szCs w:val="28"/>
        </w:rPr>
        <w:t>Педагоги нашей</w:t>
      </w:r>
      <w:r w:rsidR="00D253AC" w:rsidRPr="007C50BA">
        <w:rPr>
          <w:rFonts w:ascii="Times New Roman" w:eastAsia="Andale Sans UI" w:hAnsi="Times New Roman"/>
          <w:color w:val="000000"/>
          <w:kern w:val="1"/>
          <w:sz w:val="28"/>
          <w:szCs w:val="28"/>
        </w:rPr>
        <w:t xml:space="preserve"> </w:t>
      </w:r>
      <w:r w:rsidR="00897149" w:rsidRPr="007C50BA">
        <w:rPr>
          <w:rFonts w:ascii="Times New Roman" w:eastAsia="Andale Sans UI" w:hAnsi="Times New Roman"/>
          <w:color w:val="000000"/>
          <w:kern w:val="1"/>
          <w:sz w:val="28"/>
          <w:szCs w:val="28"/>
        </w:rPr>
        <w:t>школы</w:t>
      </w:r>
      <w:r w:rsidR="00D253AC" w:rsidRPr="007C50BA">
        <w:rPr>
          <w:rFonts w:ascii="Times New Roman" w:eastAsia="Andale Sans UI" w:hAnsi="Times New Roman"/>
          <w:color w:val="000000"/>
          <w:kern w:val="1"/>
          <w:sz w:val="28"/>
          <w:szCs w:val="28"/>
        </w:rPr>
        <w:t xml:space="preserve"> в своей повседневной работе опираются на потребности и интересы учащихся. Дети вовлекаются в разнообразную творческую деятельность. Дополнительное образование в школе выполняет ряд функций: </w:t>
      </w:r>
      <w:proofErr w:type="gramStart"/>
      <w:r w:rsidR="00D253AC" w:rsidRPr="007C50BA">
        <w:rPr>
          <w:rFonts w:ascii="Times New Roman" w:eastAsia="Andale Sans UI" w:hAnsi="Times New Roman"/>
          <w:color w:val="000000"/>
          <w:kern w:val="1"/>
          <w:sz w:val="28"/>
          <w:szCs w:val="28"/>
        </w:rPr>
        <w:t>обучающую</w:t>
      </w:r>
      <w:proofErr w:type="gramEnd"/>
      <w:r w:rsidR="00D253AC" w:rsidRPr="007C50BA">
        <w:rPr>
          <w:rFonts w:ascii="Times New Roman" w:eastAsia="Andale Sans UI" w:hAnsi="Times New Roman"/>
          <w:color w:val="000000"/>
          <w:kern w:val="1"/>
          <w:sz w:val="28"/>
          <w:szCs w:val="28"/>
        </w:rPr>
        <w:t>,  социально-адаптивную и воспитательную.</w:t>
      </w:r>
    </w:p>
    <w:p w:rsidR="00D253AC" w:rsidRPr="007C50BA" w:rsidRDefault="00D253AC" w:rsidP="00347883">
      <w:pPr>
        <w:widowControl w:val="0"/>
        <w:suppressAutoHyphens/>
        <w:spacing w:after="0" w:line="240" w:lineRule="auto"/>
        <w:ind w:firstLine="567"/>
        <w:jc w:val="both"/>
        <w:rPr>
          <w:rFonts w:ascii="Times New Roman" w:eastAsia="Andale Sans UI" w:hAnsi="Times New Roman"/>
          <w:kern w:val="1"/>
          <w:sz w:val="28"/>
          <w:szCs w:val="28"/>
        </w:rPr>
      </w:pPr>
      <w:r w:rsidRPr="007C50BA">
        <w:rPr>
          <w:rFonts w:ascii="Times New Roman" w:eastAsia="Andale Sans UI" w:hAnsi="Times New Roman"/>
          <w:color w:val="000000"/>
          <w:kern w:val="1"/>
          <w:sz w:val="28"/>
          <w:szCs w:val="28"/>
        </w:rPr>
        <w:t xml:space="preserve">Кружки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w:t>
      </w:r>
    </w:p>
    <w:p w:rsidR="00BF2787" w:rsidRPr="007C50BA" w:rsidRDefault="00BF2787" w:rsidP="00CF2224">
      <w:pPr>
        <w:numPr>
          <w:ilvl w:val="1"/>
          <w:numId w:val="27"/>
        </w:numPr>
        <w:spacing w:after="0" w:line="240" w:lineRule="auto"/>
        <w:jc w:val="both"/>
        <w:rPr>
          <w:rFonts w:ascii="Times New Roman" w:hAnsi="Times New Roman"/>
          <w:b/>
          <w:sz w:val="28"/>
          <w:szCs w:val="28"/>
        </w:rPr>
      </w:pPr>
      <w:r w:rsidRPr="007C50BA">
        <w:rPr>
          <w:rFonts w:ascii="Times New Roman" w:hAnsi="Times New Roman"/>
          <w:b/>
          <w:sz w:val="28"/>
          <w:szCs w:val="28"/>
        </w:rPr>
        <w:t>Внутренняя система оценки качества образования</w:t>
      </w:r>
    </w:p>
    <w:p w:rsidR="00CF2224" w:rsidRPr="007C50BA" w:rsidRDefault="00CF2224" w:rsidP="00CF2224">
      <w:pPr>
        <w:spacing w:after="0" w:line="240" w:lineRule="auto"/>
        <w:ind w:left="1080"/>
        <w:jc w:val="both"/>
        <w:rPr>
          <w:rFonts w:ascii="Times New Roman" w:eastAsia="Times New Roman" w:hAnsi="Times New Roman"/>
          <w:color w:val="FF0000"/>
          <w:sz w:val="28"/>
          <w:szCs w:val="28"/>
          <w:highlight w:val="yellow"/>
          <w:lang w:eastAsia="ru-RU"/>
        </w:rPr>
      </w:pPr>
    </w:p>
    <w:p w:rsidR="00BF2787" w:rsidRPr="007C50BA" w:rsidRDefault="00BF2787" w:rsidP="00347883">
      <w:pPr>
        <w:spacing w:line="240" w:lineRule="auto"/>
        <w:ind w:firstLine="567"/>
        <w:jc w:val="both"/>
        <w:rPr>
          <w:rFonts w:ascii="Times New Roman" w:hAnsi="Times New Roman"/>
          <w:sz w:val="28"/>
          <w:szCs w:val="28"/>
        </w:rPr>
      </w:pPr>
      <w:r w:rsidRPr="007C50BA">
        <w:rPr>
          <w:rFonts w:ascii="Times New Roman" w:hAnsi="Times New Roman"/>
          <w:sz w:val="28"/>
          <w:szCs w:val="28"/>
        </w:rPr>
        <w:t xml:space="preserve">Документами, регламентирующими внутреннюю систему оценки качества образования в </w:t>
      </w:r>
      <w:r w:rsidR="00385F28" w:rsidRPr="007C50BA">
        <w:rPr>
          <w:rFonts w:ascii="Times New Roman" w:hAnsi="Times New Roman"/>
          <w:sz w:val="28"/>
          <w:szCs w:val="28"/>
        </w:rPr>
        <w:t>школе</w:t>
      </w:r>
      <w:r w:rsidRPr="007C50BA">
        <w:rPr>
          <w:rFonts w:ascii="Times New Roman" w:hAnsi="Times New Roman"/>
          <w:sz w:val="28"/>
          <w:szCs w:val="28"/>
        </w:rPr>
        <w:t>, являются «Положение о</w:t>
      </w:r>
      <w:r w:rsidRPr="007C50BA">
        <w:rPr>
          <w:rFonts w:ascii="Times New Roman" w:hAnsi="Times New Roman"/>
          <w:b/>
          <w:sz w:val="28"/>
          <w:szCs w:val="28"/>
        </w:rPr>
        <w:t xml:space="preserve"> </w:t>
      </w:r>
      <w:r w:rsidRPr="007C50BA">
        <w:rPr>
          <w:rFonts w:ascii="Times New Roman" w:hAnsi="Times New Roman"/>
          <w:sz w:val="28"/>
          <w:szCs w:val="28"/>
        </w:rPr>
        <w:t>системе оцен</w:t>
      </w:r>
      <w:r w:rsidR="00993017" w:rsidRPr="007C50BA">
        <w:rPr>
          <w:rFonts w:ascii="Times New Roman" w:hAnsi="Times New Roman"/>
          <w:sz w:val="28"/>
          <w:szCs w:val="28"/>
        </w:rPr>
        <w:t>ки качества образования в МОУ «ООШ п</w:t>
      </w:r>
      <w:proofErr w:type="gramStart"/>
      <w:r w:rsidR="00993017" w:rsidRPr="007C50BA">
        <w:rPr>
          <w:rFonts w:ascii="Times New Roman" w:hAnsi="Times New Roman"/>
          <w:sz w:val="28"/>
          <w:szCs w:val="28"/>
        </w:rPr>
        <w:t>.В</w:t>
      </w:r>
      <w:proofErr w:type="gramEnd"/>
      <w:r w:rsidR="00993017" w:rsidRPr="007C50BA">
        <w:rPr>
          <w:rFonts w:ascii="Times New Roman" w:hAnsi="Times New Roman"/>
          <w:sz w:val="28"/>
          <w:szCs w:val="28"/>
        </w:rPr>
        <w:t>осточный</w:t>
      </w:r>
      <w:r w:rsidRPr="007C50BA">
        <w:rPr>
          <w:rFonts w:ascii="Times New Roman" w:hAnsi="Times New Roman"/>
          <w:sz w:val="28"/>
          <w:szCs w:val="28"/>
        </w:rPr>
        <w:t>», «Положение о внутришкольном контроле».</w:t>
      </w:r>
    </w:p>
    <w:p w:rsidR="00BF2787" w:rsidRPr="007C50BA" w:rsidRDefault="00BF2787" w:rsidP="00347883">
      <w:pPr>
        <w:spacing w:line="240" w:lineRule="auto"/>
        <w:ind w:firstLine="567"/>
        <w:jc w:val="both"/>
        <w:rPr>
          <w:rFonts w:ascii="Times New Roman" w:hAnsi="Times New Roman"/>
          <w:sz w:val="28"/>
          <w:szCs w:val="28"/>
        </w:rPr>
      </w:pPr>
      <w:r w:rsidRPr="007C50BA">
        <w:rPr>
          <w:rFonts w:ascii="Times New Roman" w:hAnsi="Times New Roman"/>
          <w:sz w:val="28"/>
          <w:szCs w:val="28"/>
        </w:rPr>
        <w:t xml:space="preserve">Внутренняя система оценки качества образования (СОКО) действует на основе «Положения </w:t>
      </w:r>
      <w:bookmarkStart w:id="0" w:name="bookmark1"/>
      <w:r w:rsidRPr="007C50BA">
        <w:rPr>
          <w:rFonts w:ascii="Times New Roman" w:hAnsi="Times New Roman"/>
          <w:sz w:val="28"/>
          <w:szCs w:val="28"/>
        </w:rPr>
        <w:t xml:space="preserve">о системе </w:t>
      </w:r>
      <w:r w:rsidR="00993017" w:rsidRPr="007C50BA">
        <w:rPr>
          <w:rFonts w:ascii="Times New Roman" w:hAnsi="Times New Roman"/>
          <w:sz w:val="28"/>
          <w:szCs w:val="28"/>
        </w:rPr>
        <w:t>оценки качества образования в М</w:t>
      </w:r>
      <w:r w:rsidRPr="007C50BA">
        <w:rPr>
          <w:rFonts w:ascii="Times New Roman" w:hAnsi="Times New Roman"/>
          <w:sz w:val="28"/>
          <w:szCs w:val="28"/>
        </w:rPr>
        <w:t>ОУ</w:t>
      </w:r>
      <w:bookmarkStart w:id="1" w:name="bookmark2"/>
      <w:bookmarkEnd w:id="0"/>
      <w:r w:rsidRPr="007C50BA">
        <w:rPr>
          <w:rFonts w:ascii="Times New Roman" w:hAnsi="Times New Roman"/>
          <w:b/>
          <w:sz w:val="28"/>
          <w:szCs w:val="28"/>
        </w:rPr>
        <w:t xml:space="preserve"> </w:t>
      </w:r>
      <w:r w:rsidR="00993017" w:rsidRPr="007C50BA">
        <w:rPr>
          <w:rFonts w:ascii="Times New Roman" w:hAnsi="Times New Roman"/>
          <w:sz w:val="28"/>
          <w:szCs w:val="28"/>
        </w:rPr>
        <w:t xml:space="preserve">«ООШ п. </w:t>
      </w:r>
      <w:proofErr w:type="gramStart"/>
      <w:r w:rsidR="00993017" w:rsidRPr="007C50BA">
        <w:rPr>
          <w:rFonts w:ascii="Times New Roman" w:hAnsi="Times New Roman"/>
          <w:sz w:val="28"/>
          <w:szCs w:val="28"/>
        </w:rPr>
        <w:t>Восточный</w:t>
      </w:r>
      <w:proofErr w:type="gramEnd"/>
      <w:r w:rsidRPr="007C50BA">
        <w:rPr>
          <w:rFonts w:ascii="Times New Roman" w:hAnsi="Times New Roman"/>
          <w:sz w:val="28"/>
          <w:szCs w:val="28"/>
        </w:rPr>
        <w:t xml:space="preserve">» </w:t>
      </w:r>
      <w:bookmarkEnd w:id="1"/>
      <w:r w:rsidRPr="007C50BA">
        <w:rPr>
          <w:rFonts w:ascii="Times New Roman" w:hAnsi="Times New Roman"/>
          <w:b/>
          <w:sz w:val="28"/>
          <w:szCs w:val="28"/>
        </w:rPr>
        <w:t xml:space="preserve"> </w:t>
      </w:r>
      <w:r w:rsidRPr="007C50BA">
        <w:rPr>
          <w:rFonts w:ascii="Times New Roman" w:hAnsi="Times New Roman"/>
          <w:sz w:val="28"/>
          <w:szCs w:val="28"/>
        </w:rPr>
        <w:t>и включает в себя оценку качества:</w:t>
      </w:r>
    </w:p>
    <w:p w:rsidR="00BF2787" w:rsidRPr="007C50BA" w:rsidRDefault="00BF2787" w:rsidP="00347883">
      <w:pPr>
        <w:numPr>
          <w:ilvl w:val="0"/>
          <w:numId w:val="49"/>
        </w:numPr>
        <w:tabs>
          <w:tab w:val="left" w:pos="1276"/>
        </w:tabs>
        <w:spacing w:line="240" w:lineRule="auto"/>
        <w:jc w:val="both"/>
        <w:rPr>
          <w:rFonts w:ascii="Times New Roman" w:hAnsi="Times New Roman"/>
          <w:sz w:val="28"/>
          <w:szCs w:val="28"/>
        </w:rPr>
      </w:pPr>
      <w:r w:rsidRPr="007C50BA">
        <w:rPr>
          <w:rFonts w:ascii="Times New Roman" w:hAnsi="Times New Roman"/>
          <w:sz w:val="28"/>
          <w:szCs w:val="28"/>
        </w:rPr>
        <w:t>конечного результата образовательного процесса;</w:t>
      </w:r>
    </w:p>
    <w:p w:rsidR="00BF2787" w:rsidRPr="007C50BA" w:rsidRDefault="00BF2787" w:rsidP="00347883">
      <w:pPr>
        <w:numPr>
          <w:ilvl w:val="0"/>
          <w:numId w:val="49"/>
        </w:numPr>
        <w:tabs>
          <w:tab w:val="left" w:pos="1276"/>
        </w:tabs>
        <w:spacing w:line="240" w:lineRule="auto"/>
        <w:jc w:val="both"/>
        <w:rPr>
          <w:rFonts w:ascii="Times New Roman" w:hAnsi="Times New Roman"/>
          <w:sz w:val="28"/>
          <w:szCs w:val="28"/>
        </w:rPr>
      </w:pPr>
      <w:r w:rsidRPr="007C50BA">
        <w:rPr>
          <w:rFonts w:ascii="Times New Roman" w:hAnsi="Times New Roman"/>
          <w:sz w:val="28"/>
          <w:szCs w:val="28"/>
        </w:rPr>
        <w:t>условий реализации образовательного процесса;</w:t>
      </w:r>
    </w:p>
    <w:p w:rsidR="00BF2787" w:rsidRPr="007C50BA" w:rsidRDefault="00BF2787" w:rsidP="00347883">
      <w:pPr>
        <w:numPr>
          <w:ilvl w:val="0"/>
          <w:numId w:val="49"/>
        </w:numPr>
        <w:tabs>
          <w:tab w:val="left" w:pos="1276"/>
        </w:tabs>
        <w:spacing w:line="240" w:lineRule="auto"/>
        <w:jc w:val="both"/>
        <w:rPr>
          <w:rFonts w:ascii="Times New Roman" w:hAnsi="Times New Roman"/>
          <w:sz w:val="28"/>
          <w:szCs w:val="28"/>
        </w:rPr>
      </w:pPr>
      <w:r w:rsidRPr="007C50BA">
        <w:rPr>
          <w:rFonts w:ascii="Times New Roman" w:hAnsi="Times New Roman"/>
          <w:sz w:val="28"/>
          <w:szCs w:val="28"/>
        </w:rPr>
        <w:t>оценку качества реализации образовательного процесса через оценку образовательных достижений, компетентности и надпредметных связей (уровень мастерства учителя и уровень достижений учащихся</w:t>
      </w:r>
      <w:r w:rsidR="00C35C18" w:rsidRPr="007C50BA">
        <w:rPr>
          <w:rFonts w:ascii="Times New Roman" w:hAnsi="Times New Roman"/>
          <w:sz w:val="28"/>
          <w:szCs w:val="28"/>
        </w:rPr>
        <w:t xml:space="preserve"> в образовательном процессе);</w:t>
      </w:r>
    </w:p>
    <w:p w:rsidR="00BF2787" w:rsidRPr="007C50BA" w:rsidRDefault="00BF2787" w:rsidP="00347883">
      <w:pPr>
        <w:numPr>
          <w:ilvl w:val="0"/>
          <w:numId w:val="49"/>
        </w:numPr>
        <w:tabs>
          <w:tab w:val="left" w:pos="1276"/>
        </w:tabs>
        <w:spacing w:line="240" w:lineRule="auto"/>
        <w:jc w:val="both"/>
        <w:rPr>
          <w:rFonts w:ascii="Times New Roman" w:hAnsi="Times New Roman"/>
          <w:sz w:val="28"/>
          <w:szCs w:val="28"/>
        </w:rPr>
      </w:pPr>
      <w:r w:rsidRPr="007C50BA">
        <w:rPr>
          <w:rFonts w:ascii="Times New Roman" w:hAnsi="Times New Roman"/>
          <w:sz w:val="28"/>
          <w:szCs w:val="28"/>
        </w:rPr>
        <w:t>уровень полноты реализации образовательных программ,</w:t>
      </w:r>
    </w:p>
    <w:p w:rsidR="00BF2787" w:rsidRPr="007C50BA" w:rsidRDefault="00BF2787" w:rsidP="00347883">
      <w:pPr>
        <w:numPr>
          <w:ilvl w:val="0"/>
          <w:numId w:val="49"/>
        </w:numPr>
        <w:tabs>
          <w:tab w:val="left" w:pos="1276"/>
        </w:tabs>
        <w:spacing w:line="240" w:lineRule="auto"/>
        <w:jc w:val="both"/>
        <w:rPr>
          <w:rFonts w:ascii="Times New Roman" w:hAnsi="Times New Roman"/>
          <w:sz w:val="28"/>
          <w:szCs w:val="28"/>
        </w:rPr>
      </w:pPr>
      <w:r w:rsidRPr="007C50BA">
        <w:rPr>
          <w:rFonts w:ascii="Times New Roman" w:hAnsi="Times New Roman"/>
          <w:sz w:val="28"/>
          <w:szCs w:val="28"/>
        </w:rPr>
        <w:lastRenderedPageBreak/>
        <w:t>уровень профессиональной компетенции педагогических кадров и их деятельности по обеспечению надлежащего качества результатов образования;</w:t>
      </w:r>
    </w:p>
    <w:p w:rsidR="00BF2787" w:rsidRPr="007C50BA" w:rsidRDefault="00BF2787" w:rsidP="00347883">
      <w:pPr>
        <w:numPr>
          <w:ilvl w:val="1"/>
          <w:numId w:val="49"/>
        </w:numPr>
        <w:tabs>
          <w:tab w:val="clear" w:pos="1080"/>
          <w:tab w:val="num" w:pos="709"/>
        </w:tabs>
        <w:spacing w:line="240" w:lineRule="auto"/>
        <w:ind w:left="709" w:hanging="425"/>
        <w:jc w:val="both"/>
        <w:rPr>
          <w:rFonts w:ascii="Times New Roman" w:hAnsi="Times New Roman"/>
          <w:sz w:val="28"/>
          <w:szCs w:val="28"/>
        </w:rPr>
      </w:pPr>
      <w:r w:rsidRPr="007C50BA">
        <w:rPr>
          <w:rFonts w:ascii="Times New Roman" w:hAnsi="Times New Roman"/>
          <w:sz w:val="28"/>
          <w:szCs w:val="28"/>
        </w:rPr>
        <w:t>уровень учебных и внеучебных достижений учащихся (предметный и надпредметный компонент содержания образования - зоны и ключевы</w:t>
      </w:r>
      <w:r w:rsidR="00C35C18" w:rsidRPr="007C50BA">
        <w:rPr>
          <w:rFonts w:ascii="Times New Roman" w:hAnsi="Times New Roman"/>
          <w:sz w:val="28"/>
          <w:szCs w:val="28"/>
        </w:rPr>
        <w:t>е компетентности);</w:t>
      </w:r>
    </w:p>
    <w:p w:rsidR="00BF2787" w:rsidRPr="007C50BA" w:rsidRDefault="00BF2787" w:rsidP="00347883">
      <w:pPr>
        <w:numPr>
          <w:ilvl w:val="1"/>
          <w:numId w:val="49"/>
        </w:numPr>
        <w:tabs>
          <w:tab w:val="clear" w:pos="1080"/>
          <w:tab w:val="num" w:pos="709"/>
        </w:tabs>
        <w:spacing w:line="240" w:lineRule="auto"/>
        <w:ind w:left="709" w:hanging="425"/>
        <w:jc w:val="both"/>
        <w:rPr>
          <w:rFonts w:ascii="Times New Roman" w:hAnsi="Times New Roman"/>
          <w:sz w:val="28"/>
          <w:szCs w:val="28"/>
        </w:rPr>
      </w:pPr>
      <w:r w:rsidRPr="007C50BA">
        <w:rPr>
          <w:rFonts w:ascii="Times New Roman" w:hAnsi="Times New Roman"/>
          <w:sz w:val="28"/>
          <w:szCs w:val="28"/>
        </w:rPr>
        <w:t xml:space="preserve">оценку качества управления системой образования в </w:t>
      </w:r>
      <w:r w:rsidR="00385F28" w:rsidRPr="007C50BA">
        <w:rPr>
          <w:rFonts w:ascii="Times New Roman" w:hAnsi="Times New Roman"/>
          <w:sz w:val="28"/>
          <w:szCs w:val="28"/>
        </w:rPr>
        <w:t>школе</w:t>
      </w:r>
      <w:r w:rsidRPr="007C50BA">
        <w:rPr>
          <w:rFonts w:ascii="Times New Roman" w:hAnsi="Times New Roman"/>
          <w:sz w:val="28"/>
          <w:szCs w:val="28"/>
        </w:rPr>
        <w:t>.</w:t>
      </w:r>
    </w:p>
    <w:p w:rsidR="00BF2787" w:rsidRPr="007C50BA" w:rsidRDefault="00BF2787" w:rsidP="00347883">
      <w:pPr>
        <w:spacing w:line="240" w:lineRule="auto"/>
        <w:ind w:firstLine="567"/>
        <w:jc w:val="both"/>
        <w:rPr>
          <w:rFonts w:ascii="Times New Roman" w:hAnsi="Times New Roman"/>
          <w:sz w:val="28"/>
          <w:szCs w:val="28"/>
        </w:rPr>
      </w:pPr>
      <w:r w:rsidRPr="007C50BA">
        <w:rPr>
          <w:rFonts w:ascii="Times New Roman" w:hAnsi="Times New Roman"/>
          <w:sz w:val="28"/>
          <w:szCs w:val="28"/>
        </w:rPr>
        <w:tab/>
        <w:t>При оценке качества образования основными методами установления фактических значений показателей являются экспертиза и измерение. Процедура проведения экспертизы и измерений устанавливается нормативными муниципальными и локальными актами.</w:t>
      </w:r>
    </w:p>
    <w:p w:rsidR="00993017" w:rsidRPr="007C50BA" w:rsidRDefault="00BF2787" w:rsidP="00993017">
      <w:pPr>
        <w:spacing w:line="240" w:lineRule="auto"/>
        <w:ind w:firstLine="567"/>
        <w:jc w:val="both"/>
        <w:rPr>
          <w:rFonts w:ascii="Times New Roman" w:hAnsi="Times New Roman"/>
          <w:sz w:val="28"/>
          <w:szCs w:val="28"/>
        </w:rPr>
      </w:pPr>
      <w:r w:rsidRPr="007C50BA">
        <w:rPr>
          <w:rFonts w:ascii="Times New Roman" w:hAnsi="Times New Roman"/>
          <w:sz w:val="28"/>
          <w:szCs w:val="28"/>
        </w:rPr>
        <w:t>Содержание контрольно-измерительных материалов, направленных на оценку качества знаний определяется на основе федерального компонента государственного образовательного стандарта, федерального государственного образовательного стандарта.</w:t>
      </w:r>
    </w:p>
    <w:p w:rsidR="00BF2787" w:rsidRPr="007C50BA" w:rsidRDefault="00BF2787" w:rsidP="00993017">
      <w:pPr>
        <w:spacing w:line="240" w:lineRule="auto"/>
        <w:ind w:firstLine="567"/>
        <w:jc w:val="both"/>
        <w:rPr>
          <w:rFonts w:ascii="Times New Roman" w:hAnsi="Times New Roman"/>
          <w:sz w:val="28"/>
          <w:szCs w:val="28"/>
        </w:rPr>
      </w:pPr>
      <w:r w:rsidRPr="007C50BA">
        <w:rPr>
          <w:rFonts w:ascii="Times New Roman" w:hAnsi="Times New Roman"/>
          <w:sz w:val="28"/>
          <w:szCs w:val="28"/>
        </w:rPr>
        <w:tab/>
        <w:t>Мониторинг и оценка ка</w:t>
      </w:r>
      <w:r w:rsidR="00993017" w:rsidRPr="007C50BA">
        <w:rPr>
          <w:rFonts w:ascii="Times New Roman" w:hAnsi="Times New Roman"/>
          <w:sz w:val="28"/>
          <w:szCs w:val="28"/>
        </w:rPr>
        <w:t>чества образования в М</w:t>
      </w:r>
      <w:r w:rsidRPr="007C50BA">
        <w:rPr>
          <w:rFonts w:ascii="Times New Roman" w:hAnsi="Times New Roman"/>
          <w:sz w:val="28"/>
          <w:szCs w:val="28"/>
        </w:rPr>
        <w:t>ОУ «</w:t>
      </w:r>
      <w:r w:rsidR="00993017" w:rsidRPr="007C50BA">
        <w:rPr>
          <w:rFonts w:ascii="Times New Roman" w:hAnsi="Times New Roman"/>
          <w:sz w:val="28"/>
          <w:szCs w:val="28"/>
        </w:rPr>
        <w:t>ООШ п</w:t>
      </w:r>
      <w:proofErr w:type="gramStart"/>
      <w:r w:rsidR="00993017" w:rsidRPr="007C50BA">
        <w:rPr>
          <w:rFonts w:ascii="Times New Roman" w:hAnsi="Times New Roman"/>
          <w:sz w:val="28"/>
          <w:szCs w:val="28"/>
        </w:rPr>
        <w:t>.В</w:t>
      </w:r>
      <w:proofErr w:type="gramEnd"/>
      <w:r w:rsidR="00993017" w:rsidRPr="007C50BA">
        <w:rPr>
          <w:rFonts w:ascii="Times New Roman" w:hAnsi="Times New Roman"/>
          <w:sz w:val="28"/>
          <w:szCs w:val="28"/>
        </w:rPr>
        <w:t>осточный</w:t>
      </w:r>
      <w:r w:rsidRPr="007C50BA">
        <w:rPr>
          <w:rFonts w:ascii="Times New Roman" w:hAnsi="Times New Roman"/>
          <w:sz w:val="28"/>
          <w:szCs w:val="28"/>
        </w:rPr>
        <w:t>» проводится по следующим уровням образования:</w:t>
      </w:r>
    </w:p>
    <w:p w:rsidR="00993017" w:rsidRPr="007C50BA" w:rsidRDefault="00993017" w:rsidP="00F8490C">
      <w:pPr>
        <w:pStyle w:val="afb"/>
        <w:numPr>
          <w:ilvl w:val="0"/>
          <w:numId w:val="62"/>
        </w:numPr>
        <w:spacing w:line="240" w:lineRule="auto"/>
        <w:jc w:val="both"/>
        <w:rPr>
          <w:rFonts w:ascii="Times New Roman" w:hAnsi="Times New Roman"/>
          <w:sz w:val="28"/>
          <w:szCs w:val="28"/>
        </w:rPr>
      </w:pPr>
      <w:r w:rsidRPr="007C50BA">
        <w:rPr>
          <w:rFonts w:ascii="Times New Roman" w:hAnsi="Times New Roman"/>
          <w:sz w:val="28"/>
          <w:szCs w:val="28"/>
        </w:rPr>
        <w:t>дошкольное образование;</w:t>
      </w:r>
    </w:p>
    <w:p w:rsidR="00BF2787" w:rsidRPr="007C50BA" w:rsidRDefault="00BF2787" w:rsidP="00347883">
      <w:pPr>
        <w:numPr>
          <w:ilvl w:val="1"/>
          <w:numId w:val="50"/>
        </w:numPr>
        <w:tabs>
          <w:tab w:val="left" w:pos="2288"/>
        </w:tabs>
        <w:spacing w:line="240" w:lineRule="auto"/>
        <w:jc w:val="both"/>
        <w:rPr>
          <w:rFonts w:ascii="Times New Roman" w:hAnsi="Times New Roman"/>
          <w:sz w:val="28"/>
          <w:szCs w:val="28"/>
        </w:rPr>
      </w:pPr>
      <w:r w:rsidRPr="007C50BA">
        <w:rPr>
          <w:rFonts w:ascii="Times New Roman" w:hAnsi="Times New Roman"/>
          <w:sz w:val="28"/>
          <w:szCs w:val="28"/>
        </w:rPr>
        <w:t>начальное общее образование;</w:t>
      </w:r>
    </w:p>
    <w:p w:rsidR="00BF2787" w:rsidRPr="007C50BA" w:rsidRDefault="00BF2787" w:rsidP="00347883">
      <w:pPr>
        <w:numPr>
          <w:ilvl w:val="1"/>
          <w:numId w:val="50"/>
        </w:numPr>
        <w:spacing w:line="240" w:lineRule="auto"/>
        <w:jc w:val="both"/>
        <w:rPr>
          <w:rFonts w:ascii="Times New Roman" w:hAnsi="Times New Roman"/>
          <w:sz w:val="28"/>
          <w:szCs w:val="28"/>
        </w:rPr>
      </w:pPr>
      <w:r w:rsidRPr="007C50BA">
        <w:rPr>
          <w:rFonts w:ascii="Times New Roman" w:hAnsi="Times New Roman"/>
          <w:sz w:val="28"/>
          <w:szCs w:val="28"/>
        </w:rPr>
        <w:t>основное общее образование;</w:t>
      </w:r>
    </w:p>
    <w:p w:rsidR="00BF2787" w:rsidRPr="007C50BA" w:rsidRDefault="00BF2787" w:rsidP="00347883">
      <w:pPr>
        <w:tabs>
          <w:tab w:val="left" w:pos="851"/>
        </w:tabs>
        <w:spacing w:line="240" w:lineRule="auto"/>
        <w:ind w:firstLine="567"/>
        <w:jc w:val="both"/>
        <w:rPr>
          <w:rFonts w:ascii="Times New Roman" w:hAnsi="Times New Roman"/>
          <w:sz w:val="28"/>
          <w:szCs w:val="28"/>
        </w:rPr>
      </w:pPr>
      <w:r w:rsidRPr="007C50BA">
        <w:rPr>
          <w:rFonts w:ascii="Times New Roman" w:hAnsi="Times New Roman"/>
          <w:sz w:val="28"/>
          <w:szCs w:val="28"/>
        </w:rPr>
        <w:tab/>
        <w:t>Результаты оценки качества образования доводятся до сведения педагогического коллектива, родителей обучающихся (законных представителей), учредителя, общественности.</w:t>
      </w:r>
    </w:p>
    <w:p w:rsidR="00BF2787" w:rsidRPr="007C50BA" w:rsidRDefault="00BF2787" w:rsidP="00347883">
      <w:pPr>
        <w:spacing w:line="240" w:lineRule="auto"/>
        <w:ind w:firstLine="567"/>
        <w:jc w:val="both"/>
        <w:rPr>
          <w:rFonts w:ascii="Times New Roman" w:hAnsi="Times New Roman"/>
          <w:sz w:val="28"/>
          <w:szCs w:val="28"/>
        </w:rPr>
      </w:pPr>
      <w:r w:rsidRPr="007C50BA">
        <w:rPr>
          <w:rFonts w:ascii="Times New Roman" w:hAnsi="Times New Roman"/>
          <w:sz w:val="28"/>
          <w:szCs w:val="28"/>
        </w:rPr>
        <w:t>Администрация МОУ «</w:t>
      </w:r>
      <w:r w:rsidR="00F8490C" w:rsidRPr="007C50BA">
        <w:rPr>
          <w:rFonts w:ascii="Times New Roman" w:hAnsi="Times New Roman"/>
          <w:sz w:val="28"/>
          <w:szCs w:val="28"/>
        </w:rPr>
        <w:t>ООШ п</w:t>
      </w:r>
      <w:proofErr w:type="gramStart"/>
      <w:r w:rsidR="00F8490C" w:rsidRPr="007C50BA">
        <w:rPr>
          <w:rFonts w:ascii="Times New Roman" w:hAnsi="Times New Roman"/>
          <w:sz w:val="28"/>
          <w:szCs w:val="28"/>
        </w:rPr>
        <w:t>.В</w:t>
      </w:r>
      <w:proofErr w:type="gramEnd"/>
      <w:r w:rsidR="00F8490C" w:rsidRPr="007C50BA">
        <w:rPr>
          <w:rFonts w:ascii="Times New Roman" w:hAnsi="Times New Roman"/>
          <w:sz w:val="28"/>
          <w:szCs w:val="28"/>
        </w:rPr>
        <w:t>осточный</w:t>
      </w:r>
      <w:r w:rsidRPr="007C50BA">
        <w:rPr>
          <w:rFonts w:ascii="Times New Roman" w:hAnsi="Times New Roman"/>
          <w:sz w:val="28"/>
          <w:szCs w:val="28"/>
        </w:rPr>
        <w:t>» еже</w:t>
      </w:r>
      <w:r w:rsidR="00F8490C" w:rsidRPr="007C50BA">
        <w:rPr>
          <w:rFonts w:ascii="Times New Roman" w:hAnsi="Times New Roman"/>
          <w:sz w:val="28"/>
          <w:szCs w:val="28"/>
        </w:rPr>
        <w:t xml:space="preserve">годно публикует отчет о самообследовании </w:t>
      </w:r>
      <w:r w:rsidR="00655881" w:rsidRPr="007C50BA">
        <w:rPr>
          <w:rFonts w:ascii="Times New Roman" w:hAnsi="Times New Roman"/>
          <w:sz w:val="28"/>
          <w:szCs w:val="28"/>
        </w:rPr>
        <w:t xml:space="preserve"> на официальном </w:t>
      </w:r>
      <w:r w:rsidRPr="007C50BA">
        <w:rPr>
          <w:rFonts w:ascii="Times New Roman" w:hAnsi="Times New Roman"/>
          <w:sz w:val="28"/>
          <w:szCs w:val="28"/>
        </w:rPr>
        <w:t xml:space="preserve"> сайте </w:t>
      </w:r>
      <w:r w:rsidR="00897149" w:rsidRPr="007C50BA">
        <w:rPr>
          <w:rFonts w:ascii="Times New Roman" w:hAnsi="Times New Roman"/>
          <w:sz w:val="28"/>
          <w:szCs w:val="28"/>
        </w:rPr>
        <w:t>школы</w:t>
      </w:r>
      <w:r w:rsidR="00655881" w:rsidRPr="007C50BA">
        <w:rPr>
          <w:rFonts w:ascii="Times New Roman" w:hAnsi="Times New Roman"/>
          <w:sz w:val="28"/>
          <w:szCs w:val="28"/>
        </w:rPr>
        <w:t xml:space="preserve"> </w:t>
      </w:r>
      <w:r w:rsidRPr="007C50BA">
        <w:rPr>
          <w:rFonts w:ascii="Times New Roman" w:hAnsi="Times New Roman"/>
          <w:sz w:val="28"/>
          <w:szCs w:val="28"/>
        </w:rPr>
        <w:t xml:space="preserve">в </w:t>
      </w:r>
      <w:r w:rsidR="00655881" w:rsidRPr="007C50BA">
        <w:rPr>
          <w:rFonts w:ascii="Times New Roman" w:hAnsi="Times New Roman"/>
          <w:sz w:val="28"/>
          <w:szCs w:val="28"/>
        </w:rPr>
        <w:t>сети Интернет</w:t>
      </w:r>
      <w:r w:rsidRPr="007C50BA">
        <w:rPr>
          <w:rFonts w:ascii="Times New Roman" w:hAnsi="Times New Roman"/>
          <w:sz w:val="28"/>
          <w:szCs w:val="28"/>
        </w:rPr>
        <w:t>.</w:t>
      </w:r>
    </w:p>
    <w:p w:rsidR="00BF2787" w:rsidRPr="007C50BA" w:rsidRDefault="00BF2787" w:rsidP="00655881">
      <w:pPr>
        <w:tabs>
          <w:tab w:val="left" w:pos="709"/>
        </w:tabs>
        <w:spacing w:after="0" w:line="240" w:lineRule="auto"/>
        <w:ind w:firstLine="567"/>
        <w:jc w:val="both"/>
        <w:rPr>
          <w:rFonts w:ascii="Times New Roman" w:hAnsi="Times New Roman"/>
          <w:sz w:val="28"/>
          <w:szCs w:val="28"/>
        </w:rPr>
      </w:pPr>
      <w:r w:rsidRPr="007C50BA">
        <w:rPr>
          <w:rFonts w:ascii="Times New Roman" w:hAnsi="Times New Roman"/>
          <w:sz w:val="28"/>
          <w:szCs w:val="28"/>
        </w:rPr>
        <w:tab/>
        <w:t>Объектами оц</w:t>
      </w:r>
      <w:r w:rsidR="00F8490C" w:rsidRPr="007C50BA">
        <w:rPr>
          <w:rFonts w:ascii="Times New Roman" w:hAnsi="Times New Roman"/>
          <w:sz w:val="28"/>
          <w:szCs w:val="28"/>
        </w:rPr>
        <w:t>енки качества образования МОУ «ООШ п</w:t>
      </w:r>
      <w:proofErr w:type="gramStart"/>
      <w:r w:rsidR="00F8490C" w:rsidRPr="007C50BA">
        <w:rPr>
          <w:rFonts w:ascii="Times New Roman" w:hAnsi="Times New Roman"/>
          <w:sz w:val="28"/>
          <w:szCs w:val="28"/>
        </w:rPr>
        <w:t>.В</w:t>
      </w:r>
      <w:proofErr w:type="gramEnd"/>
      <w:r w:rsidR="00F8490C" w:rsidRPr="007C50BA">
        <w:rPr>
          <w:rFonts w:ascii="Times New Roman" w:hAnsi="Times New Roman"/>
          <w:sz w:val="28"/>
          <w:szCs w:val="28"/>
        </w:rPr>
        <w:t>осточный</w:t>
      </w:r>
      <w:r w:rsidRPr="007C50BA">
        <w:rPr>
          <w:rFonts w:ascii="Times New Roman" w:hAnsi="Times New Roman"/>
          <w:sz w:val="28"/>
          <w:szCs w:val="28"/>
        </w:rPr>
        <w:t>» выступают:</w:t>
      </w:r>
    </w:p>
    <w:p w:rsidR="00BF2787" w:rsidRPr="007C50BA" w:rsidRDefault="00BF2787" w:rsidP="00655881">
      <w:pPr>
        <w:numPr>
          <w:ilvl w:val="1"/>
          <w:numId w:val="51"/>
        </w:numPr>
        <w:tabs>
          <w:tab w:val="left" w:pos="2308"/>
        </w:tabs>
        <w:spacing w:after="0" w:line="240" w:lineRule="auto"/>
        <w:jc w:val="both"/>
        <w:rPr>
          <w:rFonts w:ascii="Times New Roman" w:hAnsi="Times New Roman"/>
          <w:sz w:val="28"/>
          <w:szCs w:val="28"/>
        </w:rPr>
      </w:pPr>
      <w:r w:rsidRPr="007C50BA">
        <w:rPr>
          <w:rFonts w:ascii="Times New Roman" w:hAnsi="Times New Roman"/>
          <w:sz w:val="28"/>
          <w:szCs w:val="28"/>
        </w:rPr>
        <w:t xml:space="preserve">индивидуальные образовательные достижения </w:t>
      </w:r>
      <w:proofErr w:type="gramStart"/>
      <w:r w:rsidRPr="007C50BA">
        <w:rPr>
          <w:rFonts w:ascii="Times New Roman" w:hAnsi="Times New Roman"/>
          <w:sz w:val="28"/>
          <w:szCs w:val="28"/>
        </w:rPr>
        <w:t>обучающихся</w:t>
      </w:r>
      <w:proofErr w:type="gramEnd"/>
      <w:r w:rsidRPr="007C50BA">
        <w:rPr>
          <w:rFonts w:ascii="Times New Roman" w:hAnsi="Times New Roman"/>
          <w:sz w:val="28"/>
          <w:szCs w:val="28"/>
        </w:rPr>
        <w:t>;</w:t>
      </w:r>
    </w:p>
    <w:p w:rsidR="00BF2787" w:rsidRPr="007C50BA" w:rsidRDefault="00BF2787" w:rsidP="00655881">
      <w:pPr>
        <w:numPr>
          <w:ilvl w:val="1"/>
          <w:numId w:val="51"/>
        </w:numPr>
        <w:tabs>
          <w:tab w:val="left" w:pos="2308"/>
        </w:tabs>
        <w:spacing w:after="0" w:line="240" w:lineRule="auto"/>
        <w:jc w:val="both"/>
        <w:rPr>
          <w:rFonts w:ascii="Times New Roman" w:hAnsi="Times New Roman"/>
          <w:sz w:val="28"/>
          <w:szCs w:val="28"/>
        </w:rPr>
      </w:pPr>
      <w:r w:rsidRPr="007C50BA">
        <w:rPr>
          <w:rFonts w:ascii="Times New Roman" w:hAnsi="Times New Roman"/>
          <w:sz w:val="28"/>
          <w:szCs w:val="28"/>
        </w:rPr>
        <w:t>профессиональная компетентность педагогов, их деятельность по обеспечению требуемого качества результатов образования;</w:t>
      </w:r>
    </w:p>
    <w:p w:rsidR="00BF2787" w:rsidRPr="007C50BA" w:rsidRDefault="00BF2787" w:rsidP="00347883">
      <w:pPr>
        <w:numPr>
          <w:ilvl w:val="1"/>
          <w:numId w:val="51"/>
        </w:numPr>
        <w:spacing w:line="240" w:lineRule="auto"/>
        <w:jc w:val="both"/>
        <w:rPr>
          <w:rFonts w:ascii="Times New Roman" w:hAnsi="Times New Roman"/>
          <w:sz w:val="28"/>
          <w:szCs w:val="28"/>
        </w:rPr>
      </w:pPr>
      <w:r w:rsidRPr="007C50BA">
        <w:rPr>
          <w:rFonts w:ascii="Times New Roman" w:hAnsi="Times New Roman"/>
          <w:sz w:val="28"/>
          <w:szCs w:val="28"/>
        </w:rPr>
        <w:t>качество организации образовательного процесса;</w:t>
      </w:r>
    </w:p>
    <w:p w:rsidR="00BF2787" w:rsidRPr="007C50BA" w:rsidRDefault="00BF2787" w:rsidP="00347883">
      <w:pPr>
        <w:numPr>
          <w:ilvl w:val="1"/>
          <w:numId w:val="51"/>
        </w:numPr>
        <w:spacing w:line="240" w:lineRule="auto"/>
        <w:jc w:val="both"/>
        <w:rPr>
          <w:rFonts w:ascii="Times New Roman" w:hAnsi="Times New Roman"/>
          <w:sz w:val="28"/>
          <w:szCs w:val="28"/>
        </w:rPr>
      </w:pPr>
      <w:r w:rsidRPr="007C50BA">
        <w:rPr>
          <w:rFonts w:ascii="Times New Roman" w:hAnsi="Times New Roman"/>
          <w:sz w:val="28"/>
          <w:szCs w:val="28"/>
        </w:rPr>
        <w:t>материально-техническое обеспечение образовательного процесса;</w:t>
      </w:r>
    </w:p>
    <w:p w:rsidR="00BF2787" w:rsidRPr="007C50BA" w:rsidRDefault="00BF2787" w:rsidP="00347883">
      <w:pPr>
        <w:numPr>
          <w:ilvl w:val="1"/>
          <w:numId w:val="51"/>
        </w:numPr>
        <w:spacing w:line="240" w:lineRule="auto"/>
        <w:jc w:val="both"/>
        <w:rPr>
          <w:rFonts w:ascii="Times New Roman" w:hAnsi="Times New Roman"/>
          <w:sz w:val="28"/>
          <w:szCs w:val="28"/>
        </w:rPr>
      </w:pPr>
      <w:r w:rsidRPr="007C50BA">
        <w:rPr>
          <w:rFonts w:ascii="Times New Roman" w:hAnsi="Times New Roman"/>
          <w:sz w:val="28"/>
          <w:szCs w:val="28"/>
        </w:rPr>
        <w:t>инновационная деятельность;</w:t>
      </w:r>
    </w:p>
    <w:p w:rsidR="00BF2787" w:rsidRPr="007C50BA" w:rsidRDefault="00BF2787" w:rsidP="00347883">
      <w:pPr>
        <w:numPr>
          <w:ilvl w:val="1"/>
          <w:numId w:val="51"/>
        </w:numPr>
        <w:spacing w:line="240" w:lineRule="auto"/>
        <w:jc w:val="both"/>
        <w:rPr>
          <w:rFonts w:ascii="Times New Roman" w:hAnsi="Times New Roman"/>
          <w:sz w:val="28"/>
          <w:szCs w:val="28"/>
        </w:rPr>
      </w:pPr>
      <w:r w:rsidRPr="007C50BA">
        <w:rPr>
          <w:rFonts w:ascii="Times New Roman" w:hAnsi="Times New Roman"/>
          <w:sz w:val="28"/>
          <w:szCs w:val="28"/>
        </w:rPr>
        <w:t>условия обучения;</w:t>
      </w:r>
    </w:p>
    <w:p w:rsidR="00BF2787" w:rsidRPr="007C50BA" w:rsidRDefault="00BF2787" w:rsidP="00347883">
      <w:pPr>
        <w:numPr>
          <w:ilvl w:val="1"/>
          <w:numId w:val="51"/>
        </w:numPr>
        <w:spacing w:line="240" w:lineRule="auto"/>
        <w:jc w:val="both"/>
        <w:rPr>
          <w:rFonts w:ascii="Times New Roman" w:hAnsi="Times New Roman"/>
          <w:sz w:val="28"/>
          <w:szCs w:val="28"/>
        </w:rPr>
      </w:pPr>
      <w:r w:rsidRPr="007C50BA">
        <w:rPr>
          <w:rFonts w:ascii="Times New Roman" w:hAnsi="Times New Roman"/>
          <w:sz w:val="28"/>
          <w:szCs w:val="28"/>
        </w:rPr>
        <w:t>доступность образования:</w:t>
      </w:r>
    </w:p>
    <w:p w:rsidR="00BF2787" w:rsidRPr="007C50BA" w:rsidRDefault="00BF2787" w:rsidP="00347883">
      <w:pPr>
        <w:numPr>
          <w:ilvl w:val="1"/>
          <w:numId w:val="51"/>
        </w:numPr>
        <w:spacing w:line="240" w:lineRule="auto"/>
        <w:jc w:val="both"/>
        <w:rPr>
          <w:rFonts w:ascii="Times New Roman" w:hAnsi="Times New Roman"/>
          <w:sz w:val="28"/>
          <w:szCs w:val="28"/>
        </w:rPr>
      </w:pPr>
      <w:r w:rsidRPr="007C50BA">
        <w:rPr>
          <w:rFonts w:ascii="Times New Roman" w:hAnsi="Times New Roman"/>
          <w:sz w:val="28"/>
          <w:szCs w:val="28"/>
        </w:rPr>
        <w:t xml:space="preserve">сохранение контингента </w:t>
      </w:r>
      <w:proofErr w:type="gramStart"/>
      <w:r w:rsidRPr="007C50BA">
        <w:rPr>
          <w:rFonts w:ascii="Times New Roman" w:hAnsi="Times New Roman"/>
          <w:sz w:val="28"/>
          <w:szCs w:val="28"/>
        </w:rPr>
        <w:t>обучающихся</w:t>
      </w:r>
      <w:proofErr w:type="gramEnd"/>
      <w:r w:rsidRPr="007C50BA">
        <w:rPr>
          <w:rFonts w:ascii="Times New Roman" w:hAnsi="Times New Roman"/>
          <w:sz w:val="28"/>
          <w:szCs w:val="28"/>
        </w:rPr>
        <w:t>;</w:t>
      </w:r>
    </w:p>
    <w:p w:rsidR="00BF2787" w:rsidRPr="007C50BA" w:rsidRDefault="00BF2787" w:rsidP="00347883">
      <w:pPr>
        <w:numPr>
          <w:ilvl w:val="1"/>
          <w:numId w:val="51"/>
        </w:numPr>
        <w:spacing w:line="240" w:lineRule="auto"/>
        <w:jc w:val="both"/>
        <w:rPr>
          <w:rFonts w:ascii="Times New Roman" w:hAnsi="Times New Roman"/>
          <w:sz w:val="28"/>
          <w:szCs w:val="28"/>
        </w:rPr>
      </w:pPr>
      <w:r w:rsidRPr="007C50BA">
        <w:rPr>
          <w:rFonts w:ascii="Times New Roman" w:hAnsi="Times New Roman"/>
          <w:sz w:val="28"/>
          <w:szCs w:val="28"/>
        </w:rPr>
        <w:lastRenderedPageBreak/>
        <w:t>систему дополнительных образовательных услуг;</w:t>
      </w:r>
    </w:p>
    <w:p w:rsidR="00BF2787" w:rsidRPr="007C50BA" w:rsidRDefault="00BF2787" w:rsidP="00347883">
      <w:pPr>
        <w:numPr>
          <w:ilvl w:val="1"/>
          <w:numId w:val="51"/>
        </w:numPr>
        <w:spacing w:line="240" w:lineRule="auto"/>
        <w:jc w:val="both"/>
        <w:rPr>
          <w:rFonts w:ascii="Times New Roman" w:hAnsi="Times New Roman"/>
          <w:sz w:val="28"/>
          <w:szCs w:val="28"/>
        </w:rPr>
      </w:pPr>
      <w:r w:rsidRPr="007C50BA">
        <w:rPr>
          <w:rFonts w:ascii="Times New Roman" w:hAnsi="Times New Roman"/>
          <w:sz w:val="28"/>
          <w:szCs w:val="28"/>
        </w:rPr>
        <w:t>организация питания;</w:t>
      </w:r>
    </w:p>
    <w:p w:rsidR="00BF2787" w:rsidRPr="007C50BA" w:rsidRDefault="00BF2787" w:rsidP="00347883">
      <w:pPr>
        <w:numPr>
          <w:ilvl w:val="1"/>
          <w:numId w:val="51"/>
        </w:numPr>
        <w:spacing w:line="240" w:lineRule="auto"/>
        <w:jc w:val="both"/>
        <w:rPr>
          <w:rFonts w:ascii="Times New Roman" w:hAnsi="Times New Roman"/>
          <w:sz w:val="28"/>
          <w:szCs w:val="28"/>
        </w:rPr>
      </w:pPr>
      <w:r w:rsidRPr="007C50BA">
        <w:rPr>
          <w:rFonts w:ascii="Times New Roman" w:hAnsi="Times New Roman"/>
          <w:sz w:val="28"/>
          <w:szCs w:val="28"/>
        </w:rPr>
        <w:t xml:space="preserve">состояние здоровья </w:t>
      </w:r>
      <w:proofErr w:type="gramStart"/>
      <w:r w:rsidRPr="007C50BA">
        <w:rPr>
          <w:rFonts w:ascii="Times New Roman" w:hAnsi="Times New Roman"/>
          <w:sz w:val="28"/>
          <w:szCs w:val="28"/>
        </w:rPr>
        <w:t>обучающихся</w:t>
      </w:r>
      <w:proofErr w:type="gramEnd"/>
      <w:r w:rsidRPr="007C50BA">
        <w:rPr>
          <w:rFonts w:ascii="Times New Roman" w:hAnsi="Times New Roman"/>
          <w:sz w:val="28"/>
          <w:szCs w:val="28"/>
        </w:rPr>
        <w:t>;</w:t>
      </w:r>
    </w:p>
    <w:p w:rsidR="00BF2787" w:rsidRPr="007C50BA" w:rsidRDefault="00BF2787" w:rsidP="00347883">
      <w:pPr>
        <w:numPr>
          <w:ilvl w:val="1"/>
          <w:numId w:val="51"/>
        </w:numPr>
        <w:spacing w:line="240" w:lineRule="auto"/>
        <w:jc w:val="both"/>
        <w:rPr>
          <w:rFonts w:ascii="Times New Roman" w:hAnsi="Times New Roman"/>
          <w:sz w:val="28"/>
          <w:szCs w:val="28"/>
        </w:rPr>
      </w:pPr>
      <w:r w:rsidRPr="007C50BA">
        <w:rPr>
          <w:rFonts w:ascii="Times New Roman" w:hAnsi="Times New Roman"/>
          <w:sz w:val="28"/>
          <w:szCs w:val="28"/>
        </w:rPr>
        <w:t>воспитательная работа;</w:t>
      </w:r>
    </w:p>
    <w:p w:rsidR="00BF2787" w:rsidRPr="007C50BA" w:rsidRDefault="00BF2787" w:rsidP="00347883">
      <w:pPr>
        <w:numPr>
          <w:ilvl w:val="1"/>
          <w:numId w:val="51"/>
        </w:numPr>
        <w:spacing w:line="240" w:lineRule="auto"/>
        <w:jc w:val="both"/>
        <w:rPr>
          <w:rFonts w:ascii="Times New Roman" w:hAnsi="Times New Roman"/>
          <w:sz w:val="28"/>
          <w:szCs w:val="28"/>
        </w:rPr>
      </w:pPr>
      <w:r w:rsidRPr="007C50BA">
        <w:rPr>
          <w:rFonts w:ascii="Times New Roman" w:hAnsi="Times New Roman"/>
          <w:sz w:val="28"/>
          <w:szCs w:val="28"/>
        </w:rPr>
        <w:t>финансовое обеспечение;</w:t>
      </w:r>
    </w:p>
    <w:p w:rsidR="00BF2787" w:rsidRPr="007C50BA" w:rsidRDefault="00BF2787" w:rsidP="00347883">
      <w:pPr>
        <w:numPr>
          <w:ilvl w:val="1"/>
          <w:numId w:val="51"/>
        </w:numPr>
        <w:spacing w:line="240" w:lineRule="auto"/>
        <w:jc w:val="both"/>
        <w:rPr>
          <w:rFonts w:ascii="Times New Roman" w:hAnsi="Times New Roman"/>
          <w:sz w:val="28"/>
          <w:szCs w:val="28"/>
        </w:rPr>
      </w:pPr>
      <w:r w:rsidRPr="007C50BA">
        <w:rPr>
          <w:rFonts w:ascii="Times New Roman" w:hAnsi="Times New Roman"/>
          <w:sz w:val="28"/>
          <w:szCs w:val="28"/>
        </w:rPr>
        <w:t>открытость деятельности.</w:t>
      </w:r>
    </w:p>
    <w:p w:rsidR="00BF2787" w:rsidRPr="007C50BA" w:rsidRDefault="00BF2787" w:rsidP="00347883">
      <w:pPr>
        <w:spacing w:line="240" w:lineRule="auto"/>
        <w:ind w:firstLine="567"/>
        <w:jc w:val="both"/>
        <w:rPr>
          <w:rFonts w:ascii="Times New Roman" w:hAnsi="Times New Roman"/>
          <w:sz w:val="28"/>
          <w:szCs w:val="28"/>
        </w:rPr>
      </w:pPr>
      <w:r w:rsidRPr="007C50BA">
        <w:rPr>
          <w:rFonts w:ascii="Times New Roman" w:hAnsi="Times New Roman"/>
          <w:sz w:val="28"/>
          <w:szCs w:val="28"/>
        </w:rPr>
        <w:t xml:space="preserve">В течение учебного года согласно </w:t>
      </w:r>
      <w:r w:rsidR="00C35C18" w:rsidRPr="007C50BA">
        <w:rPr>
          <w:rFonts w:ascii="Times New Roman" w:hAnsi="Times New Roman"/>
          <w:sz w:val="28"/>
          <w:szCs w:val="28"/>
        </w:rPr>
        <w:t>плану</w:t>
      </w:r>
      <w:r w:rsidRPr="007C50BA">
        <w:rPr>
          <w:rFonts w:ascii="Times New Roman" w:hAnsi="Times New Roman"/>
          <w:sz w:val="28"/>
          <w:szCs w:val="28"/>
        </w:rPr>
        <w:t xml:space="preserve"> администрацией </w:t>
      </w:r>
      <w:r w:rsidR="00897149" w:rsidRPr="007C50BA">
        <w:rPr>
          <w:rFonts w:ascii="Times New Roman" w:hAnsi="Times New Roman"/>
          <w:sz w:val="28"/>
          <w:szCs w:val="28"/>
        </w:rPr>
        <w:t>школы</w:t>
      </w:r>
      <w:r w:rsidRPr="007C50BA">
        <w:rPr>
          <w:rFonts w:ascii="Times New Roman" w:hAnsi="Times New Roman"/>
          <w:sz w:val="28"/>
          <w:szCs w:val="28"/>
        </w:rPr>
        <w:t xml:space="preserve">, руководителями МО осуществлялся внутришкольный контроль. Основной </w:t>
      </w:r>
      <w:proofErr w:type="gramStart"/>
      <w:r w:rsidRPr="007C50BA">
        <w:rPr>
          <w:rFonts w:ascii="Times New Roman" w:hAnsi="Times New Roman"/>
          <w:sz w:val="28"/>
          <w:szCs w:val="28"/>
        </w:rPr>
        <w:t>целью</w:t>
      </w:r>
      <w:proofErr w:type="gramEnd"/>
      <w:r w:rsidRPr="007C50BA">
        <w:rPr>
          <w:rFonts w:ascii="Times New Roman" w:hAnsi="Times New Roman"/>
          <w:sz w:val="28"/>
          <w:szCs w:val="28"/>
        </w:rPr>
        <w:t xml:space="preserve"> которого было – совершенствование деятельности </w:t>
      </w:r>
      <w:r w:rsidR="00897149" w:rsidRPr="007C50BA">
        <w:rPr>
          <w:rFonts w:ascii="Times New Roman" w:hAnsi="Times New Roman"/>
          <w:sz w:val="28"/>
          <w:szCs w:val="28"/>
        </w:rPr>
        <w:t>школы</w:t>
      </w:r>
      <w:r w:rsidRPr="007C50BA">
        <w:rPr>
          <w:rFonts w:ascii="Times New Roman" w:hAnsi="Times New Roman"/>
          <w:sz w:val="28"/>
          <w:szCs w:val="28"/>
        </w:rPr>
        <w:t>, повышение кадрового потенциала, улучшение результатов образовательного процесса. ВШК и педагогический анализ позволил изучить ход и состояние наиболее значимых сторон педагогического процесса:</w:t>
      </w:r>
    </w:p>
    <w:p w:rsidR="00BF2787" w:rsidRPr="007C50BA" w:rsidRDefault="00BF2787" w:rsidP="00347883">
      <w:pPr>
        <w:numPr>
          <w:ilvl w:val="0"/>
          <w:numId w:val="16"/>
        </w:numPr>
        <w:tabs>
          <w:tab w:val="left" w:pos="284"/>
          <w:tab w:val="num" w:pos="426"/>
          <w:tab w:val="left" w:pos="851"/>
        </w:tabs>
        <w:spacing w:after="0" w:line="240" w:lineRule="auto"/>
        <w:ind w:left="0" w:firstLine="567"/>
        <w:jc w:val="both"/>
        <w:rPr>
          <w:rFonts w:ascii="Times New Roman" w:hAnsi="Times New Roman"/>
          <w:sz w:val="28"/>
          <w:szCs w:val="28"/>
        </w:rPr>
      </w:pPr>
      <w:r w:rsidRPr="007C50BA">
        <w:rPr>
          <w:rFonts w:ascii="Times New Roman" w:hAnsi="Times New Roman"/>
          <w:sz w:val="28"/>
          <w:szCs w:val="28"/>
        </w:rPr>
        <w:t>Образовательная деятельность, реализация прав граждан на образование;</w:t>
      </w:r>
    </w:p>
    <w:p w:rsidR="00BF2787" w:rsidRPr="007C50BA" w:rsidRDefault="00BF2787" w:rsidP="00347883">
      <w:pPr>
        <w:numPr>
          <w:ilvl w:val="0"/>
          <w:numId w:val="16"/>
        </w:numPr>
        <w:tabs>
          <w:tab w:val="left" w:pos="284"/>
          <w:tab w:val="num" w:pos="426"/>
          <w:tab w:val="left" w:pos="851"/>
        </w:tabs>
        <w:spacing w:after="0" w:line="240" w:lineRule="auto"/>
        <w:ind w:left="0" w:firstLine="567"/>
        <w:jc w:val="both"/>
        <w:rPr>
          <w:rFonts w:ascii="Times New Roman" w:hAnsi="Times New Roman"/>
          <w:sz w:val="28"/>
          <w:szCs w:val="28"/>
        </w:rPr>
      </w:pPr>
      <w:r w:rsidRPr="007C50BA">
        <w:rPr>
          <w:rFonts w:ascii="Times New Roman" w:hAnsi="Times New Roman"/>
          <w:sz w:val="28"/>
          <w:szCs w:val="28"/>
        </w:rPr>
        <w:t>Работа по подготовке к итоговой аттестации;</w:t>
      </w:r>
    </w:p>
    <w:p w:rsidR="00BF2787" w:rsidRPr="007C50BA" w:rsidRDefault="00BF2787" w:rsidP="00347883">
      <w:pPr>
        <w:numPr>
          <w:ilvl w:val="0"/>
          <w:numId w:val="16"/>
        </w:numPr>
        <w:tabs>
          <w:tab w:val="left" w:pos="284"/>
          <w:tab w:val="num" w:pos="426"/>
          <w:tab w:val="left" w:pos="851"/>
        </w:tabs>
        <w:spacing w:after="0" w:line="240" w:lineRule="auto"/>
        <w:ind w:left="0" w:firstLine="567"/>
        <w:jc w:val="both"/>
        <w:rPr>
          <w:rFonts w:ascii="Times New Roman" w:hAnsi="Times New Roman"/>
          <w:sz w:val="28"/>
          <w:szCs w:val="28"/>
        </w:rPr>
      </w:pPr>
      <w:r w:rsidRPr="007C50BA">
        <w:rPr>
          <w:rFonts w:ascii="Times New Roman" w:hAnsi="Times New Roman"/>
          <w:sz w:val="28"/>
          <w:szCs w:val="28"/>
        </w:rPr>
        <w:t>Воспитательная работа с обучающимися и их родителями;</w:t>
      </w:r>
    </w:p>
    <w:p w:rsidR="00BF2787" w:rsidRPr="007C50BA" w:rsidRDefault="00BF2787" w:rsidP="00347883">
      <w:pPr>
        <w:numPr>
          <w:ilvl w:val="0"/>
          <w:numId w:val="16"/>
        </w:numPr>
        <w:tabs>
          <w:tab w:val="left" w:pos="284"/>
          <w:tab w:val="num" w:pos="426"/>
          <w:tab w:val="left" w:pos="851"/>
        </w:tabs>
        <w:spacing w:after="0" w:line="240" w:lineRule="auto"/>
        <w:ind w:left="0" w:firstLine="567"/>
        <w:jc w:val="both"/>
        <w:rPr>
          <w:rFonts w:ascii="Times New Roman" w:hAnsi="Times New Roman"/>
          <w:sz w:val="28"/>
          <w:szCs w:val="28"/>
        </w:rPr>
      </w:pPr>
      <w:r w:rsidRPr="007C50BA">
        <w:rPr>
          <w:rFonts w:ascii="Times New Roman" w:hAnsi="Times New Roman"/>
          <w:sz w:val="28"/>
          <w:szCs w:val="28"/>
        </w:rPr>
        <w:t>Состояние научно-методической работы;</w:t>
      </w:r>
    </w:p>
    <w:p w:rsidR="00BF2787" w:rsidRPr="007C50BA" w:rsidRDefault="00BF2787" w:rsidP="00347883">
      <w:pPr>
        <w:numPr>
          <w:ilvl w:val="0"/>
          <w:numId w:val="16"/>
        </w:numPr>
        <w:tabs>
          <w:tab w:val="left" w:pos="284"/>
          <w:tab w:val="num" w:pos="426"/>
          <w:tab w:val="left" w:pos="851"/>
        </w:tabs>
        <w:spacing w:after="0" w:line="240" w:lineRule="auto"/>
        <w:ind w:left="0" w:firstLine="567"/>
        <w:jc w:val="both"/>
        <w:rPr>
          <w:rFonts w:ascii="Times New Roman" w:hAnsi="Times New Roman"/>
          <w:sz w:val="28"/>
          <w:szCs w:val="28"/>
        </w:rPr>
      </w:pPr>
      <w:r w:rsidRPr="007C50BA">
        <w:rPr>
          <w:rFonts w:ascii="Times New Roman" w:hAnsi="Times New Roman"/>
          <w:sz w:val="28"/>
          <w:szCs w:val="28"/>
        </w:rPr>
        <w:t>Внутришкольная документация;</w:t>
      </w:r>
    </w:p>
    <w:p w:rsidR="00BF2787" w:rsidRPr="007C50BA" w:rsidRDefault="00BF2787" w:rsidP="00347883">
      <w:pPr>
        <w:numPr>
          <w:ilvl w:val="0"/>
          <w:numId w:val="16"/>
        </w:numPr>
        <w:tabs>
          <w:tab w:val="left" w:pos="284"/>
          <w:tab w:val="num" w:pos="426"/>
          <w:tab w:val="left" w:pos="851"/>
        </w:tabs>
        <w:spacing w:after="0" w:line="240" w:lineRule="auto"/>
        <w:ind w:left="0" w:firstLine="567"/>
        <w:jc w:val="both"/>
        <w:rPr>
          <w:rFonts w:ascii="Times New Roman" w:hAnsi="Times New Roman"/>
          <w:sz w:val="28"/>
          <w:szCs w:val="28"/>
        </w:rPr>
      </w:pPr>
      <w:r w:rsidRPr="007C50BA">
        <w:rPr>
          <w:rFonts w:ascii="Times New Roman" w:hAnsi="Times New Roman"/>
          <w:sz w:val="28"/>
          <w:szCs w:val="28"/>
        </w:rPr>
        <w:t>Условия организации воспитательно-образовательного процесса.</w:t>
      </w:r>
    </w:p>
    <w:p w:rsidR="00BF2787" w:rsidRPr="007C50BA" w:rsidRDefault="00BF2787" w:rsidP="00347883">
      <w:pPr>
        <w:tabs>
          <w:tab w:val="left" w:pos="0"/>
          <w:tab w:val="left" w:pos="851"/>
        </w:tabs>
        <w:spacing w:line="240" w:lineRule="auto"/>
        <w:ind w:firstLine="567"/>
        <w:jc w:val="both"/>
        <w:rPr>
          <w:rFonts w:ascii="Times New Roman" w:hAnsi="Times New Roman"/>
          <w:sz w:val="28"/>
          <w:szCs w:val="28"/>
        </w:rPr>
      </w:pPr>
      <w:r w:rsidRPr="007C50BA">
        <w:rPr>
          <w:rFonts w:ascii="Times New Roman" w:hAnsi="Times New Roman"/>
          <w:sz w:val="28"/>
          <w:szCs w:val="28"/>
        </w:rPr>
        <w:t>Основными методами контроля являлись анализ документации, собеседования, посещение уроков, анкетирование, контрольные работы. Срезовые контрольные работы проводились по оценочным материалам УМК, при отсутствии таковых (стартовые контрольные работы) использовались разработанные учителями и р</w:t>
      </w:r>
      <w:r w:rsidR="00C35C18" w:rsidRPr="007C50BA">
        <w:rPr>
          <w:rFonts w:ascii="Times New Roman" w:hAnsi="Times New Roman"/>
          <w:sz w:val="28"/>
          <w:szCs w:val="28"/>
        </w:rPr>
        <w:t>а</w:t>
      </w:r>
      <w:r w:rsidRPr="007C50BA">
        <w:rPr>
          <w:rFonts w:ascii="Times New Roman" w:hAnsi="Times New Roman"/>
          <w:sz w:val="28"/>
          <w:szCs w:val="28"/>
        </w:rPr>
        <w:t>ссмотренные на заседаниях МО материалы. Результаты контроля обсуждались на совещаниях при директоре, совещаниях педагогов, на заседаниях школьных МО.</w:t>
      </w:r>
    </w:p>
    <w:p w:rsidR="00BF2787" w:rsidRPr="007C50BA" w:rsidRDefault="00BF2787" w:rsidP="00347883">
      <w:pPr>
        <w:tabs>
          <w:tab w:val="left" w:pos="284"/>
          <w:tab w:val="left" w:pos="851"/>
        </w:tabs>
        <w:spacing w:line="240" w:lineRule="auto"/>
        <w:ind w:firstLine="567"/>
        <w:jc w:val="both"/>
        <w:rPr>
          <w:rFonts w:ascii="Times New Roman" w:hAnsi="Times New Roman"/>
          <w:sz w:val="28"/>
          <w:szCs w:val="28"/>
        </w:rPr>
      </w:pPr>
      <w:r w:rsidRPr="007C50BA">
        <w:rPr>
          <w:rFonts w:ascii="Times New Roman" w:hAnsi="Times New Roman"/>
          <w:sz w:val="28"/>
          <w:szCs w:val="28"/>
        </w:rPr>
        <w:t xml:space="preserve">Одним из важнейших факторов внутришкольного контроля </w:t>
      </w:r>
      <w:r w:rsidR="00897149" w:rsidRPr="007C50BA">
        <w:rPr>
          <w:rFonts w:ascii="Times New Roman" w:hAnsi="Times New Roman"/>
          <w:sz w:val="28"/>
          <w:szCs w:val="28"/>
        </w:rPr>
        <w:t>школы</w:t>
      </w:r>
      <w:r w:rsidRPr="007C50BA">
        <w:rPr>
          <w:rFonts w:ascii="Times New Roman" w:hAnsi="Times New Roman"/>
          <w:sz w:val="28"/>
          <w:szCs w:val="28"/>
        </w:rPr>
        <w:t xml:space="preserve"> в </w:t>
      </w:r>
      <w:r w:rsidR="00F8490C" w:rsidRPr="007C50BA">
        <w:rPr>
          <w:rFonts w:ascii="Times New Roman" w:hAnsi="Times New Roman"/>
          <w:sz w:val="28"/>
          <w:szCs w:val="28"/>
        </w:rPr>
        <w:t>2015/2016</w:t>
      </w:r>
      <w:r w:rsidRPr="007C50BA">
        <w:rPr>
          <w:rFonts w:ascii="Times New Roman" w:hAnsi="Times New Roman"/>
          <w:sz w:val="28"/>
          <w:szCs w:val="28"/>
        </w:rPr>
        <w:t xml:space="preserve"> учебном году явилась оценка учебной деятельности учащихся и учителей, осуществление которой проводилось в ходе мониторинга успеваемости классов в целом, а также отдельных предметов по плану внутришкольного контроля в виде административных контрольных работ. </w:t>
      </w:r>
    </w:p>
    <w:p w:rsidR="00BF2787" w:rsidRPr="007C50BA" w:rsidRDefault="00BF2787" w:rsidP="00347883">
      <w:pPr>
        <w:tabs>
          <w:tab w:val="left" w:pos="284"/>
          <w:tab w:val="left" w:pos="851"/>
        </w:tabs>
        <w:spacing w:line="240" w:lineRule="auto"/>
        <w:ind w:firstLine="567"/>
        <w:jc w:val="both"/>
        <w:rPr>
          <w:rFonts w:ascii="Times New Roman" w:hAnsi="Times New Roman"/>
          <w:sz w:val="28"/>
          <w:szCs w:val="28"/>
        </w:rPr>
      </w:pPr>
      <w:r w:rsidRPr="007C50BA">
        <w:rPr>
          <w:rFonts w:ascii="Times New Roman" w:hAnsi="Times New Roman"/>
          <w:sz w:val="28"/>
          <w:szCs w:val="28"/>
        </w:rPr>
        <w:tab/>
      </w:r>
      <w:r w:rsidRPr="007C50BA">
        <w:rPr>
          <w:rFonts w:ascii="Times New Roman" w:hAnsi="Times New Roman"/>
          <w:sz w:val="28"/>
          <w:szCs w:val="28"/>
        </w:rPr>
        <w:tab/>
        <w:t>За учебный год были рассмотрены, изучены следующие вопросы:</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Контроль школьной документации;</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Обеспеченность УМК педагогов и обучающихся;</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Планирование воспитательной работы классных руководителей;</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Уровень сформированности ЗУН учащихся;</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Состояние организации питания учащихся;</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lastRenderedPageBreak/>
        <w:t>Уровень педагогической деятельности  вновь пришедших учителей;</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Состояние техники безопасности на уроках химии, физики, физкультуры, технологии, информатики и ИКТ;</w:t>
      </w:r>
    </w:p>
    <w:p w:rsidR="00BF2787" w:rsidRPr="007C50BA" w:rsidRDefault="00E63D13"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Подготовка учащихся 9 класса</w:t>
      </w:r>
      <w:r w:rsidR="00BF2787" w:rsidRPr="007C50BA">
        <w:rPr>
          <w:rFonts w:ascii="Times New Roman" w:hAnsi="Times New Roman"/>
          <w:sz w:val="28"/>
          <w:szCs w:val="28"/>
        </w:rPr>
        <w:t xml:space="preserve"> к итоговой аттестации;</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Подготовка к аттестации педагогов;</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pacing w:val="-8"/>
          <w:sz w:val="28"/>
          <w:szCs w:val="28"/>
        </w:rPr>
        <w:t>Состояние работы с претендентами на медаль;</w:t>
      </w:r>
    </w:p>
    <w:p w:rsidR="00BF2787" w:rsidRPr="007C50BA" w:rsidRDefault="00BF2787" w:rsidP="00347883">
      <w:pPr>
        <w:numPr>
          <w:ilvl w:val="1"/>
          <w:numId w:val="52"/>
        </w:numPr>
        <w:spacing w:line="240" w:lineRule="auto"/>
        <w:jc w:val="both"/>
        <w:rPr>
          <w:rFonts w:ascii="Times New Roman" w:hAnsi="Times New Roman"/>
          <w:color w:val="000000"/>
          <w:sz w:val="28"/>
          <w:szCs w:val="28"/>
        </w:rPr>
      </w:pPr>
      <w:r w:rsidRPr="007C50BA">
        <w:rPr>
          <w:rFonts w:ascii="Times New Roman" w:hAnsi="Times New Roman"/>
          <w:color w:val="000000"/>
          <w:sz w:val="28"/>
          <w:szCs w:val="28"/>
        </w:rPr>
        <w:t>Организация работы НОУ;</w:t>
      </w:r>
    </w:p>
    <w:p w:rsidR="00BF2787" w:rsidRPr="007C50BA" w:rsidRDefault="00BF2787" w:rsidP="00347883">
      <w:pPr>
        <w:numPr>
          <w:ilvl w:val="1"/>
          <w:numId w:val="52"/>
        </w:numPr>
        <w:spacing w:line="240" w:lineRule="auto"/>
        <w:jc w:val="both"/>
        <w:rPr>
          <w:rFonts w:ascii="Times New Roman" w:hAnsi="Times New Roman"/>
          <w:spacing w:val="-6"/>
          <w:sz w:val="28"/>
          <w:szCs w:val="28"/>
        </w:rPr>
      </w:pPr>
      <w:r w:rsidRPr="007C50BA">
        <w:rPr>
          <w:rFonts w:ascii="Times New Roman" w:hAnsi="Times New Roman"/>
          <w:sz w:val="28"/>
          <w:szCs w:val="28"/>
        </w:rPr>
        <w:t>Посещаемость;</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Работа классных руководителей по профилактике детского дорожного травматизма;</w:t>
      </w:r>
    </w:p>
    <w:p w:rsidR="00BF2787" w:rsidRPr="007C50BA" w:rsidRDefault="00F97749"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Состояние работы  педагогического</w:t>
      </w:r>
      <w:r w:rsidR="00BF2787" w:rsidRPr="007C50BA">
        <w:rPr>
          <w:rFonts w:ascii="Times New Roman" w:hAnsi="Times New Roman"/>
          <w:sz w:val="28"/>
          <w:szCs w:val="28"/>
        </w:rPr>
        <w:t xml:space="preserve"> коллектива с  детьми группы риска;</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Контроль условий организации воспитательно-образовательного процесса;</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Выполнение образовательной программы школы;</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Анализ результатов учебного процесса по итогам четвертей, полугодий;</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Ад</w:t>
      </w:r>
      <w:r w:rsidR="00F8490C" w:rsidRPr="007C50BA">
        <w:rPr>
          <w:rFonts w:ascii="Times New Roman" w:hAnsi="Times New Roman"/>
          <w:sz w:val="28"/>
          <w:szCs w:val="28"/>
        </w:rPr>
        <w:t>аптационный период учащихся 5 класса</w:t>
      </w:r>
      <w:r w:rsidRPr="007C50BA">
        <w:rPr>
          <w:rFonts w:ascii="Times New Roman" w:hAnsi="Times New Roman"/>
          <w:sz w:val="28"/>
          <w:szCs w:val="28"/>
        </w:rPr>
        <w:t>;</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Состояние преподав</w:t>
      </w:r>
      <w:r w:rsidR="00F8490C" w:rsidRPr="007C50BA">
        <w:rPr>
          <w:rFonts w:ascii="Times New Roman" w:hAnsi="Times New Roman"/>
          <w:sz w:val="28"/>
          <w:szCs w:val="28"/>
        </w:rPr>
        <w:t>ания  русского языка в 6 классе</w:t>
      </w:r>
      <w:r w:rsidRPr="007C50BA">
        <w:rPr>
          <w:rFonts w:ascii="Times New Roman" w:hAnsi="Times New Roman"/>
          <w:sz w:val="28"/>
          <w:szCs w:val="28"/>
        </w:rPr>
        <w:t>;</w:t>
      </w:r>
    </w:p>
    <w:p w:rsidR="00BF2787" w:rsidRPr="007C50BA" w:rsidRDefault="00BF2787" w:rsidP="00562C5D">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Работа классных руководителей по организации наполнения портфолио учащихся;</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Работа  учителей со слабоуспевающими  учащимися;</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pacing w:val="-6"/>
          <w:sz w:val="28"/>
          <w:szCs w:val="28"/>
        </w:rPr>
        <w:t>Ведение тетрадей для практических работ по физике и химии в</w:t>
      </w:r>
      <w:r w:rsidR="00F8490C" w:rsidRPr="007C50BA">
        <w:rPr>
          <w:rFonts w:ascii="Times New Roman" w:hAnsi="Times New Roman"/>
          <w:spacing w:val="-6"/>
          <w:sz w:val="28"/>
          <w:szCs w:val="28"/>
        </w:rPr>
        <w:t xml:space="preserve"> 7-9  </w:t>
      </w:r>
      <w:r w:rsidRPr="007C50BA">
        <w:rPr>
          <w:rFonts w:ascii="Times New Roman" w:hAnsi="Times New Roman"/>
          <w:spacing w:val="-6"/>
          <w:sz w:val="28"/>
          <w:szCs w:val="28"/>
        </w:rPr>
        <w:t>классах;</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Проведение административных срезов за 1 полугодие;</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Состояние преподавания математики в первых классах;</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Выполнение планов воспитательной работы классными руководителями;</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Состояние охраны труда, ТБ, травматизма;</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Организация в</w:t>
      </w:r>
      <w:r w:rsidR="00F8490C" w:rsidRPr="007C50BA">
        <w:rPr>
          <w:rFonts w:ascii="Times New Roman" w:hAnsi="Times New Roman"/>
          <w:sz w:val="28"/>
          <w:szCs w:val="28"/>
        </w:rPr>
        <w:t>оспитательной работы в 7 классе</w:t>
      </w:r>
      <w:r w:rsidRPr="007C50BA">
        <w:rPr>
          <w:rFonts w:ascii="Times New Roman" w:hAnsi="Times New Roman"/>
          <w:sz w:val="28"/>
          <w:szCs w:val="28"/>
        </w:rPr>
        <w:t>;</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Ведение тетрадей для контрольных р</w:t>
      </w:r>
      <w:r w:rsidR="00F97749" w:rsidRPr="007C50BA">
        <w:rPr>
          <w:rFonts w:ascii="Times New Roman" w:hAnsi="Times New Roman"/>
          <w:sz w:val="28"/>
          <w:szCs w:val="28"/>
        </w:rPr>
        <w:t>абот по русскому языку в 4-5 классах</w:t>
      </w:r>
      <w:r w:rsidRPr="007C50BA">
        <w:rPr>
          <w:rFonts w:ascii="Times New Roman" w:hAnsi="Times New Roman"/>
          <w:sz w:val="28"/>
          <w:szCs w:val="28"/>
        </w:rPr>
        <w:t>;</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lastRenderedPageBreak/>
        <w:t>Контроль дополнительного образования  и неаудиторной занятости;</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Состояние препо</w:t>
      </w:r>
      <w:r w:rsidR="00F8490C" w:rsidRPr="007C50BA">
        <w:rPr>
          <w:rFonts w:ascii="Times New Roman" w:hAnsi="Times New Roman"/>
          <w:sz w:val="28"/>
          <w:szCs w:val="28"/>
        </w:rPr>
        <w:t>давания физкультуры в 5  классе</w:t>
      </w:r>
      <w:r w:rsidRPr="007C50BA">
        <w:rPr>
          <w:rFonts w:ascii="Times New Roman" w:hAnsi="Times New Roman"/>
          <w:sz w:val="28"/>
          <w:szCs w:val="28"/>
        </w:rPr>
        <w:t>;</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Сохранение и укрепление здоровья учащихся;</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Состояние учебно-материальной базы учебных кабинетов;</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pacing w:val="-6"/>
          <w:sz w:val="28"/>
          <w:szCs w:val="28"/>
        </w:rPr>
        <w:t>Организация профориент</w:t>
      </w:r>
      <w:r w:rsidR="00F8490C" w:rsidRPr="007C50BA">
        <w:rPr>
          <w:rFonts w:ascii="Times New Roman" w:hAnsi="Times New Roman"/>
          <w:spacing w:val="-6"/>
          <w:sz w:val="28"/>
          <w:szCs w:val="28"/>
        </w:rPr>
        <w:t>ационной работы в 9 классе</w:t>
      </w:r>
      <w:r w:rsidRPr="007C50BA">
        <w:rPr>
          <w:rFonts w:ascii="Times New Roman" w:hAnsi="Times New Roman"/>
          <w:spacing w:val="-6"/>
          <w:sz w:val="28"/>
          <w:szCs w:val="28"/>
        </w:rPr>
        <w:t>;</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Состояние работы с детьми, состоящими на разных видах учета;</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Выполнение плана ра</w:t>
      </w:r>
      <w:r w:rsidR="00F8490C" w:rsidRPr="007C50BA">
        <w:rPr>
          <w:rFonts w:ascii="Times New Roman" w:hAnsi="Times New Roman"/>
          <w:sz w:val="28"/>
          <w:szCs w:val="28"/>
        </w:rPr>
        <w:t>боты по подготовке к ОГЭ</w:t>
      </w:r>
      <w:r w:rsidR="00F97749" w:rsidRPr="007C50BA">
        <w:rPr>
          <w:rFonts w:ascii="Times New Roman" w:hAnsi="Times New Roman"/>
          <w:sz w:val="28"/>
          <w:szCs w:val="28"/>
        </w:rPr>
        <w:t>, и</w:t>
      </w:r>
      <w:r w:rsidRPr="007C50BA">
        <w:rPr>
          <w:rFonts w:ascii="Times New Roman" w:hAnsi="Times New Roman"/>
          <w:sz w:val="28"/>
          <w:szCs w:val="28"/>
        </w:rPr>
        <w:t>зучение нормативных документов;</w:t>
      </w:r>
    </w:p>
    <w:p w:rsidR="00BF2787" w:rsidRPr="007C50BA" w:rsidRDefault="00DF72F5"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Анализ реализации</w:t>
      </w:r>
      <w:r w:rsidR="00BF2787" w:rsidRPr="007C50BA">
        <w:rPr>
          <w:rFonts w:ascii="Times New Roman" w:hAnsi="Times New Roman"/>
          <w:sz w:val="28"/>
          <w:szCs w:val="28"/>
        </w:rPr>
        <w:t xml:space="preserve"> системного подхода к воспитательной работе  с  классом;</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Уровень и каче</w:t>
      </w:r>
      <w:r w:rsidR="00F8490C" w:rsidRPr="007C50BA">
        <w:rPr>
          <w:rFonts w:ascii="Times New Roman" w:hAnsi="Times New Roman"/>
          <w:sz w:val="28"/>
          <w:szCs w:val="28"/>
        </w:rPr>
        <w:t>ство подготовки выпускников 9</w:t>
      </w:r>
      <w:r w:rsidRPr="007C50BA">
        <w:rPr>
          <w:rFonts w:ascii="Times New Roman" w:hAnsi="Times New Roman"/>
          <w:sz w:val="28"/>
          <w:szCs w:val="28"/>
        </w:rPr>
        <w:t xml:space="preserve"> класс</w:t>
      </w:r>
      <w:r w:rsidR="00F8490C" w:rsidRPr="007C50BA">
        <w:rPr>
          <w:rFonts w:ascii="Times New Roman" w:hAnsi="Times New Roman"/>
          <w:sz w:val="28"/>
          <w:szCs w:val="28"/>
        </w:rPr>
        <w:t>а</w:t>
      </w:r>
      <w:r w:rsidRPr="007C50BA">
        <w:rPr>
          <w:rFonts w:ascii="Times New Roman" w:hAnsi="Times New Roman"/>
          <w:sz w:val="28"/>
          <w:szCs w:val="28"/>
        </w:rPr>
        <w:t>;</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 xml:space="preserve">Результативность методической работы в </w:t>
      </w:r>
      <w:r w:rsidR="00385F28" w:rsidRPr="007C50BA">
        <w:rPr>
          <w:rFonts w:ascii="Times New Roman" w:hAnsi="Times New Roman"/>
          <w:sz w:val="28"/>
          <w:szCs w:val="28"/>
        </w:rPr>
        <w:t>школе</w:t>
      </w:r>
      <w:r w:rsidRPr="007C50BA">
        <w:rPr>
          <w:rFonts w:ascii="Times New Roman" w:hAnsi="Times New Roman"/>
          <w:sz w:val="28"/>
          <w:szCs w:val="28"/>
        </w:rPr>
        <w:t>;</w:t>
      </w:r>
    </w:p>
    <w:p w:rsidR="00BF2787" w:rsidRPr="007C50BA" w:rsidRDefault="00BF2787" w:rsidP="00347883">
      <w:pPr>
        <w:numPr>
          <w:ilvl w:val="1"/>
          <w:numId w:val="52"/>
        </w:numPr>
        <w:spacing w:line="240" w:lineRule="auto"/>
        <w:jc w:val="both"/>
        <w:rPr>
          <w:rFonts w:ascii="Times New Roman" w:hAnsi="Times New Roman"/>
          <w:sz w:val="28"/>
          <w:szCs w:val="28"/>
        </w:rPr>
      </w:pPr>
      <w:r w:rsidRPr="007C50BA">
        <w:rPr>
          <w:rFonts w:ascii="Times New Roman" w:hAnsi="Times New Roman"/>
          <w:sz w:val="28"/>
          <w:szCs w:val="28"/>
        </w:rPr>
        <w:t>Готовность классных кабинетов к учебному году;</w:t>
      </w:r>
    </w:p>
    <w:p w:rsidR="00BF2787" w:rsidRPr="007C50BA" w:rsidRDefault="00BF2787" w:rsidP="00347883">
      <w:pPr>
        <w:spacing w:line="240" w:lineRule="auto"/>
        <w:ind w:firstLine="567"/>
        <w:jc w:val="both"/>
        <w:rPr>
          <w:rFonts w:ascii="Times New Roman" w:hAnsi="Times New Roman"/>
          <w:sz w:val="28"/>
          <w:szCs w:val="28"/>
        </w:rPr>
      </w:pPr>
      <w:r w:rsidRPr="007C50BA">
        <w:rPr>
          <w:rFonts w:ascii="Times New Roman" w:hAnsi="Times New Roman"/>
          <w:sz w:val="28"/>
          <w:szCs w:val="28"/>
        </w:rPr>
        <w:t xml:space="preserve">Проводимый </w:t>
      </w:r>
      <w:r w:rsidRPr="007C50BA">
        <w:rPr>
          <w:rFonts w:ascii="Times New Roman" w:hAnsi="Times New Roman"/>
          <w:bCs/>
          <w:sz w:val="28"/>
          <w:szCs w:val="28"/>
        </w:rPr>
        <w:t>контроль</w:t>
      </w:r>
      <w:r w:rsidRPr="007C50BA">
        <w:rPr>
          <w:rFonts w:ascii="Times New Roman" w:hAnsi="Times New Roman"/>
          <w:sz w:val="28"/>
          <w:szCs w:val="28"/>
        </w:rPr>
        <w:t xml:space="preserve"> внутришкольной документации позволял анализировать решение текущих вопросов, оперативно реагировать на недостатки и корректировать деятельность. Важнейшими стали следующие объекты контроля:  </w:t>
      </w:r>
    </w:p>
    <w:p w:rsidR="00BF2787" w:rsidRPr="007C50BA" w:rsidRDefault="00BF2787" w:rsidP="00347883">
      <w:pPr>
        <w:numPr>
          <w:ilvl w:val="0"/>
          <w:numId w:val="18"/>
        </w:numPr>
        <w:tabs>
          <w:tab w:val="left" w:pos="1134"/>
        </w:tabs>
        <w:spacing w:after="0" w:line="240" w:lineRule="auto"/>
        <w:ind w:left="284" w:firstLine="425"/>
        <w:contextualSpacing/>
        <w:jc w:val="both"/>
        <w:rPr>
          <w:rFonts w:ascii="Times New Roman" w:hAnsi="Times New Roman"/>
          <w:sz w:val="28"/>
          <w:szCs w:val="28"/>
        </w:rPr>
      </w:pPr>
      <w:r w:rsidRPr="007C50BA">
        <w:rPr>
          <w:rFonts w:ascii="Times New Roman" w:hAnsi="Times New Roman"/>
          <w:sz w:val="28"/>
          <w:szCs w:val="28"/>
        </w:rPr>
        <w:t>Рабочие программы учителей</w:t>
      </w:r>
    </w:p>
    <w:p w:rsidR="00BF2787" w:rsidRPr="007C50BA" w:rsidRDefault="00BF2787" w:rsidP="00347883">
      <w:pPr>
        <w:numPr>
          <w:ilvl w:val="0"/>
          <w:numId w:val="18"/>
        </w:numPr>
        <w:tabs>
          <w:tab w:val="left" w:pos="1134"/>
        </w:tabs>
        <w:spacing w:after="0" w:line="240" w:lineRule="auto"/>
        <w:ind w:left="284" w:firstLine="425"/>
        <w:contextualSpacing/>
        <w:jc w:val="both"/>
        <w:rPr>
          <w:rFonts w:ascii="Times New Roman" w:hAnsi="Times New Roman"/>
          <w:sz w:val="28"/>
          <w:szCs w:val="28"/>
        </w:rPr>
      </w:pPr>
      <w:r w:rsidRPr="007C50BA">
        <w:rPr>
          <w:rFonts w:ascii="Times New Roman" w:hAnsi="Times New Roman"/>
          <w:sz w:val="28"/>
          <w:szCs w:val="28"/>
        </w:rPr>
        <w:t>Классные журналы</w:t>
      </w:r>
    </w:p>
    <w:p w:rsidR="00BF2787" w:rsidRPr="007C50BA" w:rsidRDefault="00BF2787" w:rsidP="00347883">
      <w:pPr>
        <w:numPr>
          <w:ilvl w:val="0"/>
          <w:numId w:val="18"/>
        </w:numPr>
        <w:tabs>
          <w:tab w:val="left" w:pos="1134"/>
        </w:tabs>
        <w:spacing w:after="0" w:line="240" w:lineRule="auto"/>
        <w:ind w:left="284" w:firstLine="425"/>
        <w:contextualSpacing/>
        <w:jc w:val="both"/>
        <w:rPr>
          <w:rFonts w:ascii="Times New Roman" w:hAnsi="Times New Roman"/>
          <w:sz w:val="28"/>
          <w:szCs w:val="28"/>
        </w:rPr>
      </w:pPr>
      <w:r w:rsidRPr="007C50BA">
        <w:rPr>
          <w:rFonts w:ascii="Times New Roman" w:hAnsi="Times New Roman"/>
          <w:sz w:val="28"/>
          <w:szCs w:val="28"/>
        </w:rPr>
        <w:t>Личные дела учащихся</w:t>
      </w:r>
    </w:p>
    <w:p w:rsidR="00BF2787" w:rsidRPr="007C50BA" w:rsidRDefault="00BF2787" w:rsidP="00347883">
      <w:pPr>
        <w:numPr>
          <w:ilvl w:val="0"/>
          <w:numId w:val="18"/>
        </w:numPr>
        <w:tabs>
          <w:tab w:val="left" w:pos="1134"/>
        </w:tabs>
        <w:spacing w:after="0" w:line="240" w:lineRule="auto"/>
        <w:ind w:left="284" w:firstLine="425"/>
        <w:contextualSpacing/>
        <w:jc w:val="both"/>
        <w:rPr>
          <w:rFonts w:ascii="Times New Roman" w:hAnsi="Times New Roman"/>
          <w:sz w:val="28"/>
          <w:szCs w:val="28"/>
        </w:rPr>
      </w:pPr>
      <w:r w:rsidRPr="007C50BA">
        <w:rPr>
          <w:rFonts w:ascii="Times New Roman" w:hAnsi="Times New Roman"/>
          <w:sz w:val="28"/>
          <w:szCs w:val="28"/>
        </w:rPr>
        <w:t>Листы учета посещаемости учебных занятий</w:t>
      </w:r>
    </w:p>
    <w:p w:rsidR="00BF2787" w:rsidRPr="007C50BA" w:rsidRDefault="00BF2787" w:rsidP="00347883">
      <w:pPr>
        <w:numPr>
          <w:ilvl w:val="0"/>
          <w:numId w:val="18"/>
        </w:numPr>
        <w:tabs>
          <w:tab w:val="left" w:pos="1134"/>
        </w:tabs>
        <w:spacing w:after="0" w:line="240" w:lineRule="auto"/>
        <w:ind w:left="284" w:firstLine="425"/>
        <w:contextualSpacing/>
        <w:jc w:val="both"/>
        <w:rPr>
          <w:rFonts w:ascii="Times New Roman" w:hAnsi="Times New Roman"/>
          <w:sz w:val="28"/>
          <w:szCs w:val="28"/>
        </w:rPr>
      </w:pPr>
      <w:r w:rsidRPr="007C50BA">
        <w:rPr>
          <w:rFonts w:ascii="Times New Roman" w:hAnsi="Times New Roman"/>
          <w:sz w:val="28"/>
          <w:szCs w:val="28"/>
        </w:rPr>
        <w:t>Рабочие тетради учащихся по предметам</w:t>
      </w:r>
    </w:p>
    <w:p w:rsidR="00BF2787" w:rsidRPr="007C50BA" w:rsidRDefault="00BF2787" w:rsidP="00347883">
      <w:pPr>
        <w:numPr>
          <w:ilvl w:val="0"/>
          <w:numId w:val="18"/>
        </w:numPr>
        <w:tabs>
          <w:tab w:val="left" w:pos="1134"/>
        </w:tabs>
        <w:spacing w:after="0" w:line="240" w:lineRule="auto"/>
        <w:ind w:left="284" w:firstLine="425"/>
        <w:contextualSpacing/>
        <w:jc w:val="both"/>
        <w:rPr>
          <w:rFonts w:ascii="Times New Roman" w:hAnsi="Times New Roman"/>
          <w:sz w:val="28"/>
          <w:szCs w:val="28"/>
        </w:rPr>
      </w:pPr>
      <w:r w:rsidRPr="007C50BA">
        <w:rPr>
          <w:rFonts w:ascii="Times New Roman" w:hAnsi="Times New Roman"/>
          <w:sz w:val="28"/>
          <w:szCs w:val="28"/>
        </w:rPr>
        <w:t>Тетради учащихся для контрольных работ</w:t>
      </w:r>
    </w:p>
    <w:p w:rsidR="00BF2787" w:rsidRPr="007C50BA" w:rsidRDefault="00BF2787" w:rsidP="00347883">
      <w:pPr>
        <w:numPr>
          <w:ilvl w:val="0"/>
          <w:numId w:val="18"/>
        </w:numPr>
        <w:tabs>
          <w:tab w:val="left" w:pos="1134"/>
        </w:tabs>
        <w:spacing w:after="0" w:line="240" w:lineRule="auto"/>
        <w:ind w:left="284" w:firstLine="425"/>
        <w:contextualSpacing/>
        <w:jc w:val="both"/>
        <w:rPr>
          <w:rFonts w:ascii="Times New Roman" w:hAnsi="Times New Roman"/>
          <w:sz w:val="28"/>
          <w:szCs w:val="28"/>
        </w:rPr>
      </w:pPr>
      <w:r w:rsidRPr="007C50BA">
        <w:rPr>
          <w:rFonts w:ascii="Times New Roman" w:hAnsi="Times New Roman"/>
          <w:sz w:val="28"/>
          <w:szCs w:val="28"/>
        </w:rPr>
        <w:t>Дневники учащихся</w:t>
      </w:r>
    </w:p>
    <w:p w:rsidR="00BF2787" w:rsidRPr="007C50BA" w:rsidRDefault="00BF2787" w:rsidP="00347883">
      <w:pPr>
        <w:numPr>
          <w:ilvl w:val="0"/>
          <w:numId w:val="18"/>
        </w:numPr>
        <w:tabs>
          <w:tab w:val="left" w:pos="1134"/>
        </w:tabs>
        <w:spacing w:after="0" w:line="240" w:lineRule="auto"/>
        <w:ind w:left="284" w:firstLine="425"/>
        <w:contextualSpacing/>
        <w:jc w:val="both"/>
        <w:rPr>
          <w:rFonts w:ascii="Times New Roman" w:hAnsi="Times New Roman"/>
          <w:sz w:val="28"/>
          <w:szCs w:val="28"/>
        </w:rPr>
      </w:pPr>
      <w:r w:rsidRPr="007C50BA">
        <w:rPr>
          <w:rFonts w:ascii="Times New Roman" w:hAnsi="Times New Roman"/>
          <w:sz w:val="28"/>
          <w:szCs w:val="28"/>
        </w:rPr>
        <w:t>Листы предварительной успеваемости учащихся</w:t>
      </w:r>
    </w:p>
    <w:p w:rsidR="00BF2787" w:rsidRPr="007C50BA" w:rsidRDefault="00BF2787" w:rsidP="00347883">
      <w:pPr>
        <w:numPr>
          <w:ilvl w:val="0"/>
          <w:numId w:val="18"/>
        </w:numPr>
        <w:tabs>
          <w:tab w:val="left" w:pos="1134"/>
        </w:tabs>
        <w:spacing w:after="0" w:line="240" w:lineRule="auto"/>
        <w:ind w:left="284" w:firstLine="425"/>
        <w:contextualSpacing/>
        <w:jc w:val="both"/>
        <w:rPr>
          <w:rFonts w:ascii="Times New Roman" w:hAnsi="Times New Roman"/>
          <w:sz w:val="28"/>
          <w:szCs w:val="28"/>
        </w:rPr>
      </w:pPr>
      <w:r w:rsidRPr="007C50BA">
        <w:rPr>
          <w:rFonts w:ascii="Times New Roman" w:hAnsi="Times New Roman"/>
          <w:sz w:val="28"/>
          <w:szCs w:val="28"/>
        </w:rPr>
        <w:t>Отчеты классных руководителей и учителей-предметников</w:t>
      </w:r>
    </w:p>
    <w:p w:rsidR="00BF2787" w:rsidRPr="007C50BA" w:rsidRDefault="00BF2787" w:rsidP="00347883">
      <w:pPr>
        <w:spacing w:line="240" w:lineRule="auto"/>
        <w:ind w:firstLine="567"/>
        <w:jc w:val="both"/>
        <w:outlineLvl w:val="4"/>
        <w:rPr>
          <w:rFonts w:ascii="Times New Roman" w:hAnsi="Times New Roman"/>
          <w:sz w:val="28"/>
          <w:szCs w:val="28"/>
        </w:rPr>
      </w:pPr>
      <w:r w:rsidRPr="007C50BA">
        <w:rPr>
          <w:rFonts w:ascii="Times New Roman" w:hAnsi="Times New Roman"/>
          <w:sz w:val="28"/>
          <w:szCs w:val="28"/>
        </w:rPr>
        <w:t>В оценке качества образования принимает участие ГОУ.</w:t>
      </w:r>
    </w:p>
    <w:p w:rsidR="00BF2787" w:rsidRPr="007C50BA" w:rsidRDefault="00BF2787" w:rsidP="00347883">
      <w:pPr>
        <w:spacing w:line="240" w:lineRule="auto"/>
        <w:ind w:firstLine="567"/>
        <w:jc w:val="both"/>
        <w:outlineLvl w:val="4"/>
        <w:rPr>
          <w:rFonts w:ascii="Times New Roman" w:hAnsi="Times New Roman"/>
          <w:sz w:val="28"/>
          <w:szCs w:val="28"/>
        </w:rPr>
      </w:pPr>
      <w:r w:rsidRPr="007C50BA">
        <w:rPr>
          <w:rFonts w:ascii="Times New Roman" w:hAnsi="Times New Roman"/>
          <w:sz w:val="28"/>
          <w:szCs w:val="28"/>
        </w:rPr>
        <w:t>На заседаниях Совета Учреждения рассматривались результаты мониторинга:</w:t>
      </w:r>
    </w:p>
    <w:p w:rsidR="00BF2787" w:rsidRPr="007C50BA" w:rsidRDefault="00BF2787" w:rsidP="00347883">
      <w:pPr>
        <w:numPr>
          <w:ilvl w:val="1"/>
          <w:numId w:val="53"/>
        </w:numPr>
        <w:spacing w:line="240" w:lineRule="auto"/>
        <w:jc w:val="both"/>
        <w:outlineLvl w:val="4"/>
        <w:rPr>
          <w:rFonts w:ascii="Times New Roman" w:hAnsi="Times New Roman"/>
          <w:sz w:val="28"/>
          <w:szCs w:val="28"/>
        </w:rPr>
      </w:pPr>
      <w:r w:rsidRPr="007C50BA">
        <w:rPr>
          <w:rFonts w:ascii="Times New Roman" w:hAnsi="Times New Roman"/>
          <w:sz w:val="28"/>
          <w:szCs w:val="28"/>
        </w:rPr>
        <w:t>организаци</w:t>
      </w:r>
      <w:r w:rsidR="00B230AA" w:rsidRPr="007C50BA">
        <w:rPr>
          <w:rFonts w:ascii="Times New Roman" w:hAnsi="Times New Roman"/>
          <w:sz w:val="28"/>
          <w:szCs w:val="28"/>
        </w:rPr>
        <w:t xml:space="preserve">и внеурочной занятости </w:t>
      </w:r>
      <w:proofErr w:type="gramStart"/>
      <w:r w:rsidR="00B230AA" w:rsidRPr="007C50BA">
        <w:rPr>
          <w:rFonts w:ascii="Times New Roman" w:hAnsi="Times New Roman"/>
          <w:sz w:val="28"/>
          <w:szCs w:val="28"/>
        </w:rPr>
        <w:t>обучающихся</w:t>
      </w:r>
      <w:proofErr w:type="gramEnd"/>
      <w:r w:rsidRPr="007C50BA">
        <w:rPr>
          <w:rFonts w:ascii="Times New Roman" w:hAnsi="Times New Roman"/>
          <w:sz w:val="28"/>
          <w:szCs w:val="28"/>
        </w:rPr>
        <w:t>;</w:t>
      </w:r>
    </w:p>
    <w:p w:rsidR="00BF2787" w:rsidRPr="007C50BA" w:rsidRDefault="00BF2787" w:rsidP="00347883">
      <w:pPr>
        <w:numPr>
          <w:ilvl w:val="1"/>
          <w:numId w:val="53"/>
        </w:numPr>
        <w:spacing w:line="240" w:lineRule="auto"/>
        <w:jc w:val="both"/>
        <w:outlineLvl w:val="4"/>
        <w:rPr>
          <w:rFonts w:ascii="Times New Roman" w:hAnsi="Times New Roman"/>
          <w:sz w:val="28"/>
          <w:szCs w:val="28"/>
        </w:rPr>
      </w:pPr>
      <w:r w:rsidRPr="007C50BA">
        <w:rPr>
          <w:rFonts w:ascii="Times New Roman" w:hAnsi="Times New Roman"/>
          <w:sz w:val="28"/>
          <w:szCs w:val="28"/>
        </w:rPr>
        <w:t xml:space="preserve">обеспечения безопасности </w:t>
      </w:r>
      <w:proofErr w:type="gramStart"/>
      <w:r w:rsidRPr="007C50BA">
        <w:rPr>
          <w:rFonts w:ascii="Times New Roman" w:hAnsi="Times New Roman"/>
          <w:sz w:val="28"/>
          <w:szCs w:val="28"/>
        </w:rPr>
        <w:t>обучающихся</w:t>
      </w:r>
      <w:proofErr w:type="gramEnd"/>
      <w:r w:rsidRPr="007C50BA">
        <w:rPr>
          <w:rFonts w:ascii="Times New Roman" w:hAnsi="Times New Roman"/>
          <w:sz w:val="28"/>
          <w:szCs w:val="28"/>
        </w:rPr>
        <w:t xml:space="preserve"> </w:t>
      </w:r>
      <w:r w:rsidR="00897149" w:rsidRPr="007C50BA">
        <w:rPr>
          <w:rFonts w:ascii="Times New Roman" w:hAnsi="Times New Roman"/>
          <w:sz w:val="28"/>
          <w:szCs w:val="28"/>
        </w:rPr>
        <w:t>школы</w:t>
      </w:r>
      <w:r w:rsidRPr="007C50BA">
        <w:rPr>
          <w:rFonts w:ascii="Times New Roman" w:hAnsi="Times New Roman"/>
          <w:sz w:val="28"/>
          <w:szCs w:val="28"/>
        </w:rPr>
        <w:t>;</w:t>
      </w:r>
    </w:p>
    <w:p w:rsidR="00BF2787" w:rsidRPr="007C50BA" w:rsidRDefault="00BF2787" w:rsidP="00347883">
      <w:pPr>
        <w:numPr>
          <w:ilvl w:val="1"/>
          <w:numId w:val="53"/>
        </w:numPr>
        <w:spacing w:line="240" w:lineRule="auto"/>
        <w:jc w:val="both"/>
        <w:outlineLvl w:val="4"/>
        <w:rPr>
          <w:rFonts w:ascii="Times New Roman" w:hAnsi="Times New Roman"/>
          <w:sz w:val="28"/>
          <w:szCs w:val="28"/>
        </w:rPr>
      </w:pPr>
      <w:r w:rsidRPr="007C50BA">
        <w:rPr>
          <w:rFonts w:ascii="Times New Roman" w:hAnsi="Times New Roman"/>
          <w:sz w:val="28"/>
          <w:szCs w:val="28"/>
        </w:rPr>
        <w:t>создания условий для сохранения здоровья обучающихся (организация питания, медицинского обслуживания);</w:t>
      </w:r>
    </w:p>
    <w:p w:rsidR="00CF62AA" w:rsidRPr="007C50BA" w:rsidRDefault="00BF2787" w:rsidP="00347883">
      <w:pPr>
        <w:numPr>
          <w:ilvl w:val="1"/>
          <w:numId w:val="53"/>
        </w:numPr>
        <w:spacing w:line="240" w:lineRule="auto"/>
        <w:jc w:val="both"/>
        <w:outlineLvl w:val="4"/>
        <w:rPr>
          <w:rFonts w:ascii="Times New Roman" w:hAnsi="Times New Roman"/>
          <w:sz w:val="28"/>
          <w:szCs w:val="28"/>
        </w:rPr>
      </w:pPr>
      <w:r w:rsidRPr="007C50BA">
        <w:rPr>
          <w:rFonts w:ascii="Times New Roman" w:hAnsi="Times New Roman"/>
          <w:sz w:val="28"/>
          <w:szCs w:val="28"/>
        </w:rPr>
        <w:t>организации л</w:t>
      </w:r>
      <w:r w:rsidR="00B230AA" w:rsidRPr="007C50BA">
        <w:rPr>
          <w:rFonts w:ascii="Times New Roman" w:hAnsi="Times New Roman"/>
          <w:sz w:val="28"/>
          <w:szCs w:val="28"/>
        </w:rPr>
        <w:t>етнего труда и отдыха</w:t>
      </w:r>
      <w:r w:rsidR="00A74A21" w:rsidRPr="007C50BA">
        <w:rPr>
          <w:rFonts w:ascii="Times New Roman" w:hAnsi="Times New Roman"/>
          <w:sz w:val="28"/>
          <w:szCs w:val="28"/>
        </w:rPr>
        <w:t>.</w:t>
      </w:r>
    </w:p>
    <w:p w:rsidR="00CF62AA" w:rsidRPr="007C50BA" w:rsidRDefault="00CF62AA" w:rsidP="00347883">
      <w:pPr>
        <w:shd w:val="clear" w:color="auto" w:fill="FFFFFF"/>
        <w:spacing w:after="0" w:line="240" w:lineRule="auto"/>
        <w:ind w:firstLine="567"/>
        <w:jc w:val="both"/>
        <w:textAlignment w:val="baseline"/>
        <w:rPr>
          <w:rFonts w:ascii="Times New Roman" w:eastAsia="Times New Roman" w:hAnsi="Times New Roman"/>
          <w:color w:val="FF0000"/>
          <w:sz w:val="28"/>
          <w:szCs w:val="28"/>
          <w:lang w:eastAsia="ru-RU"/>
        </w:rPr>
      </w:pPr>
      <w:r w:rsidRPr="007C50BA">
        <w:rPr>
          <w:rFonts w:ascii="Times New Roman" w:eastAsia="Times New Roman" w:hAnsi="Times New Roman"/>
          <w:bCs/>
          <w:sz w:val="28"/>
          <w:szCs w:val="28"/>
          <w:bdr w:val="none" w:sz="0" w:space="0" w:color="auto" w:frame="1"/>
          <w:lang w:eastAsia="ru-RU"/>
        </w:rPr>
        <w:lastRenderedPageBreak/>
        <w:t xml:space="preserve">Родители как участники образовательного процесса активно включены в управление школьной жизнью через родительские комитеты классов и </w:t>
      </w:r>
      <w:r w:rsidR="00897149" w:rsidRPr="007C50BA">
        <w:rPr>
          <w:rFonts w:ascii="Times New Roman" w:eastAsia="Times New Roman" w:hAnsi="Times New Roman"/>
          <w:bCs/>
          <w:sz w:val="28"/>
          <w:szCs w:val="28"/>
          <w:bdr w:val="none" w:sz="0" w:space="0" w:color="auto" w:frame="1"/>
          <w:lang w:eastAsia="ru-RU"/>
        </w:rPr>
        <w:t>школы</w:t>
      </w:r>
      <w:r w:rsidRPr="007C50BA">
        <w:rPr>
          <w:rFonts w:ascii="Times New Roman" w:eastAsia="Times New Roman" w:hAnsi="Times New Roman"/>
          <w:bCs/>
          <w:sz w:val="28"/>
          <w:szCs w:val="28"/>
          <w:bdr w:val="none" w:sz="0" w:space="0" w:color="auto" w:frame="1"/>
          <w:lang w:eastAsia="ru-RU"/>
        </w:rPr>
        <w:t>, родительские собрания и конференции, приглашаются</w:t>
      </w:r>
      <w:r w:rsidRPr="007C50BA">
        <w:rPr>
          <w:rFonts w:ascii="Times New Roman" w:eastAsia="Times New Roman" w:hAnsi="Times New Roman"/>
          <w:sz w:val="28"/>
          <w:szCs w:val="28"/>
          <w:lang w:eastAsia="ru-RU"/>
        </w:rPr>
        <w:t xml:space="preserve"> к участию в контрольно-оценочных процедурах (мониторингах, диагностических исследованиях), к публичным обсуждениям, включением представителей родительской общественности в рабочие группы и комиссии, выступают обществен</w:t>
      </w:r>
      <w:r w:rsidR="00B230AA" w:rsidRPr="007C50BA">
        <w:rPr>
          <w:rFonts w:ascii="Times New Roman" w:eastAsia="Times New Roman" w:hAnsi="Times New Roman"/>
          <w:sz w:val="28"/>
          <w:szCs w:val="28"/>
          <w:lang w:eastAsia="ru-RU"/>
        </w:rPr>
        <w:t>ными наблюдателями на ОГЭ</w:t>
      </w:r>
      <w:r w:rsidR="00562C5D" w:rsidRPr="007C50BA">
        <w:rPr>
          <w:rFonts w:ascii="Times New Roman" w:eastAsia="Times New Roman" w:hAnsi="Times New Roman"/>
          <w:sz w:val="28"/>
          <w:szCs w:val="28"/>
          <w:lang w:eastAsia="ru-RU"/>
        </w:rPr>
        <w:t>.</w:t>
      </w:r>
    </w:p>
    <w:p w:rsidR="00CF62AA" w:rsidRPr="007C50BA" w:rsidRDefault="00CF62AA" w:rsidP="00347883">
      <w:pPr>
        <w:shd w:val="clear" w:color="auto" w:fill="FFFFFF"/>
        <w:spacing w:after="0" w:line="240" w:lineRule="auto"/>
        <w:ind w:firstLine="567"/>
        <w:jc w:val="both"/>
        <w:textAlignment w:val="baseline"/>
        <w:rPr>
          <w:rFonts w:ascii="Times New Roman" w:eastAsia="Times New Roman" w:hAnsi="Times New Roman"/>
          <w:bCs/>
          <w:sz w:val="28"/>
          <w:szCs w:val="28"/>
          <w:bdr w:val="none" w:sz="0" w:space="0" w:color="auto" w:frame="1"/>
          <w:shd w:val="clear" w:color="auto" w:fill="FFFFFF"/>
          <w:lang w:eastAsia="ru-RU"/>
        </w:rPr>
      </w:pPr>
      <w:proofErr w:type="gramStart"/>
      <w:r w:rsidRPr="007C50BA">
        <w:rPr>
          <w:rFonts w:ascii="Times New Roman" w:eastAsia="Times New Roman" w:hAnsi="Times New Roman"/>
          <w:bCs/>
          <w:sz w:val="28"/>
          <w:szCs w:val="28"/>
          <w:bdr w:val="none" w:sz="0" w:space="0" w:color="auto" w:frame="1"/>
          <w:shd w:val="clear" w:color="auto" w:fill="FFFFFF"/>
          <w:lang w:eastAsia="ru-RU"/>
        </w:rPr>
        <w:t>Родительский комитет обсуждает кандидатуры и утверждает списки обучающихся, которым необходимо оказать материальную помощь в любой форме; утверждает списки на бесплатное питание; координирует деятельность классных родительских комитетов; оказывает содействие в проведении обще</w:t>
      </w:r>
      <w:r w:rsidR="00AA51E4" w:rsidRPr="007C50BA">
        <w:rPr>
          <w:rFonts w:ascii="Times New Roman" w:eastAsia="Times New Roman" w:hAnsi="Times New Roman"/>
          <w:bCs/>
          <w:sz w:val="28"/>
          <w:szCs w:val="28"/>
          <w:bdr w:val="none" w:sz="0" w:space="0" w:color="auto" w:frame="1"/>
          <w:shd w:val="clear" w:color="auto" w:fill="FFFFFF"/>
          <w:lang w:eastAsia="ru-RU"/>
        </w:rPr>
        <w:t>школа</w:t>
      </w:r>
      <w:r w:rsidRPr="007C50BA">
        <w:rPr>
          <w:rFonts w:ascii="Times New Roman" w:eastAsia="Times New Roman" w:hAnsi="Times New Roman"/>
          <w:bCs/>
          <w:sz w:val="28"/>
          <w:szCs w:val="28"/>
          <w:bdr w:val="none" w:sz="0" w:space="0" w:color="auto" w:frame="1"/>
          <w:shd w:val="clear" w:color="auto" w:fill="FFFFFF"/>
          <w:lang w:eastAsia="ru-RU"/>
        </w:rPr>
        <w:t xml:space="preserve">ских мероприятий; участвует в подготовке </w:t>
      </w:r>
      <w:r w:rsidR="00897149" w:rsidRPr="007C50BA">
        <w:rPr>
          <w:rFonts w:ascii="Times New Roman" w:eastAsia="Times New Roman" w:hAnsi="Times New Roman"/>
          <w:bCs/>
          <w:sz w:val="28"/>
          <w:szCs w:val="28"/>
          <w:bdr w:val="none" w:sz="0" w:space="0" w:color="auto" w:frame="1"/>
          <w:shd w:val="clear" w:color="auto" w:fill="FFFFFF"/>
          <w:lang w:eastAsia="ru-RU"/>
        </w:rPr>
        <w:t>школы</w:t>
      </w:r>
      <w:r w:rsidRPr="007C50BA">
        <w:rPr>
          <w:rFonts w:ascii="Times New Roman" w:eastAsia="Times New Roman" w:hAnsi="Times New Roman"/>
          <w:bCs/>
          <w:sz w:val="28"/>
          <w:szCs w:val="28"/>
          <w:bdr w:val="none" w:sz="0" w:space="0" w:color="auto" w:frame="1"/>
          <w:shd w:val="clear" w:color="auto" w:fill="FFFFFF"/>
          <w:lang w:eastAsia="ru-RU"/>
        </w:rPr>
        <w:t xml:space="preserve"> к новому учебному году; совместно с администрацией </w:t>
      </w:r>
      <w:r w:rsidR="00897149" w:rsidRPr="007C50BA">
        <w:rPr>
          <w:rFonts w:ascii="Times New Roman" w:eastAsia="Times New Roman" w:hAnsi="Times New Roman"/>
          <w:bCs/>
          <w:sz w:val="28"/>
          <w:szCs w:val="28"/>
          <w:bdr w:val="none" w:sz="0" w:space="0" w:color="auto" w:frame="1"/>
          <w:shd w:val="clear" w:color="auto" w:fill="FFFFFF"/>
          <w:lang w:eastAsia="ru-RU"/>
        </w:rPr>
        <w:t>школы</w:t>
      </w:r>
      <w:r w:rsidRPr="007C50BA">
        <w:rPr>
          <w:rFonts w:ascii="Times New Roman" w:eastAsia="Times New Roman" w:hAnsi="Times New Roman"/>
          <w:bCs/>
          <w:sz w:val="28"/>
          <w:szCs w:val="28"/>
          <w:bdr w:val="none" w:sz="0" w:space="0" w:color="auto" w:frame="1"/>
          <w:shd w:val="clear" w:color="auto" w:fill="FFFFFF"/>
          <w:lang w:eastAsia="ru-RU"/>
        </w:rPr>
        <w:t xml:space="preserve"> контролирует организацию качества питания и медицинского обслуживания.</w:t>
      </w:r>
      <w:proofErr w:type="gramEnd"/>
    </w:p>
    <w:p w:rsidR="00BF2787" w:rsidRPr="007C50BA" w:rsidRDefault="00BF2787" w:rsidP="00347883">
      <w:pPr>
        <w:spacing w:line="240" w:lineRule="auto"/>
        <w:ind w:firstLine="567"/>
        <w:jc w:val="both"/>
        <w:rPr>
          <w:rFonts w:ascii="Times New Roman" w:eastAsia="Times New Roman" w:hAnsi="Times New Roman"/>
          <w:sz w:val="28"/>
          <w:szCs w:val="28"/>
        </w:rPr>
      </w:pPr>
      <w:r w:rsidRPr="007C50BA">
        <w:rPr>
          <w:rFonts w:ascii="Times New Roman" w:eastAsia="Times New Roman" w:hAnsi="Times New Roman"/>
          <w:sz w:val="28"/>
          <w:szCs w:val="28"/>
        </w:rPr>
        <w:t xml:space="preserve">         Анализируя итоги внутришкольного контроля, организацию  его проведения, приходим к </w:t>
      </w:r>
      <w:r w:rsidRPr="007C50BA">
        <w:rPr>
          <w:rFonts w:ascii="Times New Roman" w:eastAsia="Times New Roman" w:hAnsi="Times New Roman"/>
          <w:bCs/>
          <w:sz w:val="28"/>
          <w:szCs w:val="28"/>
        </w:rPr>
        <w:t>следующим выводам</w:t>
      </w:r>
      <w:r w:rsidRPr="007C50BA">
        <w:rPr>
          <w:rFonts w:ascii="Times New Roman" w:eastAsia="Times New Roman" w:hAnsi="Times New Roman"/>
          <w:sz w:val="28"/>
          <w:szCs w:val="28"/>
        </w:rPr>
        <w:t>:</w:t>
      </w:r>
    </w:p>
    <w:p w:rsidR="00BF2787" w:rsidRPr="007C50BA" w:rsidRDefault="00BF2787" w:rsidP="00347883">
      <w:pPr>
        <w:numPr>
          <w:ilvl w:val="0"/>
          <w:numId w:val="17"/>
        </w:numPr>
        <w:tabs>
          <w:tab w:val="num" w:pos="284"/>
        </w:tabs>
        <w:spacing w:after="0" w:line="240" w:lineRule="auto"/>
        <w:ind w:left="0" w:firstLine="567"/>
        <w:jc w:val="both"/>
        <w:rPr>
          <w:rFonts w:ascii="Times New Roman" w:eastAsia="Times New Roman" w:hAnsi="Times New Roman"/>
          <w:sz w:val="28"/>
          <w:szCs w:val="28"/>
        </w:rPr>
      </w:pPr>
      <w:r w:rsidRPr="007C50BA">
        <w:rPr>
          <w:rFonts w:ascii="Times New Roman" w:eastAsia="Times New Roman" w:hAnsi="Times New Roman"/>
          <w:sz w:val="28"/>
          <w:szCs w:val="28"/>
        </w:rPr>
        <w:t>В течение года контролировались различные направления  деятельности школы, обеспечивающие повышение эффективности образовательного процесса.</w:t>
      </w:r>
    </w:p>
    <w:p w:rsidR="00BF2787" w:rsidRPr="007C50BA" w:rsidRDefault="00BF2787" w:rsidP="00347883">
      <w:pPr>
        <w:numPr>
          <w:ilvl w:val="0"/>
          <w:numId w:val="17"/>
        </w:numPr>
        <w:tabs>
          <w:tab w:val="num" w:pos="0"/>
          <w:tab w:val="num" w:pos="284"/>
        </w:tabs>
        <w:spacing w:after="0" w:line="240" w:lineRule="auto"/>
        <w:ind w:left="27" w:firstLine="567"/>
        <w:jc w:val="both"/>
        <w:rPr>
          <w:rFonts w:ascii="Times New Roman" w:eastAsia="Times New Roman" w:hAnsi="Times New Roman"/>
          <w:sz w:val="28"/>
          <w:szCs w:val="28"/>
        </w:rPr>
      </w:pPr>
      <w:r w:rsidRPr="007C50BA">
        <w:rPr>
          <w:rFonts w:ascii="Times New Roman" w:eastAsia="Times New Roman" w:hAnsi="Times New Roman"/>
          <w:sz w:val="28"/>
          <w:szCs w:val="28"/>
        </w:rPr>
        <w:t>Разнообразные формы контроля позволяли выявлять проблемные поля и разносторонне изучать вопросы, стоящие на контроле, и находить пути их решения.</w:t>
      </w:r>
    </w:p>
    <w:p w:rsidR="00BF2787" w:rsidRPr="007C50BA" w:rsidRDefault="00BF2787" w:rsidP="00347883">
      <w:pPr>
        <w:numPr>
          <w:ilvl w:val="0"/>
          <w:numId w:val="17"/>
        </w:numPr>
        <w:tabs>
          <w:tab w:val="num" w:pos="0"/>
          <w:tab w:val="num" w:pos="284"/>
        </w:tabs>
        <w:spacing w:after="0" w:line="240" w:lineRule="auto"/>
        <w:ind w:left="27" w:firstLine="567"/>
        <w:jc w:val="both"/>
        <w:rPr>
          <w:rFonts w:ascii="Times New Roman" w:eastAsia="Times New Roman" w:hAnsi="Times New Roman"/>
          <w:sz w:val="28"/>
          <w:szCs w:val="28"/>
        </w:rPr>
      </w:pPr>
      <w:r w:rsidRPr="007C50BA">
        <w:rPr>
          <w:rFonts w:ascii="Times New Roman" w:eastAsia="Times New Roman" w:hAnsi="Times New Roman"/>
          <w:sz w:val="28"/>
          <w:szCs w:val="28"/>
        </w:rPr>
        <w:t>В результате контроля не только вскрывали</w:t>
      </w:r>
      <w:r w:rsidR="00A74A21" w:rsidRPr="007C50BA">
        <w:rPr>
          <w:rFonts w:ascii="Times New Roman" w:eastAsia="Times New Roman" w:hAnsi="Times New Roman"/>
          <w:sz w:val="28"/>
          <w:szCs w:val="28"/>
        </w:rPr>
        <w:t>сь недостатки УВП, но и находились положительные</w:t>
      </w:r>
      <w:r w:rsidRPr="007C50BA">
        <w:rPr>
          <w:rFonts w:ascii="Times New Roman" w:eastAsia="Times New Roman" w:hAnsi="Times New Roman"/>
          <w:sz w:val="28"/>
          <w:szCs w:val="28"/>
        </w:rPr>
        <w:t xml:space="preserve"> достижения в работе учителей и учащихся, выявлялись причины недостатков, осуществлялось руководство по их устранению.</w:t>
      </w:r>
    </w:p>
    <w:p w:rsidR="00BF2787" w:rsidRPr="007C50BA" w:rsidRDefault="00BF2787" w:rsidP="00347883">
      <w:pPr>
        <w:numPr>
          <w:ilvl w:val="0"/>
          <w:numId w:val="17"/>
        </w:numPr>
        <w:tabs>
          <w:tab w:val="num" w:pos="284"/>
        </w:tabs>
        <w:spacing w:after="0" w:line="240" w:lineRule="auto"/>
        <w:ind w:left="0" w:firstLine="567"/>
        <w:jc w:val="both"/>
        <w:rPr>
          <w:rFonts w:ascii="Times New Roman" w:eastAsia="Times New Roman" w:hAnsi="Times New Roman"/>
          <w:sz w:val="28"/>
          <w:szCs w:val="28"/>
        </w:rPr>
      </w:pPr>
      <w:r w:rsidRPr="007C50BA">
        <w:rPr>
          <w:rFonts w:ascii="Times New Roman" w:eastAsia="Times New Roman" w:hAnsi="Times New Roman"/>
          <w:sz w:val="28"/>
          <w:szCs w:val="28"/>
        </w:rPr>
        <w:t xml:space="preserve">Осуществлялось привлечение к проверкам руководителей МО, опытных учителей, что </w:t>
      </w:r>
      <w:r w:rsidR="00562C5D" w:rsidRPr="007C50BA">
        <w:rPr>
          <w:rFonts w:ascii="Times New Roman" w:eastAsia="Times New Roman" w:hAnsi="Times New Roman"/>
          <w:sz w:val="28"/>
          <w:szCs w:val="28"/>
        </w:rPr>
        <w:t xml:space="preserve"> придавало контролю демократический</w:t>
      </w:r>
      <w:r w:rsidRPr="007C50BA">
        <w:rPr>
          <w:rFonts w:ascii="Times New Roman" w:eastAsia="Times New Roman" w:hAnsi="Times New Roman"/>
          <w:sz w:val="28"/>
          <w:szCs w:val="28"/>
        </w:rPr>
        <w:t xml:space="preserve"> характер.</w:t>
      </w:r>
    </w:p>
    <w:p w:rsidR="00BF2787" w:rsidRPr="007C50BA" w:rsidRDefault="00BF2787" w:rsidP="00347883">
      <w:pPr>
        <w:numPr>
          <w:ilvl w:val="0"/>
          <w:numId w:val="17"/>
        </w:numPr>
        <w:tabs>
          <w:tab w:val="num" w:pos="284"/>
        </w:tabs>
        <w:spacing w:after="0" w:line="240" w:lineRule="auto"/>
        <w:ind w:left="0" w:firstLine="567"/>
        <w:jc w:val="both"/>
        <w:rPr>
          <w:rFonts w:ascii="Times New Roman" w:eastAsia="Times New Roman" w:hAnsi="Times New Roman"/>
          <w:sz w:val="28"/>
          <w:szCs w:val="28"/>
        </w:rPr>
      </w:pPr>
      <w:r w:rsidRPr="007C50BA">
        <w:rPr>
          <w:rFonts w:ascii="Times New Roman" w:eastAsia="Times New Roman" w:hAnsi="Times New Roman"/>
          <w:sz w:val="28"/>
          <w:szCs w:val="28"/>
        </w:rPr>
        <w:t>Результаты контроля обсуждались на различных уровнях: от индивидуальных бесед до педагогических советов.</w:t>
      </w:r>
    </w:p>
    <w:p w:rsidR="00BF2787" w:rsidRPr="007C50BA" w:rsidRDefault="00BF2787" w:rsidP="00347883">
      <w:pPr>
        <w:numPr>
          <w:ilvl w:val="0"/>
          <w:numId w:val="17"/>
        </w:numPr>
        <w:tabs>
          <w:tab w:val="num" w:pos="284"/>
        </w:tabs>
        <w:spacing w:after="0" w:line="240" w:lineRule="auto"/>
        <w:ind w:left="0" w:firstLine="567"/>
        <w:jc w:val="both"/>
        <w:rPr>
          <w:rFonts w:ascii="Times New Roman" w:eastAsia="Times New Roman" w:hAnsi="Times New Roman"/>
          <w:sz w:val="28"/>
          <w:szCs w:val="28"/>
        </w:rPr>
      </w:pPr>
      <w:r w:rsidRPr="007C50BA">
        <w:rPr>
          <w:rFonts w:ascii="Times New Roman" w:eastAsia="Times New Roman" w:hAnsi="Times New Roman"/>
          <w:sz w:val="28"/>
          <w:szCs w:val="28"/>
        </w:rPr>
        <w:t>План контроля был выполнен.</w:t>
      </w:r>
    </w:p>
    <w:p w:rsidR="00BF2787" w:rsidRPr="007C50BA" w:rsidRDefault="00BF2787" w:rsidP="00347883">
      <w:pPr>
        <w:pStyle w:val="ae"/>
        <w:spacing w:before="0" w:after="0"/>
        <w:ind w:firstLine="567"/>
        <w:jc w:val="both"/>
        <w:rPr>
          <w:rFonts w:cs="Times New Roman"/>
          <w:color w:val="000000"/>
          <w:sz w:val="28"/>
          <w:szCs w:val="28"/>
        </w:rPr>
      </w:pPr>
      <w:r w:rsidRPr="007C50BA">
        <w:rPr>
          <w:rFonts w:cs="Times New Roman"/>
          <w:color w:val="auto"/>
          <w:sz w:val="28"/>
          <w:szCs w:val="28"/>
        </w:rPr>
        <w:t>Содержание подготовки обучающихся школы соответствует федеральному государственному образовательному стандарту, в части выполнения требований к условиям реализации образовательной программы, требованиям к результатам.</w:t>
      </w:r>
    </w:p>
    <w:p w:rsidR="00BF2787" w:rsidRPr="007C50BA" w:rsidRDefault="00BF2787" w:rsidP="00347883">
      <w:pPr>
        <w:pStyle w:val="ae"/>
        <w:spacing w:before="0" w:after="0"/>
        <w:ind w:firstLine="567"/>
        <w:jc w:val="both"/>
        <w:rPr>
          <w:rFonts w:cs="Times New Roman"/>
          <w:color w:val="000000"/>
          <w:sz w:val="28"/>
          <w:szCs w:val="28"/>
        </w:rPr>
      </w:pPr>
      <w:r w:rsidRPr="007C50BA">
        <w:rPr>
          <w:rFonts w:cs="Times New Roman"/>
          <w:color w:val="000000"/>
          <w:sz w:val="28"/>
          <w:szCs w:val="28"/>
        </w:rPr>
        <w:t xml:space="preserve">Мониторинг качества образования в </w:t>
      </w:r>
      <w:r w:rsidR="00385F28" w:rsidRPr="007C50BA">
        <w:rPr>
          <w:rFonts w:cs="Times New Roman"/>
          <w:color w:val="000000"/>
          <w:sz w:val="28"/>
          <w:szCs w:val="28"/>
        </w:rPr>
        <w:t>школе</w:t>
      </w:r>
      <w:r w:rsidRPr="007C50BA">
        <w:rPr>
          <w:rFonts w:cs="Times New Roman"/>
          <w:color w:val="000000"/>
          <w:sz w:val="28"/>
          <w:szCs w:val="28"/>
        </w:rPr>
        <w:t xml:space="preserve"> позволяет осуществлять оценку динамики ключевых составляющих качества образования, включая качество основных и управленческих процессов, качество участников образовательного процесса, качество содержания образования, качество реализации программ основного и дополнительного образования детей, качество обеспечения преемственности </w:t>
      </w:r>
      <w:r w:rsidR="00D31D39" w:rsidRPr="007C50BA">
        <w:rPr>
          <w:rFonts w:cs="Times New Roman"/>
          <w:color w:val="000000"/>
          <w:sz w:val="28"/>
          <w:szCs w:val="28"/>
        </w:rPr>
        <w:t>уровней</w:t>
      </w:r>
      <w:r w:rsidRPr="007C50BA">
        <w:rPr>
          <w:rFonts w:cs="Times New Roman"/>
          <w:color w:val="000000"/>
          <w:sz w:val="28"/>
          <w:szCs w:val="28"/>
        </w:rPr>
        <w:t xml:space="preserve"> образования, качество инновационной деятельности.</w:t>
      </w:r>
    </w:p>
    <w:p w:rsidR="00BF2787" w:rsidRPr="007C50BA" w:rsidRDefault="00BF2787" w:rsidP="00347883">
      <w:pPr>
        <w:spacing w:after="61" w:line="240" w:lineRule="auto"/>
        <w:ind w:right="7" w:firstLine="567"/>
        <w:jc w:val="both"/>
        <w:rPr>
          <w:rFonts w:ascii="Times New Roman" w:hAnsi="Times New Roman"/>
          <w:sz w:val="28"/>
          <w:szCs w:val="28"/>
        </w:rPr>
      </w:pPr>
      <w:r w:rsidRPr="007C50BA">
        <w:rPr>
          <w:rFonts w:ascii="Times New Roman" w:hAnsi="Times New Roman"/>
          <w:color w:val="000000"/>
          <w:sz w:val="28"/>
          <w:szCs w:val="28"/>
        </w:rPr>
        <w:t>При разработке модели мониторинга качества образования за основу взяты оценочные показатели, используемые в Региональной системе оценки качества образования.</w:t>
      </w:r>
    </w:p>
    <w:p w:rsidR="00BF2787" w:rsidRPr="007C50BA" w:rsidRDefault="00BF2787" w:rsidP="00347883">
      <w:pPr>
        <w:spacing w:line="240" w:lineRule="auto"/>
        <w:ind w:firstLine="567"/>
        <w:jc w:val="both"/>
        <w:rPr>
          <w:rFonts w:ascii="Times New Roman" w:hAnsi="Times New Roman"/>
          <w:sz w:val="28"/>
          <w:szCs w:val="28"/>
        </w:rPr>
      </w:pPr>
      <w:r w:rsidRPr="007C50BA">
        <w:rPr>
          <w:rFonts w:ascii="Times New Roman" w:hAnsi="Times New Roman"/>
          <w:sz w:val="28"/>
          <w:szCs w:val="28"/>
        </w:rPr>
        <w:lastRenderedPageBreak/>
        <w:t>Основные проблемы в развитии внутренней системы оценки качества образования:</w:t>
      </w:r>
    </w:p>
    <w:p w:rsidR="00BF2787" w:rsidRPr="007C50BA" w:rsidRDefault="00BF2787" w:rsidP="00347883">
      <w:pPr>
        <w:numPr>
          <w:ilvl w:val="1"/>
          <w:numId w:val="54"/>
        </w:numPr>
        <w:tabs>
          <w:tab w:val="clear" w:pos="1080"/>
          <w:tab w:val="num" w:pos="709"/>
        </w:tabs>
        <w:spacing w:line="240" w:lineRule="auto"/>
        <w:ind w:left="851" w:hanging="371"/>
        <w:jc w:val="both"/>
        <w:rPr>
          <w:rFonts w:ascii="Times New Roman" w:hAnsi="Times New Roman"/>
          <w:sz w:val="28"/>
          <w:szCs w:val="28"/>
        </w:rPr>
      </w:pPr>
      <w:r w:rsidRPr="007C50BA">
        <w:rPr>
          <w:rFonts w:ascii="Times New Roman" w:hAnsi="Times New Roman"/>
          <w:sz w:val="28"/>
          <w:szCs w:val="28"/>
        </w:rPr>
        <w:t>несовершенство диагностического инструментария;</w:t>
      </w:r>
    </w:p>
    <w:p w:rsidR="00CF2224" w:rsidRPr="007C50BA" w:rsidRDefault="00BF2787" w:rsidP="00153792">
      <w:pPr>
        <w:numPr>
          <w:ilvl w:val="1"/>
          <w:numId w:val="54"/>
        </w:numPr>
        <w:tabs>
          <w:tab w:val="clear" w:pos="1080"/>
          <w:tab w:val="num" w:pos="709"/>
        </w:tabs>
        <w:spacing w:line="240" w:lineRule="auto"/>
        <w:ind w:left="851" w:hanging="371"/>
        <w:jc w:val="both"/>
        <w:rPr>
          <w:rFonts w:ascii="Times New Roman" w:hAnsi="Times New Roman"/>
          <w:sz w:val="28"/>
          <w:szCs w:val="28"/>
        </w:rPr>
      </w:pPr>
      <w:r w:rsidRPr="007C50BA">
        <w:rPr>
          <w:rFonts w:ascii="Times New Roman" w:hAnsi="Times New Roman"/>
          <w:sz w:val="28"/>
          <w:szCs w:val="28"/>
        </w:rPr>
        <w:t>недостаточный уровень мотивации</w:t>
      </w:r>
      <w:r w:rsidR="00ED3396" w:rsidRPr="007C50BA">
        <w:rPr>
          <w:rFonts w:ascii="Times New Roman" w:hAnsi="Times New Roman"/>
          <w:sz w:val="28"/>
          <w:szCs w:val="28"/>
        </w:rPr>
        <w:t xml:space="preserve"> всех участников </w:t>
      </w:r>
      <w:proofErr w:type="gramStart"/>
      <w:r w:rsidR="00ED3396" w:rsidRPr="007C50BA">
        <w:rPr>
          <w:rFonts w:ascii="Times New Roman" w:hAnsi="Times New Roman"/>
          <w:sz w:val="28"/>
          <w:szCs w:val="28"/>
        </w:rPr>
        <w:t xml:space="preserve">образовательно - </w:t>
      </w:r>
      <w:r w:rsidRPr="007C50BA">
        <w:rPr>
          <w:rFonts w:ascii="Times New Roman" w:hAnsi="Times New Roman"/>
          <w:sz w:val="28"/>
          <w:szCs w:val="28"/>
        </w:rPr>
        <w:t>воспитательного</w:t>
      </w:r>
      <w:proofErr w:type="gramEnd"/>
      <w:r w:rsidRPr="007C50BA">
        <w:rPr>
          <w:rFonts w:ascii="Times New Roman" w:hAnsi="Times New Roman"/>
          <w:sz w:val="28"/>
          <w:szCs w:val="28"/>
        </w:rPr>
        <w:t xml:space="preserve"> процесса на его качество: учащихся, </w:t>
      </w:r>
      <w:r w:rsidR="00A74A21" w:rsidRPr="007C50BA">
        <w:rPr>
          <w:rFonts w:ascii="Times New Roman" w:hAnsi="Times New Roman"/>
          <w:sz w:val="28"/>
          <w:szCs w:val="28"/>
        </w:rPr>
        <w:t>учителей, родителе</w:t>
      </w:r>
      <w:r w:rsidR="00153792" w:rsidRPr="007C50BA">
        <w:rPr>
          <w:rFonts w:ascii="Times New Roman" w:hAnsi="Times New Roman"/>
          <w:sz w:val="28"/>
          <w:szCs w:val="28"/>
        </w:rPr>
        <w:t>й.</w:t>
      </w:r>
    </w:p>
    <w:p w:rsidR="00423AD6" w:rsidRPr="007C50BA" w:rsidRDefault="00507AA7" w:rsidP="0051673D">
      <w:pPr>
        <w:spacing w:after="0" w:line="240" w:lineRule="auto"/>
        <w:jc w:val="center"/>
        <w:rPr>
          <w:rFonts w:ascii="Times New Roman" w:eastAsia="Times New Roman" w:hAnsi="Times New Roman"/>
          <w:b/>
          <w:sz w:val="28"/>
          <w:szCs w:val="28"/>
          <w:lang w:eastAsia="ru-RU"/>
        </w:rPr>
      </w:pPr>
      <w:r w:rsidRPr="007C50BA">
        <w:rPr>
          <w:rFonts w:ascii="Times New Roman" w:eastAsia="Times New Roman" w:hAnsi="Times New Roman"/>
          <w:b/>
          <w:sz w:val="28"/>
          <w:szCs w:val="28"/>
          <w:lang w:eastAsia="ru-RU"/>
        </w:rPr>
        <w:t>Раздел 4 Условия образовательного процесса</w:t>
      </w:r>
    </w:p>
    <w:p w:rsidR="0051673D" w:rsidRPr="007C50BA" w:rsidRDefault="0051673D" w:rsidP="0051673D">
      <w:pPr>
        <w:spacing w:after="0" w:line="240" w:lineRule="auto"/>
        <w:jc w:val="center"/>
        <w:rPr>
          <w:rFonts w:ascii="Times New Roman" w:eastAsia="Times New Roman" w:hAnsi="Times New Roman"/>
          <w:b/>
          <w:sz w:val="28"/>
          <w:szCs w:val="28"/>
          <w:lang w:eastAsia="ru-RU"/>
        </w:rPr>
      </w:pPr>
    </w:p>
    <w:p w:rsidR="00423AD6" w:rsidRPr="007C50BA" w:rsidRDefault="00AA51E4" w:rsidP="00347883">
      <w:pPr>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sidRPr="007C50BA">
        <w:rPr>
          <w:rFonts w:ascii="Times New Roman" w:hAnsi="Times New Roman"/>
          <w:color w:val="000000" w:themeColor="text1"/>
          <w:sz w:val="28"/>
          <w:szCs w:val="28"/>
          <w:lang w:eastAsia="ru-RU"/>
        </w:rPr>
        <w:t>Школа</w:t>
      </w:r>
      <w:r w:rsidR="00423AD6" w:rsidRPr="007C50BA">
        <w:rPr>
          <w:rFonts w:ascii="Times New Roman" w:hAnsi="Times New Roman"/>
          <w:color w:val="000000" w:themeColor="text1"/>
          <w:sz w:val="28"/>
          <w:szCs w:val="28"/>
          <w:lang w:eastAsia="ru-RU"/>
        </w:rPr>
        <w:t xml:space="preserve"> полностью укомплектован</w:t>
      </w:r>
      <w:r w:rsidR="0051673D" w:rsidRPr="007C50BA">
        <w:rPr>
          <w:rFonts w:ascii="Times New Roman" w:hAnsi="Times New Roman"/>
          <w:color w:val="000000" w:themeColor="text1"/>
          <w:sz w:val="28"/>
          <w:szCs w:val="28"/>
          <w:lang w:eastAsia="ru-RU"/>
        </w:rPr>
        <w:t>а</w:t>
      </w:r>
      <w:r w:rsidR="00423AD6" w:rsidRPr="007C50BA">
        <w:rPr>
          <w:rFonts w:ascii="Times New Roman" w:hAnsi="Times New Roman"/>
          <w:color w:val="000000" w:themeColor="text1"/>
          <w:sz w:val="28"/>
          <w:szCs w:val="28"/>
          <w:lang w:eastAsia="ru-RU"/>
        </w:rPr>
        <w:t xml:space="preserve"> педагогическими кадрами, в том числе узкими с</w:t>
      </w:r>
      <w:r w:rsidR="00223A58" w:rsidRPr="007C50BA">
        <w:rPr>
          <w:rFonts w:ascii="Times New Roman" w:hAnsi="Times New Roman"/>
          <w:color w:val="000000" w:themeColor="text1"/>
          <w:sz w:val="28"/>
          <w:szCs w:val="28"/>
          <w:lang w:eastAsia="ru-RU"/>
        </w:rPr>
        <w:t>пециалистами –</w:t>
      </w:r>
      <w:r w:rsidR="00423AD6" w:rsidRPr="007C50BA">
        <w:rPr>
          <w:rFonts w:ascii="Times New Roman" w:hAnsi="Times New Roman"/>
          <w:color w:val="000000" w:themeColor="text1"/>
          <w:sz w:val="28"/>
          <w:szCs w:val="28"/>
          <w:lang w:eastAsia="ru-RU"/>
        </w:rPr>
        <w:t xml:space="preserve"> соци</w:t>
      </w:r>
      <w:r w:rsidR="00223A58" w:rsidRPr="007C50BA">
        <w:rPr>
          <w:rFonts w:ascii="Times New Roman" w:hAnsi="Times New Roman"/>
          <w:color w:val="000000" w:themeColor="text1"/>
          <w:sz w:val="28"/>
          <w:szCs w:val="28"/>
          <w:lang w:eastAsia="ru-RU"/>
        </w:rPr>
        <w:t>альный педагог.</w:t>
      </w:r>
    </w:p>
    <w:p w:rsidR="00423AD6" w:rsidRPr="007C50BA" w:rsidRDefault="00423AD6" w:rsidP="00347883">
      <w:pPr>
        <w:tabs>
          <w:tab w:val="left" w:pos="1134"/>
        </w:tabs>
        <w:spacing w:after="0" w:line="240" w:lineRule="auto"/>
        <w:jc w:val="both"/>
        <w:outlineLvl w:val="0"/>
        <w:rPr>
          <w:rFonts w:ascii="Times New Roman" w:hAnsi="Times New Roman"/>
          <w:color w:val="000000" w:themeColor="text1"/>
          <w:sz w:val="28"/>
          <w:szCs w:val="28"/>
          <w:lang w:eastAsia="ru-RU"/>
        </w:rPr>
      </w:pPr>
      <w:r w:rsidRPr="007C50BA">
        <w:rPr>
          <w:rFonts w:ascii="Times New Roman" w:hAnsi="Times New Roman"/>
          <w:color w:val="000000" w:themeColor="text1"/>
          <w:sz w:val="28"/>
          <w:szCs w:val="28"/>
          <w:lang w:eastAsia="ru-RU"/>
        </w:rPr>
        <w:tab/>
        <w:t>Количество педагогов без высшего образован</w:t>
      </w:r>
      <w:r w:rsidR="00223A58" w:rsidRPr="007C50BA">
        <w:rPr>
          <w:rFonts w:ascii="Times New Roman" w:hAnsi="Times New Roman"/>
          <w:color w:val="000000" w:themeColor="text1"/>
          <w:sz w:val="28"/>
          <w:szCs w:val="28"/>
          <w:lang w:eastAsia="ru-RU"/>
        </w:rPr>
        <w:t>ия – 3(учитель технологии</w:t>
      </w:r>
      <w:proofErr w:type="gramStart"/>
      <w:r w:rsidRPr="007C50BA">
        <w:rPr>
          <w:rFonts w:ascii="Times New Roman" w:hAnsi="Times New Roman"/>
          <w:color w:val="000000" w:themeColor="text1"/>
          <w:sz w:val="28"/>
          <w:szCs w:val="28"/>
          <w:lang w:eastAsia="ru-RU"/>
        </w:rPr>
        <w:t>;</w:t>
      </w:r>
      <w:r w:rsidR="00223A58" w:rsidRPr="007C50BA">
        <w:rPr>
          <w:rFonts w:ascii="Times New Roman" w:hAnsi="Times New Roman"/>
          <w:color w:val="000000" w:themeColor="text1"/>
          <w:sz w:val="28"/>
          <w:szCs w:val="28"/>
          <w:lang w:eastAsia="ru-RU"/>
        </w:rPr>
        <w:t>с</w:t>
      </w:r>
      <w:proofErr w:type="gramEnd"/>
      <w:r w:rsidR="00223A58" w:rsidRPr="007C50BA">
        <w:rPr>
          <w:rFonts w:ascii="Times New Roman" w:hAnsi="Times New Roman"/>
          <w:color w:val="000000" w:themeColor="text1"/>
          <w:sz w:val="28"/>
          <w:szCs w:val="28"/>
          <w:lang w:eastAsia="ru-RU"/>
        </w:rPr>
        <w:t>оцпедагог,воспитатель дошкольной группы)</w:t>
      </w:r>
    </w:p>
    <w:p w:rsidR="00423AD6" w:rsidRPr="007C50BA" w:rsidRDefault="00223A58" w:rsidP="00153792">
      <w:pPr>
        <w:numPr>
          <w:ilvl w:val="0"/>
          <w:numId w:val="1"/>
        </w:numPr>
        <w:tabs>
          <w:tab w:val="left" w:pos="1134"/>
        </w:tabs>
        <w:spacing w:after="0" w:line="240" w:lineRule="auto"/>
        <w:ind w:left="0" w:firstLine="709"/>
        <w:jc w:val="both"/>
        <w:outlineLvl w:val="0"/>
        <w:rPr>
          <w:rFonts w:ascii="Times New Roman" w:hAnsi="Times New Roman"/>
          <w:color w:val="000000"/>
          <w:sz w:val="28"/>
          <w:szCs w:val="28"/>
          <w:lang w:eastAsia="ru-RU"/>
        </w:rPr>
      </w:pPr>
      <w:r w:rsidRPr="007C50BA">
        <w:rPr>
          <w:rFonts w:ascii="Times New Roman" w:hAnsi="Times New Roman"/>
          <w:color w:val="000000" w:themeColor="text1"/>
          <w:sz w:val="28"/>
          <w:szCs w:val="28"/>
          <w:lang w:eastAsia="ru-RU"/>
        </w:rPr>
        <w:t>7 педагогов</w:t>
      </w:r>
      <w:r w:rsidR="00423AD6" w:rsidRPr="007C50BA">
        <w:rPr>
          <w:rFonts w:ascii="Times New Roman" w:hAnsi="Times New Roman"/>
          <w:color w:val="000000" w:themeColor="text1"/>
          <w:sz w:val="28"/>
          <w:szCs w:val="28"/>
          <w:lang w:eastAsia="ru-RU"/>
        </w:rPr>
        <w:t xml:space="preserve"> имеют соответствие базового образования педагогических работников профилю преподаваемых дисциплин; доля </w:t>
      </w:r>
      <w:proofErr w:type="gramStart"/>
      <w:r w:rsidR="00423AD6" w:rsidRPr="007C50BA">
        <w:rPr>
          <w:rFonts w:ascii="Times New Roman" w:hAnsi="Times New Roman"/>
          <w:color w:val="000000" w:themeColor="text1"/>
          <w:sz w:val="28"/>
          <w:szCs w:val="28"/>
          <w:lang w:eastAsia="ru-RU"/>
        </w:rPr>
        <w:t>педагогов, работающих не по профилю своей специальности составляет</w:t>
      </w:r>
      <w:proofErr w:type="gramEnd"/>
      <w:r w:rsidR="00423AD6" w:rsidRPr="007C50BA">
        <w:rPr>
          <w:rFonts w:ascii="Times New Roman" w:hAnsi="Times New Roman"/>
          <w:color w:val="000000" w:themeColor="text1"/>
          <w:sz w:val="28"/>
          <w:szCs w:val="28"/>
          <w:lang w:eastAsia="ru-RU"/>
        </w:rPr>
        <w:t xml:space="preserve"> 0,15.</w:t>
      </w:r>
      <w:r w:rsidR="00153792" w:rsidRPr="007C50BA">
        <w:rPr>
          <w:rFonts w:ascii="Times New Roman" w:hAnsi="Times New Roman"/>
          <w:color w:val="000000"/>
          <w:sz w:val="28"/>
          <w:szCs w:val="28"/>
          <w:lang w:eastAsia="ru-RU"/>
        </w:rPr>
        <w:t xml:space="preserve"> В</w:t>
      </w:r>
      <w:r w:rsidR="00423AD6" w:rsidRPr="007C50BA">
        <w:rPr>
          <w:rFonts w:ascii="Times New Roman" w:hAnsi="Times New Roman"/>
          <w:color w:val="000000"/>
          <w:sz w:val="28"/>
          <w:szCs w:val="28"/>
          <w:lang w:eastAsia="ru-RU"/>
        </w:rPr>
        <w:t xml:space="preserve">озрастная структура педагогического коллектива: стаж работы </w:t>
      </w:r>
    </w:p>
    <w:p w:rsidR="00423AD6" w:rsidRPr="007C50BA" w:rsidRDefault="00605BC7" w:rsidP="00347883">
      <w:pPr>
        <w:tabs>
          <w:tab w:val="left" w:pos="1134"/>
        </w:tabs>
        <w:spacing w:after="0" w:line="240" w:lineRule="auto"/>
        <w:ind w:left="709"/>
        <w:jc w:val="both"/>
        <w:outlineLvl w:val="0"/>
        <w:rPr>
          <w:rFonts w:ascii="Times New Roman" w:hAnsi="Times New Roman"/>
          <w:color w:val="000000"/>
          <w:sz w:val="28"/>
          <w:szCs w:val="28"/>
          <w:lang w:eastAsia="ru-RU"/>
        </w:rPr>
      </w:pPr>
      <w:r w:rsidRPr="007C50BA">
        <w:rPr>
          <w:rFonts w:ascii="Times New Roman" w:hAnsi="Times New Roman"/>
          <w:color w:val="000000"/>
          <w:sz w:val="28"/>
          <w:szCs w:val="28"/>
          <w:lang w:eastAsia="ru-RU"/>
        </w:rPr>
        <w:t>- до 5 лет - 0</w:t>
      </w:r>
      <w:r w:rsidR="00423AD6" w:rsidRPr="007C50BA">
        <w:rPr>
          <w:rFonts w:ascii="Times New Roman" w:hAnsi="Times New Roman"/>
          <w:color w:val="000000"/>
          <w:sz w:val="28"/>
          <w:szCs w:val="28"/>
          <w:lang w:eastAsia="ru-RU"/>
        </w:rPr>
        <w:t>;</w:t>
      </w:r>
    </w:p>
    <w:p w:rsidR="00423AD6" w:rsidRPr="007C50BA" w:rsidRDefault="00605BC7" w:rsidP="00347883">
      <w:pPr>
        <w:tabs>
          <w:tab w:val="left" w:pos="1134"/>
        </w:tabs>
        <w:spacing w:after="0" w:line="240" w:lineRule="auto"/>
        <w:ind w:left="709"/>
        <w:jc w:val="both"/>
        <w:outlineLvl w:val="0"/>
        <w:rPr>
          <w:rFonts w:ascii="Times New Roman" w:hAnsi="Times New Roman"/>
          <w:color w:val="000000"/>
          <w:sz w:val="28"/>
          <w:szCs w:val="28"/>
          <w:lang w:eastAsia="ru-RU"/>
        </w:rPr>
      </w:pPr>
      <w:r w:rsidRPr="007C50BA">
        <w:rPr>
          <w:rFonts w:ascii="Times New Roman" w:hAnsi="Times New Roman"/>
          <w:color w:val="000000"/>
          <w:sz w:val="28"/>
          <w:szCs w:val="28"/>
          <w:lang w:eastAsia="ru-RU"/>
        </w:rPr>
        <w:t>- от 5 до 10 лет - 0</w:t>
      </w:r>
      <w:r w:rsidR="00423AD6" w:rsidRPr="007C50BA">
        <w:rPr>
          <w:rFonts w:ascii="Times New Roman" w:hAnsi="Times New Roman"/>
          <w:color w:val="000000"/>
          <w:sz w:val="28"/>
          <w:szCs w:val="28"/>
          <w:lang w:eastAsia="ru-RU"/>
        </w:rPr>
        <w:t>;</w:t>
      </w:r>
    </w:p>
    <w:p w:rsidR="00423AD6" w:rsidRPr="007C50BA" w:rsidRDefault="00565620" w:rsidP="00347883">
      <w:pPr>
        <w:tabs>
          <w:tab w:val="left" w:pos="1134"/>
        </w:tabs>
        <w:spacing w:after="0" w:line="240" w:lineRule="auto"/>
        <w:ind w:left="709"/>
        <w:jc w:val="both"/>
        <w:outlineLvl w:val="0"/>
        <w:rPr>
          <w:rFonts w:ascii="Times New Roman" w:hAnsi="Times New Roman"/>
          <w:color w:val="000000"/>
          <w:sz w:val="28"/>
          <w:szCs w:val="28"/>
          <w:lang w:eastAsia="ru-RU"/>
        </w:rPr>
      </w:pPr>
      <w:r w:rsidRPr="007C50BA">
        <w:rPr>
          <w:rFonts w:ascii="Times New Roman" w:hAnsi="Times New Roman"/>
          <w:color w:val="000000"/>
          <w:sz w:val="28"/>
          <w:szCs w:val="28"/>
          <w:lang w:eastAsia="ru-RU"/>
        </w:rPr>
        <w:t>- от 10 до 20 лет - 1</w:t>
      </w:r>
      <w:r w:rsidR="00423AD6" w:rsidRPr="007C50BA">
        <w:rPr>
          <w:rFonts w:ascii="Times New Roman" w:hAnsi="Times New Roman"/>
          <w:color w:val="000000"/>
          <w:sz w:val="28"/>
          <w:szCs w:val="28"/>
          <w:lang w:eastAsia="ru-RU"/>
        </w:rPr>
        <w:t>;</w:t>
      </w:r>
    </w:p>
    <w:p w:rsidR="00423AD6" w:rsidRPr="007C50BA" w:rsidRDefault="00565620" w:rsidP="00347883">
      <w:pPr>
        <w:tabs>
          <w:tab w:val="left" w:pos="1134"/>
        </w:tabs>
        <w:spacing w:after="0" w:line="240" w:lineRule="auto"/>
        <w:ind w:left="709"/>
        <w:jc w:val="both"/>
        <w:outlineLvl w:val="0"/>
        <w:rPr>
          <w:rFonts w:ascii="Times New Roman" w:hAnsi="Times New Roman"/>
          <w:color w:val="000000"/>
          <w:sz w:val="28"/>
          <w:szCs w:val="28"/>
          <w:lang w:eastAsia="ru-RU"/>
        </w:rPr>
      </w:pPr>
      <w:r w:rsidRPr="007C50BA">
        <w:rPr>
          <w:rFonts w:ascii="Times New Roman" w:hAnsi="Times New Roman"/>
          <w:color w:val="000000"/>
          <w:sz w:val="28"/>
          <w:szCs w:val="28"/>
          <w:lang w:eastAsia="ru-RU"/>
        </w:rPr>
        <w:t>- 20 и более лет -6</w:t>
      </w:r>
      <w:proofErr w:type="gramStart"/>
      <w:r w:rsidRPr="007C50BA">
        <w:rPr>
          <w:rFonts w:ascii="Times New Roman" w:hAnsi="Times New Roman"/>
          <w:color w:val="000000"/>
          <w:sz w:val="28"/>
          <w:szCs w:val="28"/>
          <w:lang w:eastAsia="ru-RU"/>
        </w:rPr>
        <w:t xml:space="preserve"> </w:t>
      </w:r>
      <w:r w:rsidR="00423AD6" w:rsidRPr="007C50BA">
        <w:rPr>
          <w:rFonts w:ascii="Times New Roman" w:hAnsi="Times New Roman"/>
          <w:color w:val="000000"/>
          <w:sz w:val="28"/>
          <w:szCs w:val="28"/>
          <w:lang w:eastAsia="ru-RU"/>
        </w:rPr>
        <w:t>;</w:t>
      </w:r>
      <w:proofErr w:type="gramEnd"/>
    </w:p>
    <w:p w:rsidR="00423AD6" w:rsidRPr="007C50BA" w:rsidRDefault="00565620" w:rsidP="00347883">
      <w:pPr>
        <w:tabs>
          <w:tab w:val="left" w:pos="1134"/>
        </w:tabs>
        <w:spacing w:after="0" w:line="240" w:lineRule="auto"/>
        <w:ind w:left="709"/>
        <w:jc w:val="both"/>
        <w:outlineLvl w:val="0"/>
        <w:rPr>
          <w:rFonts w:ascii="Times New Roman" w:hAnsi="Times New Roman"/>
          <w:color w:val="000000"/>
          <w:sz w:val="28"/>
          <w:szCs w:val="28"/>
          <w:lang w:eastAsia="ru-RU"/>
        </w:rPr>
      </w:pPr>
      <w:r w:rsidRPr="007C50BA">
        <w:rPr>
          <w:rFonts w:ascii="Times New Roman" w:hAnsi="Times New Roman"/>
          <w:color w:val="000000"/>
          <w:sz w:val="28"/>
          <w:szCs w:val="28"/>
          <w:lang w:eastAsia="ru-RU"/>
        </w:rPr>
        <w:t>- старше 35 лет - 2</w:t>
      </w:r>
      <w:r w:rsidR="00423AD6" w:rsidRPr="007C50BA">
        <w:rPr>
          <w:rFonts w:ascii="Times New Roman" w:hAnsi="Times New Roman"/>
          <w:color w:val="000000"/>
          <w:sz w:val="28"/>
          <w:szCs w:val="28"/>
          <w:lang w:eastAsia="ru-RU"/>
        </w:rPr>
        <w:t>;</w:t>
      </w:r>
    </w:p>
    <w:p w:rsidR="00423AD6" w:rsidRPr="007C50BA" w:rsidRDefault="00565620" w:rsidP="00347883">
      <w:pPr>
        <w:tabs>
          <w:tab w:val="left" w:pos="1134"/>
        </w:tabs>
        <w:spacing w:after="0" w:line="240" w:lineRule="auto"/>
        <w:ind w:left="709"/>
        <w:jc w:val="both"/>
        <w:outlineLvl w:val="0"/>
        <w:rPr>
          <w:rFonts w:ascii="Times New Roman" w:hAnsi="Times New Roman"/>
          <w:color w:val="000000"/>
          <w:sz w:val="28"/>
          <w:szCs w:val="28"/>
          <w:lang w:eastAsia="ru-RU"/>
        </w:rPr>
      </w:pPr>
      <w:r w:rsidRPr="007C50BA">
        <w:rPr>
          <w:rFonts w:ascii="Times New Roman" w:hAnsi="Times New Roman"/>
          <w:color w:val="000000"/>
          <w:sz w:val="28"/>
          <w:szCs w:val="28"/>
          <w:lang w:eastAsia="ru-RU"/>
        </w:rPr>
        <w:t>- пенсионеров - 1</w:t>
      </w:r>
      <w:r w:rsidR="00423AD6" w:rsidRPr="007C50BA">
        <w:rPr>
          <w:rFonts w:ascii="Times New Roman" w:hAnsi="Times New Roman"/>
          <w:color w:val="000000"/>
          <w:sz w:val="28"/>
          <w:szCs w:val="28"/>
          <w:lang w:eastAsia="ru-RU"/>
        </w:rPr>
        <w:t>.</w:t>
      </w:r>
    </w:p>
    <w:p w:rsidR="00423AD6" w:rsidRPr="007C50BA" w:rsidRDefault="00423AD6" w:rsidP="00347883">
      <w:pPr>
        <w:tabs>
          <w:tab w:val="left" w:pos="567"/>
        </w:tabs>
        <w:spacing w:after="0" w:line="240" w:lineRule="auto"/>
        <w:ind w:firstLine="567"/>
        <w:jc w:val="both"/>
        <w:outlineLvl w:val="0"/>
        <w:rPr>
          <w:rFonts w:ascii="Times New Roman" w:hAnsi="Times New Roman"/>
          <w:color w:val="000000"/>
          <w:sz w:val="28"/>
          <w:szCs w:val="28"/>
          <w:lang w:eastAsia="ru-RU"/>
        </w:rPr>
      </w:pPr>
      <w:r w:rsidRPr="007C50BA">
        <w:rPr>
          <w:rFonts w:ascii="Times New Roman" w:hAnsi="Times New Roman"/>
          <w:color w:val="000000"/>
          <w:sz w:val="28"/>
          <w:szCs w:val="28"/>
          <w:lang w:eastAsia="ru-RU"/>
        </w:rPr>
        <w:tab/>
        <w:t>Таким образом, большинство п</w:t>
      </w:r>
      <w:r w:rsidR="00565620" w:rsidRPr="007C50BA">
        <w:rPr>
          <w:rFonts w:ascii="Times New Roman" w:hAnsi="Times New Roman"/>
          <w:color w:val="000000"/>
          <w:sz w:val="28"/>
          <w:szCs w:val="28"/>
          <w:lang w:eastAsia="ru-RU"/>
        </w:rPr>
        <w:t>едагогов старше 35 лет, из них 1</w:t>
      </w:r>
      <w:r w:rsidRPr="007C50BA">
        <w:rPr>
          <w:rFonts w:ascii="Times New Roman" w:hAnsi="Times New Roman"/>
          <w:color w:val="000000"/>
          <w:sz w:val="28"/>
          <w:szCs w:val="28"/>
          <w:lang w:eastAsia="ru-RU"/>
        </w:rPr>
        <w:t xml:space="preserve"> пенсионного возраста. Коллектив зрелый, опытный</w:t>
      </w:r>
      <w:r w:rsidR="00153792" w:rsidRPr="007C50BA">
        <w:rPr>
          <w:rFonts w:ascii="Times New Roman" w:hAnsi="Times New Roman"/>
          <w:color w:val="000000"/>
          <w:sz w:val="28"/>
          <w:szCs w:val="28"/>
          <w:lang w:eastAsia="ru-RU"/>
        </w:rPr>
        <w:t xml:space="preserve">. </w:t>
      </w:r>
      <w:r w:rsidRPr="007C50BA">
        <w:rPr>
          <w:rFonts w:ascii="Times New Roman" w:hAnsi="Times New Roman"/>
          <w:color w:val="000000"/>
          <w:sz w:val="28"/>
          <w:szCs w:val="28"/>
          <w:lang w:eastAsia="ru-RU"/>
        </w:rPr>
        <w:t xml:space="preserve"> </w:t>
      </w:r>
    </w:p>
    <w:p w:rsidR="00423AD6" w:rsidRPr="007C50BA" w:rsidRDefault="00565620" w:rsidP="00347883">
      <w:pPr>
        <w:spacing w:after="0" w:line="240" w:lineRule="auto"/>
        <w:ind w:firstLine="708"/>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В 2015/2016</w:t>
      </w:r>
      <w:r w:rsidR="00423AD6" w:rsidRPr="007C50BA">
        <w:rPr>
          <w:rFonts w:ascii="Times New Roman" w:hAnsi="Times New Roman"/>
          <w:color w:val="000000"/>
          <w:sz w:val="28"/>
          <w:szCs w:val="28"/>
          <w:lang w:eastAsia="ru-RU"/>
        </w:rPr>
        <w:t xml:space="preserve"> учебном году усп</w:t>
      </w:r>
      <w:r w:rsidRPr="007C50BA">
        <w:rPr>
          <w:rFonts w:ascii="Times New Roman" w:hAnsi="Times New Roman"/>
          <w:color w:val="000000"/>
          <w:sz w:val="28"/>
          <w:szCs w:val="28"/>
          <w:lang w:eastAsia="ru-RU"/>
        </w:rPr>
        <w:t>ешно прошли аттестацию на первую квалификационную категорию 5</w:t>
      </w:r>
      <w:r w:rsidR="00423AD6" w:rsidRPr="007C50BA">
        <w:rPr>
          <w:rFonts w:ascii="Times New Roman" w:hAnsi="Times New Roman"/>
          <w:color w:val="000000"/>
          <w:sz w:val="28"/>
          <w:szCs w:val="28"/>
          <w:lang w:eastAsia="ru-RU"/>
        </w:rPr>
        <w:t xml:space="preserve"> п</w:t>
      </w:r>
      <w:r w:rsidRPr="007C50BA">
        <w:rPr>
          <w:rFonts w:ascii="Times New Roman" w:hAnsi="Times New Roman"/>
          <w:color w:val="000000"/>
          <w:sz w:val="28"/>
          <w:szCs w:val="28"/>
          <w:lang w:eastAsia="ru-RU"/>
        </w:rPr>
        <w:t>едагогов,</w:t>
      </w:r>
      <w:r w:rsidR="00423AD6" w:rsidRPr="007C50BA">
        <w:rPr>
          <w:rFonts w:ascii="Times New Roman" w:hAnsi="Times New Roman"/>
          <w:color w:val="000000"/>
          <w:sz w:val="28"/>
          <w:szCs w:val="28"/>
          <w:lang w:eastAsia="ru-RU"/>
        </w:rPr>
        <w:t xml:space="preserve"> на соответствие занимаемой должности (</w:t>
      </w:r>
      <w:proofErr w:type="gramStart"/>
      <w:r w:rsidR="00423AD6" w:rsidRPr="007C50BA">
        <w:rPr>
          <w:rFonts w:ascii="Times New Roman" w:hAnsi="Times New Roman"/>
          <w:color w:val="000000"/>
          <w:sz w:val="28"/>
          <w:szCs w:val="28"/>
          <w:lang w:eastAsia="ru-RU"/>
        </w:rPr>
        <w:t>очередная</w:t>
      </w:r>
      <w:proofErr w:type="gramEnd"/>
      <w:r w:rsidRPr="007C50BA">
        <w:rPr>
          <w:rFonts w:ascii="Times New Roman" w:hAnsi="Times New Roman"/>
          <w:color w:val="000000"/>
          <w:sz w:val="28"/>
          <w:szCs w:val="28"/>
          <w:lang w:eastAsia="ru-RU"/>
        </w:rPr>
        <w:t>) –1 (учитель начальных классов)</w:t>
      </w:r>
      <w:r w:rsidR="008B7CBA" w:rsidRPr="007C50BA">
        <w:rPr>
          <w:rFonts w:ascii="Times New Roman" w:hAnsi="Times New Roman"/>
          <w:color w:val="000000"/>
          <w:sz w:val="28"/>
          <w:szCs w:val="28"/>
          <w:lang w:eastAsia="ru-RU"/>
        </w:rPr>
        <w:t xml:space="preserve">. </w:t>
      </w:r>
      <w:r w:rsidR="00423AD6" w:rsidRPr="007C50BA">
        <w:rPr>
          <w:rFonts w:ascii="Times New Roman" w:hAnsi="Times New Roman"/>
          <w:color w:val="000000"/>
          <w:sz w:val="28"/>
          <w:szCs w:val="28"/>
          <w:lang w:eastAsia="ru-RU"/>
        </w:rPr>
        <w:t>Аттестация проходила согласно перспективному плану аттес</w:t>
      </w:r>
      <w:r w:rsidRPr="007C50BA">
        <w:rPr>
          <w:rFonts w:ascii="Times New Roman" w:hAnsi="Times New Roman"/>
          <w:color w:val="000000"/>
          <w:sz w:val="28"/>
          <w:szCs w:val="28"/>
          <w:lang w:eastAsia="ru-RU"/>
        </w:rPr>
        <w:t xml:space="preserve">тации педагогов и руководителей </w:t>
      </w:r>
      <w:r w:rsidR="00897149" w:rsidRPr="007C50BA">
        <w:rPr>
          <w:rFonts w:ascii="Times New Roman" w:hAnsi="Times New Roman"/>
          <w:color w:val="000000"/>
          <w:sz w:val="28"/>
          <w:szCs w:val="28"/>
          <w:lang w:eastAsia="ru-RU"/>
        </w:rPr>
        <w:t>школы</w:t>
      </w:r>
      <w:r w:rsidR="00423AD6" w:rsidRPr="007C50BA">
        <w:rPr>
          <w:rFonts w:ascii="Times New Roman" w:hAnsi="Times New Roman"/>
          <w:color w:val="000000"/>
          <w:sz w:val="28"/>
          <w:szCs w:val="28"/>
          <w:lang w:eastAsia="ru-RU"/>
        </w:rPr>
        <w:t>.</w:t>
      </w:r>
      <w:r w:rsidR="0051673D" w:rsidRPr="007C50BA">
        <w:rPr>
          <w:rFonts w:ascii="Times New Roman" w:hAnsi="Times New Roman"/>
          <w:color w:val="000000"/>
          <w:sz w:val="28"/>
          <w:szCs w:val="28"/>
          <w:lang w:eastAsia="ru-RU"/>
        </w:rPr>
        <w:t xml:space="preserve">   </w:t>
      </w:r>
    </w:p>
    <w:p w:rsidR="005F44EE" w:rsidRPr="007C50BA" w:rsidRDefault="00423AD6" w:rsidP="00E63D13">
      <w:pPr>
        <w:spacing w:after="0" w:line="240" w:lineRule="auto"/>
        <w:ind w:firstLine="708"/>
        <w:jc w:val="both"/>
        <w:rPr>
          <w:rFonts w:ascii="Times New Roman" w:hAnsi="Times New Roman"/>
          <w:sz w:val="28"/>
          <w:szCs w:val="28"/>
          <w:lang w:eastAsia="ru-RU"/>
        </w:rPr>
      </w:pPr>
      <w:r w:rsidRPr="007C50BA">
        <w:rPr>
          <w:rFonts w:ascii="Times New Roman" w:hAnsi="Times New Roman"/>
          <w:sz w:val="28"/>
          <w:szCs w:val="28"/>
          <w:lang w:eastAsia="ru-RU"/>
        </w:rPr>
        <w:t xml:space="preserve">Курсы повышения квалификации </w:t>
      </w:r>
      <w:r w:rsidR="0051673D" w:rsidRPr="007C50BA">
        <w:rPr>
          <w:rFonts w:ascii="Times New Roman" w:hAnsi="Times New Roman"/>
          <w:sz w:val="28"/>
          <w:szCs w:val="28"/>
          <w:lang w:eastAsia="ru-RU"/>
        </w:rPr>
        <w:t>прошли 5 учителей: Квашнева С.С.-учитель русского языка и литературы</w:t>
      </w:r>
      <w:proofErr w:type="gramStart"/>
      <w:r w:rsidR="0051673D" w:rsidRPr="007C50BA">
        <w:rPr>
          <w:rFonts w:ascii="Times New Roman" w:hAnsi="Times New Roman"/>
          <w:sz w:val="28"/>
          <w:szCs w:val="28"/>
          <w:lang w:eastAsia="ru-RU"/>
        </w:rPr>
        <w:t>;К</w:t>
      </w:r>
      <w:proofErr w:type="gramEnd"/>
      <w:r w:rsidR="0051673D" w:rsidRPr="007C50BA">
        <w:rPr>
          <w:rFonts w:ascii="Times New Roman" w:hAnsi="Times New Roman"/>
          <w:sz w:val="28"/>
          <w:szCs w:val="28"/>
          <w:lang w:eastAsia="ru-RU"/>
        </w:rPr>
        <w:t>улжанова А.А.-учитель немецкого языка;Галкина Е.Ю.-учитель начальных классов;Лебедев А.А.-учитель географии;Жумагазиева С.М.-учитель по музыке.</w:t>
      </w:r>
      <w:r w:rsidRPr="007C50BA">
        <w:rPr>
          <w:rFonts w:ascii="Times New Roman" w:hAnsi="Times New Roman"/>
          <w:sz w:val="28"/>
          <w:szCs w:val="28"/>
          <w:lang w:eastAsia="ru-RU"/>
        </w:rPr>
        <w:t xml:space="preserve"> Согласно ст. 47 п.5 ФЗ №273 "Об образовании в Российской Федерации" составлен план повышения квалификации педагогических работников </w:t>
      </w:r>
      <w:r w:rsidR="00897149" w:rsidRPr="007C50BA">
        <w:rPr>
          <w:rFonts w:ascii="Times New Roman" w:hAnsi="Times New Roman"/>
          <w:sz w:val="28"/>
          <w:szCs w:val="28"/>
          <w:lang w:eastAsia="ru-RU"/>
        </w:rPr>
        <w:t>школы</w:t>
      </w:r>
      <w:r w:rsidRPr="007C50BA">
        <w:rPr>
          <w:rFonts w:ascii="Times New Roman" w:hAnsi="Times New Roman"/>
          <w:sz w:val="28"/>
          <w:szCs w:val="28"/>
          <w:lang w:eastAsia="ru-RU"/>
        </w:rPr>
        <w:t xml:space="preserve"> каждые 3 года. Педагоги проходят обучение в необходи</w:t>
      </w:r>
      <w:r w:rsidR="007B1F33" w:rsidRPr="007C50BA">
        <w:rPr>
          <w:rFonts w:ascii="Times New Roman" w:hAnsi="Times New Roman"/>
          <w:sz w:val="28"/>
          <w:szCs w:val="28"/>
          <w:lang w:eastAsia="ru-RU"/>
        </w:rPr>
        <w:t>мые сроки.</w:t>
      </w:r>
    </w:p>
    <w:p w:rsidR="00E63D13" w:rsidRPr="007C50BA" w:rsidRDefault="00E63D13" w:rsidP="00E63D13">
      <w:pPr>
        <w:spacing w:after="0" w:line="240" w:lineRule="auto"/>
        <w:ind w:firstLine="708"/>
        <w:jc w:val="both"/>
        <w:rPr>
          <w:rFonts w:ascii="Times New Roman" w:hAnsi="Times New Roman"/>
          <w:sz w:val="28"/>
          <w:szCs w:val="28"/>
          <w:lang w:eastAsia="ru-RU"/>
        </w:rPr>
      </w:pPr>
    </w:p>
    <w:p w:rsidR="00E63D13" w:rsidRPr="007C50BA" w:rsidRDefault="00E63D13" w:rsidP="00E63D13">
      <w:pPr>
        <w:spacing w:after="0" w:line="240" w:lineRule="auto"/>
        <w:ind w:firstLine="708"/>
        <w:jc w:val="both"/>
        <w:rPr>
          <w:rFonts w:ascii="Times New Roman" w:hAnsi="Times New Roman"/>
          <w:sz w:val="28"/>
          <w:szCs w:val="28"/>
          <w:lang w:eastAsia="ru-RU"/>
        </w:rPr>
      </w:pPr>
    </w:p>
    <w:p w:rsidR="00857AF7" w:rsidRPr="007C50BA" w:rsidRDefault="00857AF7" w:rsidP="00347883">
      <w:pPr>
        <w:spacing w:after="0" w:line="240" w:lineRule="auto"/>
        <w:ind w:firstLine="708"/>
        <w:jc w:val="both"/>
        <w:rPr>
          <w:rFonts w:ascii="Times New Roman" w:hAnsi="Times New Roman"/>
          <w:b/>
          <w:i/>
          <w:color w:val="000000"/>
          <w:sz w:val="28"/>
          <w:szCs w:val="28"/>
          <w:lang w:eastAsia="ru-RU"/>
        </w:rPr>
      </w:pPr>
    </w:p>
    <w:p w:rsidR="00423AD6" w:rsidRPr="007C50BA" w:rsidRDefault="00423AD6" w:rsidP="00347883">
      <w:pPr>
        <w:numPr>
          <w:ilvl w:val="12"/>
          <w:numId w:val="0"/>
        </w:numPr>
        <w:spacing w:after="0" w:line="240" w:lineRule="auto"/>
        <w:ind w:firstLine="709"/>
        <w:jc w:val="center"/>
        <w:rPr>
          <w:rFonts w:ascii="Times New Roman" w:eastAsia="Times New Roman" w:hAnsi="Times New Roman"/>
          <w:b/>
          <w:sz w:val="28"/>
          <w:szCs w:val="28"/>
          <w:lang w:eastAsia="ru-RU"/>
        </w:rPr>
      </w:pPr>
      <w:r w:rsidRPr="007C50BA">
        <w:rPr>
          <w:rFonts w:ascii="Times New Roman" w:eastAsia="Times New Roman" w:hAnsi="Times New Roman"/>
          <w:b/>
          <w:sz w:val="28"/>
          <w:szCs w:val="28"/>
          <w:lang w:eastAsia="ru-RU"/>
        </w:rPr>
        <w:t>4.2. Учебно-методическое обеспечение</w:t>
      </w:r>
    </w:p>
    <w:p w:rsidR="00CF2224" w:rsidRPr="007C50BA" w:rsidRDefault="00CF2224" w:rsidP="00347883">
      <w:pPr>
        <w:numPr>
          <w:ilvl w:val="12"/>
          <w:numId w:val="0"/>
        </w:numPr>
        <w:spacing w:after="0" w:line="240" w:lineRule="auto"/>
        <w:ind w:firstLine="709"/>
        <w:jc w:val="center"/>
        <w:rPr>
          <w:rFonts w:ascii="Times New Roman" w:eastAsia="Times New Roman" w:hAnsi="Times New Roman"/>
          <w:sz w:val="28"/>
          <w:szCs w:val="28"/>
          <w:lang w:eastAsia="ru-RU"/>
        </w:rPr>
      </w:pPr>
    </w:p>
    <w:p w:rsidR="00423AD6" w:rsidRPr="007C50BA" w:rsidRDefault="00423AD6"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Система научно-методической работы в </w:t>
      </w:r>
      <w:r w:rsidR="00385F28" w:rsidRPr="007C50BA">
        <w:rPr>
          <w:rFonts w:ascii="Times New Roman" w:hAnsi="Times New Roman"/>
          <w:color w:val="000000"/>
          <w:sz w:val="28"/>
          <w:szCs w:val="28"/>
          <w:lang w:eastAsia="ru-RU"/>
        </w:rPr>
        <w:t>школе</w:t>
      </w:r>
      <w:r w:rsidRPr="007C50BA">
        <w:rPr>
          <w:rFonts w:ascii="Times New Roman" w:hAnsi="Times New Roman"/>
          <w:color w:val="000000"/>
          <w:sz w:val="28"/>
          <w:szCs w:val="28"/>
          <w:lang w:eastAsia="ru-RU"/>
        </w:rPr>
        <w:t xml:space="preserve"> - это совместная деятельность администрации, педагогов и структурных подразделений, способствующая обеспечению качества образования посредством повышения </w:t>
      </w:r>
      <w:r w:rsidRPr="007C50BA">
        <w:rPr>
          <w:rFonts w:ascii="Times New Roman" w:hAnsi="Times New Roman"/>
          <w:color w:val="000000"/>
          <w:sz w:val="28"/>
          <w:szCs w:val="28"/>
          <w:lang w:eastAsia="ru-RU"/>
        </w:rPr>
        <w:lastRenderedPageBreak/>
        <w:t>профессиональной компетентности педагогов и решения инновационных проблем образовательного процесса. Методическая работа ведется на основании</w:t>
      </w:r>
    </w:p>
    <w:p w:rsidR="00423AD6" w:rsidRPr="007C50BA" w:rsidRDefault="00423AD6" w:rsidP="0085740E">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 положения </w:t>
      </w:r>
      <w:r w:rsidR="0085740E" w:rsidRPr="007C50BA">
        <w:rPr>
          <w:rFonts w:ascii="Times New Roman" w:hAnsi="Times New Roman"/>
          <w:color w:val="000000"/>
          <w:sz w:val="28"/>
          <w:szCs w:val="28"/>
          <w:lang w:eastAsia="ru-RU"/>
        </w:rPr>
        <w:t>«О методической работе»;</w:t>
      </w:r>
    </w:p>
    <w:p w:rsidR="00423AD6" w:rsidRPr="007C50BA" w:rsidRDefault="00423AD6" w:rsidP="00347883">
      <w:pPr>
        <w:spacing w:after="0" w:line="240" w:lineRule="auto"/>
        <w:ind w:firstLine="567"/>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 плана работы </w:t>
      </w:r>
      <w:r w:rsidR="00897149" w:rsidRPr="007C50BA">
        <w:rPr>
          <w:rFonts w:ascii="Times New Roman" w:hAnsi="Times New Roman"/>
          <w:color w:val="000000"/>
          <w:sz w:val="28"/>
          <w:szCs w:val="28"/>
          <w:lang w:eastAsia="ru-RU"/>
        </w:rPr>
        <w:t>школы</w:t>
      </w:r>
      <w:r w:rsidR="0051673D" w:rsidRPr="007C50BA">
        <w:rPr>
          <w:rFonts w:ascii="Times New Roman" w:hAnsi="Times New Roman"/>
          <w:color w:val="000000"/>
          <w:sz w:val="28"/>
          <w:szCs w:val="28"/>
          <w:lang w:eastAsia="ru-RU"/>
        </w:rPr>
        <w:t xml:space="preserve"> на 2015/2016</w:t>
      </w:r>
      <w:r w:rsidR="007B1F33" w:rsidRPr="007C50BA">
        <w:rPr>
          <w:rFonts w:ascii="Times New Roman" w:hAnsi="Times New Roman"/>
          <w:color w:val="000000"/>
          <w:sz w:val="28"/>
          <w:szCs w:val="28"/>
          <w:lang w:eastAsia="ru-RU"/>
        </w:rPr>
        <w:t xml:space="preserve"> учебный год.</w:t>
      </w:r>
    </w:p>
    <w:p w:rsidR="0085740E" w:rsidRPr="007C50BA" w:rsidRDefault="00423AD6" w:rsidP="00347883">
      <w:pPr>
        <w:spacing w:after="0" w:line="240" w:lineRule="auto"/>
        <w:ind w:firstLine="708"/>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Педагогический коллектив </w:t>
      </w:r>
      <w:r w:rsidR="00897149" w:rsidRPr="007C50BA">
        <w:rPr>
          <w:rFonts w:ascii="Times New Roman" w:hAnsi="Times New Roman"/>
          <w:color w:val="000000"/>
          <w:sz w:val="28"/>
          <w:szCs w:val="28"/>
          <w:lang w:eastAsia="ru-RU"/>
        </w:rPr>
        <w:t>школы</w:t>
      </w:r>
      <w:r w:rsidR="0085740E" w:rsidRPr="007C50BA">
        <w:rPr>
          <w:rFonts w:ascii="Times New Roman" w:hAnsi="Times New Roman"/>
          <w:color w:val="000000"/>
          <w:sz w:val="28"/>
          <w:szCs w:val="28"/>
          <w:lang w:eastAsia="ru-RU"/>
        </w:rPr>
        <w:t xml:space="preserve"> в 2015/2016</w:t>
      </w:r>
      <w:r w:rsidRPr="007C50BA">
        <w:rPr>
          <w:rFonts w:ascii="Times New Roman" w:hAnsi="Times New Roman"/>
          <w:color w:val="000000"/>
          <w:sz w:val="28"/>
          <w:szCs w:val="28"/>
          <w:lang w:eastAsia="ru-RU"/>
        </w:rPr>
        <w:t xml:space="preserve"> учебном году работал </w:t>
      </w:r>
      <w:r w:rsidRPr="007C50BA">
        <w:rPr>
          <w:rFonts w:ascii="Times New Roman" w:hAnsi="Times New Roman"/>
          <w:sz w:val="28"/>
          <w:szCs w:val="28"/>
          <w:lang w:eastAsia="ru-RU"/>
        </w:rPr>
        <w:t>над единой ме</w:t>
      </w:r>
      <w:r w:rsidR="0085740E" w:rsidRPr="007C50BA">
        <w:rPr>
          <w:rFonts w:ascii="Times New Roman" w:hAnsi="Times New Roman"/>
          <w:sz w:val="28"/>
          <w:szCs w:val="28"/>
          <w:lang w:eastAsia="ru-RU"/>
        </w:rPr>
        <w:t>тодической темой «</w:t>
      </w:r>
      <w:r w:rsidR="004E203C" w:rsidRPr="007C50BA">
        <w:rPr>
          <w:rFonts w:ascii="Times New Roman" w:hAnsi="Times New Roman"/>
          <w:sz w:val="28"/>
          <w:szCs w:val="28"/>
          <w:lang w:eastAsia="ru-RU"/>
        </w:rPr>
        <w:t>Качественное образование на основе изучения личности учащихся с применением информационных технологий</w:t>
      </w:r>
      <w:r w:rsidR="0085740E" w:rsidRPr="007C50BA">
        <w:rPr>
          <w:rFonts w:ascii="Times New Roman" w:hAnsi="Times New Roman"/>
          <w:color w:val="000000"/>
          <w:sz w:val="28"/>
          <w:szCs w:val="28"/>
          <w:lang w:eastAsia="ru-RU"/>
        </w:rPr>
        <w:t xml:space="preserve">». </w:t>
      </w:r>
    </w:p>
    <w:p w:rsidR="00423AD6" w:rsidRPr="007C50BA" w:rsidRDefault="004E203C" w:rsidP="00347883">
      <w:pPr>
        <w:spacing w:after="0" w:line="240" w:lineRule="auto"/>
        <w:ind w:firstLine="708"/>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 В 2015/2016</w:t>
      </w:r>
      <w:r w:rsidR="00423AD6" w:rsidRPr="007C50BA">
        <w:rPr>
          <w:rFonts w:ascii="Times New Roman" w:hAnsi="Times New Roman"/>
          <w:color w:val="000000"/>
          <w:sz w:val="28"/>
          <w:szCs w:val="28"/>
          <w:lang w:eastAsia="ru-RU"/>
        </w:rPr>
        <w:t xml:space="preserve"> учебном году в </w:t>
      </w:r>
      <w:r w:rsidR="00385F28" w:rsidRPr="007C50BA">
        <w:rPr>
          <w:rFonts w:ascii="Times New Roman" w:hAnsi="Times New Roman"/>
          <w:color w:val="000000"/>
          <w:sz w:val="28"/>
          <w:szCs w:val="28"/>
          <w:lang w:eastAsia="ru-RU"/>
        </w:rPr>
        <w:t>школе</w:t>
      </w:r>
      <w:r w:rsidR="0085740E" w:rsidRPr="007C50BA">
        <w:rPr>
          <w:rFonts w:ascii="Times New Roman" w:hAnsi="Times New Roman"/>
          <w:color w:val="000000"/>
          <w:sz w:val="28"/>
          <w:szCs w:val="28"/>
          <w:lang w:eastAsia="ru-RU"/>
        </w:rPr>
        <w:t xml:space="preserve"> было организовано 3 </w:t>
      </w:r>
      <w:r w:rsidR="00423AD6" w:rsidRPr="007C50BA">
        <w:rPr>
          <w:rFonts w:ascii="Times New Roman" w:hAnsi="Times New Roman"/>
          <w:color w:val="000000"/>
          <w:sz w:val="28"/>
          <w:szCs w:val="28"/>
          <w:lang w:eastAsia="ru-RU"/>
        </w:rPr>
        <w:t>методических объединений: МО учителей начальных клас</w:t>
      </w:r>
      <w:r w:rsidR="0085740E" w:rsidRPr="007C50BA">
        <w:rPr>
          <w:rFonts w:ascii="Times New Roman" w:hAnsi="Times New Roman"/>
          <w:color w:val="000000"/>
          <w:sz w:val="28"/>
          <w:szCs w:val="28"/>
          <w:lang w:eastAsia="ru-RU"/>
        </w:rPr>
        <w:t>сов (руководитель Е.Ю.Галкина)</w:t>
      </w:r>
      <w:r w:rsidR="00423AD6" w:rsidRPr="007C50BA">
        <w:rPr>
          <w:rFonts w:ascii="Times New Roman" w:hAnsi="Times New Roman"/>
          <w:color w:val="000000"/>
          <w:sz w:val="28"/>
          <w:szCs w:val="28"/>
          <w:lang w:eastAsia="ru-RU"/>
        </w:rPr>
        <w:t xml:space="preserve"> МО учителей математики, физики и информатики и естественного ц</w:t>
      </w:r>
      <w:r w:rsidR="0085740E" w:rsidRPr="007C50BA">
        <w:rPr>
          <w:rFonts w:ascii="Times New Roman" w:hAnsi="Times New Roman"/>
          <w:color w:val="000000"/>
          <w:sz w:val="28"/>
          <w:szCs w:val="28"/>
          <w:lang w:eastAsia="ru-RU"/>
        </w:rPr>
        <w:t>икла (руководитель А.Б.Садыкова</w:t>
      </w:r>
      <w:r w:rsidR="00423AD6" w:rsidRPr="007C50BA">
        <w:rPr>
          <w:rFonts w:ascii="Times New Roman" w:hAnsi="Times New Roman"/>
          <w:color w:val="000000"/>
          <w:sz w:val="28"/>
          <w:szCs w:val="28"/>
          <w:lang w:eastAsia="ru-RU"/>
        </w:rPr>
        <w:t>), МО учителей гуманитарных д</w:t>
      </w:r>
      <w:r w:rsidR="0085740E" w:rsidRPr="007C50BA">
        <w:rPr>
          <w:rFonts w:ascii="Times New Roman" w:hAnsi="Times New Roman"/>
          <w:color w:val="000000"/>
          <w:sz w:val="28"/>
          <w:szCs w:val="28"/>
          <w:lang w:eastAsia="ru-RU"/>
        </w:rPr>
        <w:t>исциплин (руководитель А.А.Лебедев</w:t>
      </w:r>
      <w:r w:rsidR="00423AD6" w:rsidRPr="007C50BA">
        <w:rPr>
          <w:rFonts w:ascii="Times New Roman" w:hAnsi="Times New Roman"/>
          <w:color w:val="000000"/>
          <w:sz w:val="28"/>
          <w:szCs w:val="28"/>
          <w:lang w:eastAsia="ru-RU"/>
        </w:rPr>
        <w:t>), МО классных руководите</w:t>
      </w:r>
      <w:r w:rsidR="0085740E" w:rsidRPr="007C50BA">
        <w:rPr>
          <w:rFonts w:ascii="Times New Roman" w:hAnsi="Times New Roman"/>
          <w:color w:val="000000"/>
          <w:sz w:val="28"/>
          <w:szCs w:val="28"/>
          <w:lang w:eastAsia="ru-RU"/>
        </w:rPr>
        <w:t>лей (руководитель А.А.Кулжанова)</w:t>
      </w:r>
      <w:proofErr w:type="gramStart"/>
      <w:r w:rsidR="0085740E" w:rsidRPr="007C50BA">
        <w:rPr>
          <w:rFonts w:ascii="Times New Roman" w:hAnsi="Times New Roman"/>
          <w:color w:val="000000"/>
          <w:sz w:val="28"/>
          <w:szCs w:val="28"/>
          <w:lang w:eastAsia="ru-RU"/>
        </w:rPr>
        <w:t>.</w:t>
      </w:r>
      <w:r w:rsidR="00423AD6" w:rsidRPr="007C50BA">
        <w:rPr>
          <w:rFonts w:ascii="Times New Roman" w:hAnsi="Times New Roman"/>
          <w:color w:val="000000"/>
          <w:sz w:val="28"/>
          <w:szCs w:val="28"/>
          <w:lang w:eastAsia="ru-RU"/>
        </w:rPr>
        <w:t>В</w:t>
      </w:r>
      <w:proofErr w:type="gramEnd"/>
      <w:r w:rsidR="00423AD6" w:rsidRPr="007C50BA">
        <w:rPr>
          <w:rFonts w:ascii="Times New Roman" w:hAnsi="Times New Roman"/>
          <w:color w:val="000000"/>
          <w:sz w:val="28"/>
          <w:szCs w:val="28"/>
          <w:lang w:eastAsia="ru-RU"/>
        </w:rPr>
        <w:t>се МО имели чёткие планы работы с учётом общешкольного плана на год.</w:t>
      </w:r>
    </w:p>
    <w:p w:rsidR="00423AD6" w:rsidRPr="007C50BA" w:rsidRDefault="0085740E" w:rsidP="00347883">
      <w:pPr>
        <w:spacing w:after="0" w:line="240" w:lineRule="auto"/>
        <w:ind w:firstLine="708"/>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В 2015/2016</w:t>
      </w:r>
      <w:r w:rsidR="00423AD6" w:rsidRPr="007C50BA">
        <w:rPr>
          <w:rFonts w:ascii="Times New Roman" w:hAnsi="Times New Roman"/>
          <w:color w:val="000000"/>
          <w:sz w:val="28"/>
          <w:szCs w:val="28"/>
          <w:lang w:eastAsia="ru-RU"/>
        </w:rPr>
        <w:t xml:space="preserve"> учебном году перед методической службой </w:t>
      </w:r>
      <w:r w:rsidR="00897149" w:rsidRPr="007C50BA">
        <w:rPr>
          <w:rFonts w:ascii="Times New Roman" w:hAnsi="Times New Roman"/>
          <w:color w:val="000000"/>
          <w:sz w:val="28"/>
          <w:szCs w:val="28"/>
          <w:lang w:eastAsia="ru-RU"/>
        </w:rPr>
        <w:t>школы</w:t>
      </w:r>
      <w:r w:rsidR="00423AD6" w:rsidRPr="007C50BA">
        <w:rPr>
          <w:rFonts w:ascii="Times New Roman" w:hAnsi="Times New Roman"/>
          <w:color w:val="000000"/>
          <w:sz w:val="28"/>
          <w:szCs w:val="28"/>
          <w:lang w:eastAsia="ru-RU"/>
        </w:rPr>
        <w:t xml:space="preserve"> была поставлена цель: способствовать повышению профессиональной компетентности учителей образовательного учреждения для реализации изменений в содержании и организации образовательного процесса, способствующего успешной социализации учащихся и выпускников. Для её достижения были сформулированы следующие задачи:</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1. Реализовать второй этап работы над методической темой </w:t>
      </w:r>
      <w:r w:rsidR="00897149" w:rsidRPr="007C50BA">
        <w:rPr>
          <w:rFonts w:ascii="Times New Roman" w:hAnsi="Times New Roman"/>
          <w:color w:val="000000"/>
          <w:sz w:val="28"/>
          <w:szCs w:val="28"/>
          <w:lang w:eastAsia="ru-RU"/>
        </w:rPr>
        <w:t>школы</w:t>
      </w:r>
      <w:r w:rsidRPr="007C50BA">
        <w:rPr>
          <w:rFonts w:ascii="Times New Roman" w:hAnsi="Times New Roman"/>
          <w:color w:val="000000"/>
          <w:sz w:val="28"/>
          <w:szCs w:val="28"/>
          <w:lang w:eastAsia="ru-RU"/>
        </w:rPr>
        <w:t xml:space="preserve"> «</w:t>
      </w:r>
      <w:r w:rsidR="00C11CDA" w:rsidRPr="007C50BA">
        <w:rPr>
          <w:rFonts w:ascii="Times New Roman" w:hAnsi="Times New Roman"/>
          <w:sz w:val="28"/>
          <w:szCs w:val="28"/>
          <w:lang w:eastAsia="ru-RU"/>
        </w:rPr>
        <w:t>Качественное образование на основе изучения личности учащихся с применением информационных технологий</w:t>
      </w:r>
      <w:r w:rsidRPr="007C50BA">
        <w:rPr>
          <w:rFonts w:ascii="Times New Roman" w:hAnsi="Times New Roman"/>
          <w:color w:val="000000"/>
          <w:sz w:val="28"/>
          <w:szCs w:val="28"/>
          <w:lang w:eastAsia="ru-RU"/>
        </w:rPr>
        <w:t>».</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2.</w:t>
      </w:r>
      <w:r w:rsidR="0085740E" w:rsidRPr="007C50BA">
        <w:rPr>
          <w:rFonts w:ascii="Times New Roman" w:hAnsi="Times New Roman"/>
          <w:color w:val="000000"/>
          <w:sz w:val="28"/>
          <w:szCs w:val="28"/>
          <w:lang w:eastAsia="ru-RU"/>
        </w:rPr>
        <w:t xml:space="preserve"> Продолжать с</w:t>
      </w:r>
      <w:r w:rsidRPr="007C50BA">
        <w:rPr>
          <w:rFonts w:ascii="Times New Roman" w:hAnsi="Times New Roman"/>
          <w:color w:val="000000"/>
          <w:sz w:val="28"/>
          <w:szCs w:val="28"/>
          <w:lang w:eastAsia="ru-RU"/>
        </w:rPr>
        <w:t>озда</w:t>
      </w:r>
      <w:r w:rsidR="0085740E" w:rsidRPr="007C50BA">
        <w:rPr>
          <w:rFonts w:ascii="Times New Roman" w:hAnsi="Times New Roman"/>
          <w:color w:val="000000"/>
          <w:sz w:val="28"/>
          <w:szCs w:val="28"/>
          <w:lang w:eastAsia="ru-RU"/>
        </w:rPr>
        <w:t>ва</w:t>
      </w:r>
      <w:r w:rsidRPr="007C50BA">
        <w:rPr>
          <w:rFonts w:ascii="Times New Roman" w:hAnsi="Times New Roman"/>
          <w:color w:val="000000"/>
          <w:sz w:val="28"/>
          <w:szCs w:val="28"/>
          <w:lang w:eastAsia="ru-RU"/>
        </w:rPr>
        <w:t xml:space="preserve">ть методическую и нормативную базу для перехода </w:t>
      </w:r>
      <w:r w:rsidR="00897149" w:rsidRPr="007C50BA">
        <w:rPr>
          <w:rFonts w:ascii="Times New Roman" w:hAnsi="Times New Roman"/>
          <w:color w:val="000000"/>
          <w:sz w:val="28"/>
          <w:szCs w:val="28"/>
          <w:lang w:eastAsia="ru-RU"/>
        </w:rPr>
        <w:t>школы</w:t>
      </w:r>
      <w:r w:rsidRPr="007C50BA">
        <w:rPr>
          <w:rFonts w:ascii="Times New Roman" w:hAnsi="Times New Roman"/>
          <w:color w:val="000000"/>
          <w:sz w:val="28"/>
          <w:szCs w:val="28"/>
          <w:lang w:eastAsia="ru-RU"/>
        </w:rPr>
        <w:t xml:space="preserve"> на ФГОС ООО.</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3. Осуществить мероприятия по созданию на базе </w:t>
      </w:r>
      <w:r w:rsidR="00897149" w:rsidRPr="007C50BA">
        <w:rPr>
          <w:rFonts w:ascii="Times New Roman" w:hAnsi="Times New Roman"/>
          <w:color w:val="000000"/>
          <w:sz w:val="28"/>
          <w:szCs w:val="28"/>
          <w:lang w:eastAsia="ru-RU"/>
        </w:rPr>
        <w:t>школы</w:t>
      </w:r>
      <w:r w:rsidRPr="007C50BA">
        <w:rPr>
          <w:rFonts w:ascii="Times New Roman" w:hAnsi="Times New Roman"/>
          <w:color w:val="000000"/>
          <w:sz w:val="28"/>
          <w:szCs w:val="28"/>
          <w:lang w:eastAsia="ru-RU"/>
        </w:rPr>
        <w:t xml:space="preserve"> стажерской площадки в рамках реализации </w:t>
      </w:r>
      <w:r w:rsidR="009F6AF3" w:rsidRPr="007C50BA">
        <w:rPr>
          <w:rFonts w:ascii="Times New Roman" w:hAnsi="Times New Roman"/>
          <w:color w:val="000000"/>
          <w:sz w:val="28"/>
          <w:szCs w:val="28"/>
          <w:lang w:eastAsia="ru-RU"/>
        </w:rPr>
        <w:t>проекта «</w:t>
      </w:r>
      <w:r w:rsidRPr="007C50BA">
        <w:rPr>
          <w:rFonts w:ascii="Times New Roman" w:hAnsi="Times New Roman"/>
          <w:color w:val="000000"/>
          <w:sz w:val="28"/>
          <w:szCs w:val="28"/>
          <w:lang w:eastAsia="ru-RU"/>
        </w:rPr>
        <w:t>Поддержка детско-взрослых инициатив школьной службы примирения».</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4. Разработать программу, обеспечивающую условия для формирования у обучающихся среднего звена </w:t>
      </w:r>
      <w:proofErr w:type="gramStart"/>
      <w:r w:rsidRPr="007C50BA">
        <w:rPr>
          <w:rFonts w:ascii="Times New Roman" w:hAnsi="Times New Roman"/>
          <w:color w:val="000000"/>
          <w:sz w:val="28"/>
          <w:szCs w:val="28"/>
          <w:lang w:eastAsia="ru-RU"/>
        </w:rPr>
        <w:t>толерантности</w:t>
      </w:r>
      <w:proofErr w:type="gramEnd"/>
      <w:r w:rsidRPr="007C50BA">
        <w:rPr>
          <w:rFonts w:ascii="Times New Roman" w:hAnsi="Times New Roman"/>
          <w:color w:val="000000"/>
          <w:sz w:val="28"/>
          <w:szCs w:val="28"/>
          <w:lang w:eastAsia="ru-RU"/>
        </w:rPr>
        <w:t xml:space="preserve"> как в учебной, так и внеучебной деятельности.</w:t>
      </w:r>
    </w:p>
    <w:p w:rsidR="00423AD6" w:rsidRPr="007C50BA" w:rsidRDefault="00423AD6" w:rsidP="00347883">
      <w:pPr>
        <w:spacing w:after="0" w:line="240" w:lineRule="auto"/>
        <w:ind w:firstLine="708"/>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В соответствии с поставленными целями и задачами методическая работа осуществлялась по следующим направлениям:</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1) работа педагогического совета;</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2) работа методического совета;</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3) подбор и расстановка кадров, повышение квалификации, педагогического мастерства педагогов;</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4) работа методических объединений;</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5) индивидуальная методическая и инновационная деятельность – обобщение опыта работы;</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6) работа с одарёнными детьми.</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ab/>
        <w:t xml:space="preserve">В прошедшем учебном году было проведено 4 </w:t>
      </w:r>
      <w:proofErr w:type="gramStart"/>
      <w:r w:rsidRPr="007C50BA">
        <w:rPr>
          <w:rFonts w:ascii="Times New Roman" w:hAnsi="Times New Roman"/>
          <w:color w:val="000000"/>
          <w:sz w:val="28"/>
          <w:szCs w:val="28"/>
          <w:lang w:eastAsia="ru-RU"/>
        </w:rPr>
        <w:t>тематических</w:t>
      </w:r>
      <w:proofErr w:type="gramEnd"/>
      <w:r w:rsidRPr="007C50BA">
        <w:rPr>
          <w:rFonts w:ascii="Times New Roman" w:hAnsi="Times New Roman"/>
          <w:color w:val="000000"/>
          <w:sz w:val="28"/>
          <w:szCs w:val="28"/>
          <w:lang w:eastAsia="ru-RU"/>
        </w:rPr>
        <w:t xml:space="preserve"> педагогических совета согласно плану работы </w:t>
      </w:r>
      <w:r w:rsidR="00897149" w:rsidRPr="007C50BA">
        <w:rPr>
          <w:rFonts w:ascii="Times New Roman" w:hAnsi="Times New Roman"/>
          <w:color w:val="000000"/>
          <w:sz w:val="28"/>
          <w:szCs w:val="28"/>
          <w:lang w:eastAsia="ru-RU"/>
        </w:rPr>
        <w:t>школы</w:t>
      </w:r>
      <w:r w:rsidR="0085740E" w:rsidRPr="007C50BA">
        <w:rPr>
          <w:rFonts w:ascii="Times New Roman" w:hAnsi="Times New Roman"/>
          <w:color w:val="000000"/>
          <w:sz w:val="28"/>
          <w:szCs w:val="28"/>
          <w:lang w:eastAsia="ru-RU"/>
        </w:rPr>
        <w:t>.</w:t>
      </w:r>
    </w:p>
    <w:p w:rsidR="00423AD6" w:rsidRPr="007C50BA" w:rsidRDefault="00423AD6" w:rsidP="00F615F9">
      <w:pPr>
        <w:spacing w:after="0" w:line="240" w:lineRule="auto"/>
        <w:ind w:firstLine="708"/>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lastRenderedPageBreak/>
        <w:t xml:space="preserve">Задачи, которые стояли перед методическим советом </w:t>
      </w:r>
      <w:r w:rsidR="00897149" w:rsidRPr="007C50BA">
        <w:rPr>
          <w:rFonts w:ascii="Times New Roman" w:hAnsi="Times New Roman"/>
          <w:color w:val="000000"/>
          <w:sz w:val="28"/>
          <w:szCs w:val="28"/>
          <w:lang w:eastAsia="ru-RU"/>
        </w:rPr>
        <w:t>школы</w:t>
      </w:r>
      <w:r w:rsidR="00ED51B5" w:rsidRPr="007C50BA">
        <w:rPr>
          <w:rFonts w:ascii="Times New Roman" w:hAnsi="Times New Roman"/>
          <w:color w:val="000000"/>
          <w:sz w:val="28"/>
          <w:szCs w:val="28"/>
          <w:lang w:eastAsia="ru-RU"/>
        </w:rPr>
        <w:t xml:space="preserve"> на 2015/2016</w:t>
      </w:r>
      <w:r w:rsidRPr="007C50BA">
        <w:rPr>
          <w:rFonts w:ascii="Times New Roman" w:hAnsi="Times New Roman"/>
          <w:color w:val="000000"/>
          <w:sz w:val="28"/>
          <w:szCs w:val="28"/>
          <w:lang w:eastAsia="ru-RU"/>
        </w:rPr>
        <w:t xml:space="preserve"> учебный год:</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1) определять стратегию и тактику </w:t>
      </w:r>
      <w:r w:rsidR="00897149" w:rsidRPr="007C50BA">
        <w:rPr>
          <w:rFonts w:ascii="Times New Roman" w:hAnsi="Times New Roman"/>
          <w:color w:val="000000"/>
          <w:sz w:val="28"/>
          <w:szCs w:val="28"/>
          <w:lang w:eastAsia="ru-RU"/>
        </w:rPr>
        <w:t>школы</w:t>
      </w:r>
      <w:r w:rsidRPr="007C50BA">
        <w:rPr>
          <w:rFonts w:ascii="Times New Roman" w:hAnsi="Times New Roman"/>
          <w:color w:val="000000"/>
          <w:sz w:val="28"/>
          <w:szCs w:val="28"/>
          <w:lang w:eastAsia="ru-RU"/>
        </w:rPr>
        <w:t>, направленную на реализацию методической темы школы «</w:t>
      </w:r>
      <w:r w:rsidR="00164737" w:rsidRPr="007C50BA">
        <w:rPr>
          <w:rFonts w:ascii="Times New Roman" w:hAnsi="Times New Roman"/>
          <w:sz w:val="28"/>
          <w:szCs w:val="28"/>
          <w:lang w:eastAsia="ru-RU"/>
        </w:rPr>
        <w:t xml:space="preserve"> Качественное образование на основе изучения личности учащихся с применением информационных технологий</w:t>
      </w:r>
      <w:r w:rsidRPr="007C50BA">
        <w:rPr>
          <w:rFonts w:ascii="Times New Roman" w:hAnsi="Times New Roman"/>
          <w:color w:val="000000"/>
          <w:sz w:val="28"/>
          <w:szCs w:val="28"/>
          <w:lang w:eastAsia="ru-RU"/>
        </w:rPr>
        <w:t>» (2 год);</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2) проводить мониторинг состояния образовательного процесса;</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3) изучать результативность работы отдельных педагогов, ШМО учителей-предметников, творческих и проблемных групп;</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4) создавать условия для роста профессионального мастерства педагогов;</w:t>
      </w:r>
    </w:p>
    <w:p w:rsidR="00F615F9"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5) оказывать помощь в обобщении и распространении педагогического опыта.</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ab/>
        <w:t>Задачи, поставленны</w:t>
      </w:r>
      <w:r w:rsidR="00910E88" w:rsidRPr="007C50BA">
        <w:rPr>
          <w:rFonts w:ascii="Times New Roman" w:hAnsi="Times New Roman"/>
          <w:color w:val="000000"/>
          <w:sz w:val="28"/>
          <w:szCs w:val="28"/>
          <w:lang w:eastAsia="ru-RU"/>
        </w:rPr>
        <w:t>е в начале года, решены успешно.</w:t>
      </w:r>
      <w:r w:rsidRPr="007C50BA">
        <w:rPr>
          <w:rFonts w:ascii="Times New Roman" w:hAnsi="Times New Roman"/>
          <w:color w:val="000000"/>
          <w:sz w:val="28"/>
          <w:szCs w:val="28"/>
          <w:lang w:eastAsia="ru-RU"/>
        </w:rPr>
        <w:t xml:space="preserve"> </w:t>
      </w:r>
    </w:p>
    <w:p w:rsidR="00423AD6" w:rsidRPr="007C50BA" w:rsidRDefault="00876344" w:rsidP="00347883">
      <w:pPr>
        <w:spacing w:after="0" w:line="240" w:lineRule="auto"/>
        <w:ind w:firstLine="708"/>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В 2015/2016</w:t>
      </w:r>
      <w:r w:rsidR="00423AD6" w:rsidRPr="007C50BA">
        <w:rPr>
          <w:rFonts w:ascii="Times New Roman" w:hAnsi="Times New Roman"/>
          <w:color w:val="000000"/>
          <w:sz w:val="28"/>
          <w:szCs w:val="28"/>
          <w:lang w:eastAsia="ru-RU"/>
        </w:rPr>
        <w:t xml:space="preserve"> учебном году в </w:t>
      </w:r>
      <w:r w:rsidR="00385F28" w:rsidRPr="007C50BA">
        <w:rPr>
          <w:rFonts w:ascii="Times New Roman" w:hAnsi="Times New Roman"/>
          <w:color w:val="000000"/>
          <w:sz w:val="28"/>
          <w:szCs w:val="28"/>
          <w:lang w:eastAsia="ru-RU"/>
        </w:rPr>
        <w:t>школе</w:t>
      </w:r>
      <w:r w:rsidR="00910E88" w:rsidRPr="007C50BA">
        <w:rPr>
          <w:rFonts w:ascii="Times New Roman" w:hAnsi="Times New Roman"/>
          <w:color w:val="000000"/>
          <w:sz w:val="28"/>
          <w:szCs w:val="28"/>
          <w:lang w:eastAsia="ru-RU"/>
        </w:rPr>
        <w:t xml:space="preserve"> функционировало 3</w:t>
      </w:r>
      <w:r w:rsidR="00423AD6" w:rsidRPr="007C50BA">
        <w:rPr>
          <w:rFonts w:ascii="Times New Roman" w:hAnsi="Times New Roman"/>
          <w:color w:val="000000"/>
          <w:sz w:val="28"/>
          <w:szCs w:val="28"/>
          <w:lang w:eastAsia="ru-RU"/>
        </w:rPr>
        <w:t xml:space="preserve"> предметных методических объединений, деятельность которых проводилась по следующим направлениям:</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1) изучение нормативных документов;</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2) методическое сопровождение воспитательно-образовательного процесса;</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3) контрольно-аналитическая деятельность;</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4) работа с одаренными и слабоуспевающими детьми;</w:t>
      </w:r>
    </w:p>
    <w:p w:rsidR="00423AD6" w:rsidRPr="007C50BA" w:rsidRDefault="00910E88"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5</w:t>
      </w:r>
      <w:r w:rsidR="00423AD6" w:rsidRPr="007C50BA">
        <w:rPr>
          <w:rFonts w:ascii="Times New Roman" w:hAnsi="Times New Roman"/>
          <w:color w:val="000000"/>
          <w:sz w:val="28"/>
          <w:szCs w:val="28"/>
          <w:lang w:eastAsia="ru-RU"/>
        </w:rPr>
        <w:t>) работа по преемственности обучения;</w:t>
      </w:r>
    </w:p>
    <w:p w:rsidR="00423AD6" w:rsidRPr="007C50BA" w:rsidRDefault="00910E88"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6</w:t>
      </w:r>
      <w:r w:rsidR="00423AD6" w:rsidRPr="007C50BA">
        <w:rPr>
          <w:rFonts w:ascii="Times New Roman" w:hAnsi="Times New Roman"/>
          <w:color w:val="000000"/>
          <w:sz w:val="28"/>
          <w:szCs w:val="28"/>
          <w:lang w:eastAsia="ru-RU"/>
        </w:rPr>
        <w:t>) работа по самообразованию, распространение опыта педагогов;</w:t>
      </w:r>
    </w:p>
    <w:p w:rsidR="00423AD6" w:rsidRPr="007C50BA" w:rsidRDefault="00910E88"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7</w:t>
      </w:r>
      <w:r w:rsidR="00423AD6" w:rsidRPr="007C50BA">
        <w:rPr>
          <w:rFonts w:ascii="Times New Roman" w:hAnsi="Times New Roman"/>
          <w:color w:val="000000"/>
          <w:sz w:val="28"/>
          <w:szCs w:val="28"/>
          <w:lang w:eastAsia="ru-RU"/>
        </w:rPr>
        <w:t>) организация внеклассной работы по предметам: проведение предметных недель, экскурсий и др.</w:t>
      </w:r>
    </w:p>
    <w:p w:rsidR="00423AD6" w:rsidRPr="007C50BA" w:rsidRDefault="00423AD6" w:rsidP="00347883">
      <w:pPr>
        <w:spacing w:after="0" w:line="240" w:lineRule="auto"/>
        <w:ind w:firstLine="708"/>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Все МО работали по методическим темам, перекликающимся с единой методической темой </w:t>
      </w:r>
      <w:r w:rsidR="00897149" w:rsidRPr="007C50BA">
        <w:rPr>
          <w:rFonts w:ascii="Times New Roman" w:hAnsi="Times New Roman"/>
          <w:color w:val="000000"/>
          <w:sz w:val="28"/>
          <w:szCs w:val="28"/>
          <w:lang w:eastAsia="ru-RU"/>
        </w:rPr>
        <w:t>школы</w:t>
      </w:r>
      <w:r w:rsidRPr="007C50BA">
        <w:rPr>
          <w:rFonts w:ascii="Times New Roman" w:hAnsi="Times New Roman"/>
          <w:color w:val="000000"/>
          <w:sz w:val="28"/>
          <w:szCs w:val="28"/>
          <w:lang w:eastAsia="ru-RU"/>
        </w:rPr>
        <w:t>. Выбор тем самообразования педагогов также осуществлялся с учётом общей темы. Результаты работы, накопленный материал по этим темам представлен в анализе работы руководителей МО и портфолио учителей.</w:t>
      </w:r>
    </w:p>
    <w:p w:rsidR="00423AD6" w:rsidRPr="007C50BA" w:rsidRDefault="00423AD6" w:rsidP="00347883">
      <w:pPr>
        <w:spacing w:after="0" w:line="240" w:lineRule="auto"/>
        <w:ind w:firstLine="708"/>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На заседаниях МО обсуждались следующие общие темы:</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работа по изуч</w:t>
      </w:r>
      <w:r w:rsidR="00054E36" w:rsidRPr="007C50BA">
        <w:rPr>
          <w:rFonts w:ascii="Times New Roman" w:hAnsi="Times New Roman"/>
          <w:color w:val="000000"/>
          <w:sz w:val="28"/>
          <w:szCs w:val="28"/>
          <w:lang w:eastAsia="ru-RU"/>
        </w:rPr>
        <w:t>ению образовательных стандартов, профстандарта педагога, профессиональной этики педагога;</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методики создания и систематизации дидактического материала, уровнего контроля;</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 формы и методы </w:t>
      </w:r>
      <w:r w:rsidR="009049F4" w:rsidRPr="007C50BA">
        <w:rPr>
          <w:rFonts w:ascii="Times New Roman" w:hAnsi="Times New Roman"/>
          <w:color w:val="000000"/>
          <w:sz w:val="28"/>
          <w:szCs w:val="28"/>
          <w:lang w:eastAsia="ru-RU"/>
        </w:rPr>
        <w:t>промежуточного</w:t>
      </w:r>
      <w:r w:rsidRPr="007C50BA">
        <w:rPr>
          <w:rFonts w:ascii="Times New Roman" w:hAnsi="Times New Roman"/>
          <w:color w:val="000000"/>
          <w:sz w:val="28"/>
          <w:szCs w:val="28"/>
          <w:lang w:eastAsia="ru-RU"/>
        </w:rPr>
        <w:t xml:space="preserve"> контроля (тестирование, рефераты, проекты, творческие отчёты, собеседование и др.);</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новые технологии и проблемы внедрения их в практику;</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методы работы с одарёнными детьми;</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качество подготовки выпускников на каждой ступени обучения;</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использование в учебно-воспитательном процессе ИКТ;</w:t>
      </w:r>
    </w:p>
    <w:p w:rsidR="009049F4" w:rsidRPr="007C50BA" w:rsidRDefault="009049F4"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анализ УМК;</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анализ рабочих программ;</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адаптация учащихся;</w:t>
      </w:r>
    </w:p>
    <w:p w:rsidR="00423AD6" w:rsidRPr="007C50BA" w:rsidRDefault="00423AD6" w:rsidP="00347883">
      <w:pPr>
        <w:spacing w:after="0" w:line="240" w:lineRule="auto"/>
        <w:jc w:val="both"/>
        <w:rPr>
          <w:rFonts w:ascii="Times New Roman" w:hAnsi="Times New Roman"/>
          <w:sz w:val="28"/>
          <w:szCs w:val="28"/>
          <w:lang w:eastAsia="ru-RU"/>
        </w:rPr>
      </w:pPr>
      <w:r w:rsidRPr="007C50BA">
        <w:rPr>
          <w:rFonts w:ascii="Times New Roman" w:hAnsi="Times New Roman"/>
          <w:b/>
          <w:color w:val="000000"/>
          <w:sz w:val="28"/>
          <w:szCs w:val="28"/>
          <w:lang w:eastAsia="ru-RU"/>
        </w:rPr>
        <w:t xml:space="preserve">- </w:t>
      </w:r>
      <w:r w:rsidRPr="007C50BA">
        <w:rPr>
          <w:rFonts w:ascii="Times New Roman" w:hAnsi="Times New Roman"/>
          <w:color w:val="000000"/>
          <w:sz w:val="28"/>
          <w:szCs w:val="28"/>
          <w:lang w:eastAsia="ru-RU"/>
        </w:rPr>
        <w:t xml:space="preserve">результативность участия обучающихся в </w:t>
      </w:r>
      <w:r w:rsidRPr="007C50BA">
        <w:rPr>
          <w:rFonts w:ascii="Times New Roman" w:hAnsi="Times New Roman"/>
          <w:sz w:val="28"/>
          <w:szCs w:val="28"/>
          <w:lang w:eastAsia="ru-RU"/>
        </w:rPr>
        <w:t xml:space="preserve">муниципальном </w:t>
      </w:r>
      <w:r w:rsidR="00876344" w:rsidRPr="007C50BA">
        <w:rPr>
          <w:rFonts w:ascii="Times New Roman" w:hAnsi="Times New Roman"/>
          <w:sz w:val="28"/>
          <w:szCs w:val="28"/>
          <w:lang w:eastAsia="ru-RU"/>
        </w:rPr>
        <w:t xml:space="preserve">и областном </w:t>
      </w:r>
      <w:r w:rsidRPr="007C50BA">
        <w:rPr>
          <w:rFonts w:ascii="Times New Roman" w:hAnsi="Times New Roman"/>
          <w:sz w:val="28"/>
          <w:szCs w:val="28"/>
          <w:lang w:eastAsia="ru-RU"/>
        </w:rPr>
        <w:t>этапах Всероссийской п</w:t>
      </w:r>
      <w:r w:rsidR="00164737" w:rsidRPr="007C50BA">
        <w:rPr>
          <w:rFonts w:ascii="Times New Roman" w:hAnsi="Times New Roman"/>
          <w:sz w:val="28"/>
          <w:szCs w:val="28"/>
          <w:lang w:eastAsia="ru-RU"/>
        </w:rPr>
        <w:t>редметной олимпиады школьников.</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обобщение опыта, участие в профессиональных конкурсах.</w:t>
      </w:r>
    </w:p>
    <w:p w:rsidR="00423AD6" w:rsidRPr="007C50BA" w:rsidRDefault="00423AD6" w:rsidP="00347883">
      <w:pPr>
        <w:spacing w:after="0" w:line="240" w:lineRule="auto"/>
        <w:ind w:firstLine="708"/>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lastRenderedPageBreak/>
        <w:t xml:space="preserve">В </w:t>
      </w:r>
      <w:r w:rsidR="00385F28" w:rsidRPr="007C50BA">
        <w:rPr>
          <w:rFonts w:ascii="Times New Roman" w:hAnsi="Times New Roman"/>
          <w:color w:val="000000"/>
          <w:sz w:val="28"/>
          <w:szCs w:val="28"/>
          <w:lang w:eastAsia="ru-RU"/>
        </w:rPr>
        <w:t>школе</w:t>
      </w:r>
      <w:r w:rsidRPr="007C50BA">
        <w:rPr>
          <w:rFonts w:ascii="Times New Roman" w:hAnsi="Times New Roman"/>
          <w:color w:val="000000"/>
          <w:sz w:val="28"/>
          <w:szCs w:val="28"/>
          <w:lang w:eastAsia="ru-RU"/>
        </w:rPr>
        <w:t xml:space="preserve"> проходили  предметные недели согласно годовому плану работы. В рамках этих недель учителями проводились открытые уроки в нетрадиционной форме, с использованием современных технологий, внеклассные мероприятия: викторины, конкурсы, конференции. Учащимися были выпущены стенгазеты с занимате</w:t>
      </w:r>
      <w:r w:rsidR="00164737" w:rsidRPr="007C50BA">
        <w:rPr>
          <w:rFonts w:ascii="Times New Roman" w:hAnsi="Times New Roman"/>
          <w:color w:val="000000"/>
          <w:sz w:val="28"/>
          <w:szCs w:val="28"/>
          <w:lang w:eastAsia="ru-RU"/>
        </w:rPr>
        <w:t>льным материалом</w:t>
      </w:r>
      <w:r w:rsidR="00B30BA5" w:rsidRPr="007C50BA">
        <w:rPr>
          <w:rFonts w:ascii="Times New Roman" w:hAnsi="Times New Roman"/>
          <w:color w:val="000000"/>
          <w:sz w:val="28"/>
          <w:szCs w:val="28"/>
          <w:lang w:eastAsia="ru-RU"/>
        </w:rPr>
        <w:t>.</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ab/>
      </w:r>
      <w:r w:rsidRPr="007C50BA">
        <w:rPr>
          <w:rFonts w:ascii="Times New Roman" w:hAnsi="Times New Roman"/>
          <w:color w:val="000000"/>
          <w:sz w:val="28"/>
          <w:szCs w:val="28"/>
          <w:lang w:eastAsia="ru-RU"/>
        </w:rPr>
        <w:tab/>
        <w:t>Проблемными остаются следующие направления деятельн</w:t>
      </w:r>
      <w:r w:rsidR="00164737" w:rsidRPr="007C50BA">
        <w:rPr>
          <w:rFonts w:ascii="Times New Roman" w:hAnsi="Times New Roman"/>
          <w:color w:val="000000"/>
          <w:sz w:val="28"/>
          <w:szCs w:val="28"/>
          <w:lang w:eastAsia="ru-RU"/>
        </w:rPr>
        <w:t>ости: контрольно-аналитическая</w:t>
      </w:r>
      <w:proofErr w:type="gramStart"/>
      <w:r w:rsidR="00164737" w:rsidRPr="007C50BA">
        <w:rPr>
          <w:rFonts w:ascii="Times New Roman" w:hAnsi="Times New Roman"/>
          <w:color w:val="000000"/>
          <w:sz w:val="28"/>
          <w:szCs w:val="28"/>
          <w:lang w:eastAsia="ru-RU"/>
        </w:rPr>
        <w:t>,</w:t>
      </w:r>
      <w:r w:rsidRPr="007C50BA">
        <w:rPr>
          <w:rFonts w:ascii="Times New Roman" w:hAnsi="Times New Roman"/>
          <w:color w:val="000000"/>
          <w:sz w:val="28"/>
          <w:szCs w:val="28"/>
          <w:lang w:eastAsia="ru-RU"/>
        </w:rPr>
        <w:t>р</w:t>
      </w:r>
      <w:proofErr w:type="gramEnd"/>
      <w:r w:rsidRPr="007C50BA">
        <w:rPr>
          <w:rFonts w:ascii="Times New Roman" w:hAnsi="Times New Roman"/>
          <w:color w:val="000000"/>
          <w:sz w:val="28"/>
          <w:szCs w:val="28"/>
          <w:lang w:eastAsia="ru-RU"/>
        </w:rPr>
        <w:t>аспространение опыта педагог</w:t>
      </w:r>
      <w:r w:rsidR="007B1F33" w:rsidRPr="007C50BA">
        <w:rPr>
          <w:rFonts w:ascii="Times New Roman" w:hAnsi="Times New Roman"/>
          <w:color w:val="000000"/>
          <w:sz w:val="28"/>
          <w:szCs w:val="28"/>
          <w:lang w:eastAsia="ru-RU"/>
        </w:rPr>
        <w:t>ов, работа с одаренными детьми.</w:t>
      </w:r>
    </w:p>
    <w:p w:rsidR="00423AD6" w:rsidRPr="007C50BA" w:rsidRDefault="00423AD6" w:rsidP="00E63D13">
      <w:pPr>
        <w:autoSpaceDE w:val="0"/>
        <w:autoSpaceDN w:val="0"/>
        <w:adjustRightInd w:val="0"/>
        <w:spacing w:after="0" w:line="240" w:lineRule="auto"/>
        <w:rPr>
          <w:rFonts w:ascii="Times New Roman" w:hAnsi="Times New Roman"/>
          <w:b/>
          <w:bCs/>
          <w:color w:val="FF0000"/>
          <w:sz w:val="28"/>
          <w:szCs w:val="28"/>
          <w:lang w:eastAsia="ru-RU"/>
        </w:rPr>
      </w:pPr>
    </w:p>
    <w:p w:rsidR="00E63D13" w:rsidRPr="007C50BA" w:rsidRDefault="00E63D13" w:rsidP="00E63D13">
      <w:pPr>
        <w:autoSpaceDE w:val="0"/>
        <w:autoSpaceDN w:val="0"/>
        <w:adjustRightInd w:val="0"/>
        <w:spacing w:after="0" w:line="240" w:lineRule="auto"/>
        <w:jc w:val="center"/>
        <w:rPr>
          <w:rFonts w:ascii="Times New Roman" w:hAnsi="Times New Roman"/>
          <w:b/>
          <w:bCs/>
          <w:color w:val="000000"/>
          <w:sz w:val="28"/>
          <w:szCs w:val="28"/>
          <w:lang w:eastAsia="ru-RU"/>
        </w:rPr>
      </w:pPr>
      <w:r w:rsidRPr="007C50BA">
        <w:rPr>
          <w:rFonts w:ascii="Times New Roman" w:hAnsi="Times New Roman"/>
          <w:b/>
          <w:bCs/>
          <w:color w:val="000000"/>
          <w:sz w:val="28"/>
          <w:szCs w:val="28"/>
          <w:lang w:eastAsia="ru-RU"/>
        </w:rPr>
        <w:t>Результаты участия педагогов школы в профессиональных конкурсах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1922"/>
        <w:gridCol w:w="1770"/>
        <w:gridCol w:w="2267"/>
        <w:gridCol w:w="924"/>
        <w:gridCol w:w="2023"/>
      </w:tblGrid>
      <w:tr w:rsidR="00E63D13" w:rsidRPr="007C50BA" w:rsidTr="00322DD0">
        <w:tc>
          <w:tcPr>
            <w:tcW w:w="803" w:type="dxa"/>
          </w:tcPr>
          <w:p w:rsidR="00E63D13" w:rsidRPr="007C50BA" w:rsidRDefault="00E63D13" w:rsidP="00322DD0">
            <w:pPr>
              <w:spacing w:after="0" w:line="240" w:lineRule="auto"/>
              <w:jc w:val="center"/>
              <w:rPr>
                <w:rFonts w:ascii="Times New Roman" w:hAnsi="Times New Roman"/>
                <w:b/>
                <w:bCs/>
                <w:color w:val="000000"/>
                <w:sz w:val="28"/>
                <w:szCs w:val="28"/>
                <w:lang w:eastAsia="ru-RU"/>
              </w:rPr>
            </w:pPr>
            <w:r w:rsidRPr="007C50BA">
              <w:rPr>
                <w:rFonts w:ascii="Times New Roman" w:hAnsi="Times New Roman"/>
                <w:b/>
                <w:bCs/>
                <w:color w:val="000000"/>
                <w:sz w:val="28"/>
                <w:szCs w:val="28"/>
                <w:lang w:eastAsia="ru-RU"/>
              </w:rPr>
              <w:t>№</w:t>
            </w:r>
          </w:p>
        </w:tc>
        <w:tc>
          <w:tcPr>
            <w:tcW w:w="2073" w:type="dxa"/>
          </w:tcPr>
          <w:p w:rsidR="00E63D13" w:rsidRPr="007C50BA" w:rsidRDefault="00E63D13" w:rsidP="00322DD0">
            <w:pPr>
              <w:spacing w:after="0" w:line="240" w:lineRule="auto"/>
              <w:jc w:val="center"/>
              <w:rPr>
                <w:rFonts w:ascii="Times New Roman" w:hAnsi="Times New Roman"/>
                <w:b/>
                <w:bCs/>
                <w:color w:val="000000"/>
                <w:sz w:val="28"/>
                <w:szCs w:val="28"/>
                <w:lang w:eastAsia="ru-RU"/>
              </w:rPr>
            </w:pPr>
            <w:r w:rsidRPr="007C50BA">
              <w:rPr>
                <w:rFonts w:ascii="Times New Roman" w:hAnsi="Times New Roman"/>
                <w:b/>
                <w:bCs/>
                <w:color w:val="000000"/>
                <w:sz w:val="28"/>
                <w:szCs w:val="28"/>
                <w:lang w:eastAsia="ru-RU"/>
              </w:rPr>
              <w:t>ФИО</w:t>
            </w:r>
          </w:p>
        </w:tc>
        <w:tc>
          <w:tcPr>
            <w:tcW w:w="1892" w:type="dxa"/>
          </w:tcPr>
          <w:p w:rsidR="00E63D13" w:rsidRPr="007C50BA" w:rsidRDefault="00E63D13" w:rsidP="00322DD0">
            <w:pPr>
              <w:spacing w:after="0" w:line="240" w:lineRule="auto"/>
              <w:jc w:val="center"/>
              <w:rPr>
                <w:rFonts w:ascii="Times New Roman" w:hAnsi="Times New Roman"/>
                <w:b/>
                <w:bCs/>
                <w:color w:val="000000"/>
                <w:sz w:val="28"/>
                <w:szCs w:val="28"/>
                <w:lang w:eastAsia="ru-RU"/>
              </w:rPr>
            </w:pPr>
            <w:r w:rsidRPr="007C50BA">
              <w:rPr>
                <w:rFonts w:ascii="Times New Roman" w:hAnsi="Times New Roman"/>
                <w:b/>
                <w:bCs/>
                <w:color w:val="000000"/>
                <w:sz w:val="28"/>
                <w:szCs w:val="28"/>
                <w:lang w:eastAsia="ru-RU"/>
              </w:rPr>
              <w:t xml:space="preserve">Должность </w:t>
            </w:r>
          </w:p>
        </w:tc>
        <w:tc>
          <w:tcPr>
            <w:tcW w:w="2294" w:type="dxa"/>
          </w:tcPr>
          <w:p w:rsidR="00E63D13" w:rsidRPr="007C50BA" w:rsidRDefault="00E63D13" w:rsidP="00322DD0">
            <w:pPr>
              <w:spacing w:after="0" w:line="240" w:lineRule="auto"/>
              <w:jc w:val="center"/>
              <w:rPr>
                <w:rFonts w:ascii="Times New Roman" w:hAnsi="Times New Roman"/>
                <w:b/>
                <w:bCs/>
                <w:color w:val="000000"/>
                <w:sz w:val="28"/>
                <w:szCs w:val="28"/>
                <w:lang w:eastAsia="ru-RU"/>
              </w:rPr>
            </w:pPr>
            <w:r w:rsidRPr="007C50BA">
              <w:rPr>
                <w:rFonts w:ascii="Times New Roman" w:hAnsi="Times New Roman"/>
                <w:b/>
                <w:bCs/>
                <w:color w:val="000000"/>
                <w:sz w:val="28"/>
                <w:szCs w:val="28"/>
                <w:lang w:eastAsia="ru-RU"/>
              </w:rPr>
              <w:t>Название конкурса</w:t>
            </w:r>
          </w:p>
        </w:tc>
        <w:tc>
          <w:tcPr>
            <w:tcW w:w="1046" w:type="dxa"/>
          </w:tcPr>
          <w:p w:rsidR="00E63D13" w:rsidRPr="007C50BA" w:rsidRDefault="00E63D13" w:rsidP="00322DD0">
            <w:pPr>
              <w:spacing w:after="0" w:line="240" w:lineRule="auto"/>
              <w:jc w:val="center"/>
              <w:rPr>
                <w:rFonts w:ascii="Times New Roman" w:hAnsi="Times New Roman"/>
                <w:b/>
                <w:bCs/>
                <w:color w:val="000000"/>
                <w:sz w:val="28"/>
                <w:szCs w:val="28"/>
                <w:lang w:eastAsia="ru-RU"/>
              </w:rPr>
            </w:pPr>
            <w:r w:rsidRPr="007C50BA">
              <w:rPr>
                <w:rFonts w:ascii="Times New Roman" w:hAnsi="Times New Roman"/>
                <w:b/>
                <w:bCs/>
                <w:color w:val="000000"/>
                <w:sz w:val="28"/>
                <w:szCs w:val="28"/>
                <w:lang w:eastAsia="ru-RU"/>
              </w:rPr>
              <w:t xml:space="preserve">Год </w:t>
            </w:r>
          </w:p>
        </w:tc>
        <w:tc>
          <w:tcPr>
            <w:tcW w:w="2348" w:type="dxa"/>
          </w:tcPr>
          <w:p w:rsidR="00E63D13" w:rsidRPr="007C50BA" w:rsidRDefault="00E63D13" w:rsidP="00322DD0">
            <w:pPr>
              <w:spacing w:after="0" w:line="240" w:lineRule="auto"/>
              <w:jc w:val="center"/>
              <w:rPr>
                <w:rFonts w:ascii="Times New Roman" w:hAnsi="Times New Roman"/>
                <w:b/>
                <w:bCs/>
                <w:color w:val="000000"/>
                <w:sz w:val="28"/>
                <w:szCs w:val="28"/>
                <w:lang w:eastAsia="ru-RU"/>
              </w:rPr>
            </w:pPr>
            <w:r w:rsidRPr="007C50BA">
              <w:rPr>
                <w:rFonts w:ascii="Times New Roman" w:hAnsi="Times New Roman"/>
                <w:b/>
                <w:bCs/>
                <w:color w:val="000000"/>
                <w:sz w:val="28"/>
                <w:szCs w:val="28"/>
                <w:lang w:eastAsia="ru-RU"/>
              </w:rPr>
              <w:t xml:space="preserve">Результат </w:t>
            </w:r>
          </w:p>
        </w:tc>
      </w:tr>
      <w:tr w:rsidR="00E63D13" w:rsidRPr="007C50BA" w:rsidTr="00322DD0">
        <w:tc>
          <w:tcPr>
            <w:tcW w:w="803" w:type="dxa"/>
          </w:tcPr>
          <w:p w:rsidR="00E63D13" w:rsidRPr="007C50BA" w:rsidRDefault="00E63D13" w:rsidP="00322DD0">
            <w:pPr>
              <w:spacing w:after="0" w:line="240" w:lineRule="auto"/>
              <w:jc w:val="center"/>
              <w:rPr>
                <w:rFonts w:ascii="Times New Roman" w:hAnsi="Times New Roman"/>
                <w:bCs/>
                <w:color w:val="000000"/>
                <w:sz w:val="28"/>
                <w:szCs w:val="28"/>
                <w:lang w:eastAsia="ru-RU"/>
              </w:rPr>
            </w:pPr>
            <w:r w:rsidRPr="007C50BA">
              <w:rPr>
                <w:rFonts w:ascii="Times New Roman" w:hAnsi="Times New Roman"/>
                <w:bCs/>
                <w:color w:val="000000"/>
                <w:sz w:val="28"/>
                <w:szCs w:val="28"/>
                <w:lang w:eastAsia="ru-RU"/>
              </w:rPr>
              <w:t>1</w:t>
            </w:r>
          </w:p>
        </w:tc>
        <w:tc>
          <w:tcPr>
            <w:tcW w:w="2073" w:type="dxa"/>
          </w:tcPr>
          <w:p w:rsidR="00E63D13" w:rsidRPr="007C50BA" w:rsidRDefault="00E63D13" w:rsidP="00322DD0">
            <w:pPr>
              <w:spacing w:after="0" w:line="240" w:lineRule="auto"/>
              <w:rPr>
                <w:rFonts w:ascii="Times New Roman" w:hAnsi="Times New Roman"/>
                <w:bCs/>
                <w:color w:val="000000"/>
                <w:sz w:val="28"/>
                <w:szCs w:val="28"/>
                <w:lang w:eastAsia="ru-RU"/>
              </w:rPr>
            </w:pPr>
            <w:r w:rsidRPr="007C50BA">
              <w:rPr>
                <w:rFonts w:ascii="Times New Roman" w:hAnsi="Times New Roman"/>
                <w:bCs/>
                <w:color w:val="000000"/>
                <w:sz w:val="28"/>
                <w:szCs w:val="28"/>
                <w:lang w:eastAsia="ru-RU"/>
              </w:rPr>
              <w:t>А.А.Лебедев</w:t>
            </w:r>
          </w:p>
        </w:tc>
        <w:tc>
          <w:tcPr>
            <w:tcW w:w="1892" w:type="dxa"/>
          </w:tcPr>
          <w:p w:rsidR="00E63D13" w:rsidRPr="007C50BA" w:rsidRDefault="00E63D13" w:rsidP="00322DD0">
            <w:pPr>
              <w:spacing w:after="0" w:line="240" w:lineRule="auto"/>
              <w:jc w:val="center"/>
              <w:rPr>
                <w:rFonts w:ascii="Times New Roman" w:hAnsi="Times New Roman"/>
                <w:bCs/>
                <w:color w:val="000000"/>
                <w:sz w:val="28"/>
                <w:szCs w:val="28"/>
                <w:lang w:eastAsia="ru-RU"/>
              </w:rPr>
            </w:pPr>
            <w:r w:rsidRPr="007C50BA">
              <w:rPr>
                <w:rFonts w:ascii="Times New Roman" w:hAnsi="Times New Roman"/>
                <w:bCs/>
                <w:color w:val="000000"/>
                <w:sz w:val="28"/>
                <w:szCs w:val="28"/>
                <w:lang w:eastAsia="ru-RU"/>
              </w:rPr>
              <w:t>Учитель географии</w:t>
            </w:r>
          </w:p>
        </w:tc>
        <w:tc>
          <w:tcPr>
            <w:tcW w:w="2294" w:type="dxa"/>
          </w:tcPr>
          <w:p w:rsidR="00E63D13" w:rsidRPr="007C50BA" w:rsidRDefault="00E63D13" w:rsidP="00322DD0">
            <w:pPr>
              <w:spacing w:after="0" w:line="240" w:lineRule="auto"/>
              <w:jc w:val="center"/>
              <w:rPr>
                <w:rFonts w:ascii="Times New Roman" w:hAnsi="Times New Roman"/>
                <w:bCs/>
                <w:color w:val="000000"/>
                <w:sz w:val="28"/>
                <w:szCs w:val="28"/>
                <w:lang w:eastAsia="ru-RU"/>
              </w:rPr>
            </w:pPr>
            <w:r w:rsidRPr="007C50BA">
              <w:rPr>
                <w:rFonts w:ascii="Times New Roman" w:hAnsi="Times New Roman"/>
                <w:bCs/>
                <w:color w:val="000000"/>
                <w:sz w:val="28"/>
                <w:szCs w:val="28"/>
                <w:lang w:eastAsia="ru-RU"/>
              </w:rPr>
              <w:t>Муниципальный этап конкурса «Учитель года»</w:t>
            </w:r>
          </w:p>
        </w:tc>
        <w:tc>
          <w:tcPr>
            <w:tcW w:w="1046" w:type="dxa"/>
          </w:tcPr>
          <w:p w:rsidR="00E63D13" w:rsidRPr="007C50BA" w:rsidRDefault="00E63D13" w:rsidP="00322DD0">
            <w:pPr>
              <w:spacing w:after="0" w:line="240" w:lineRule="auto"/>
              <w:jc w:val="center"/>
              <w:rPr>
                <w:rFonts w:ascii="Times New Roman" w:hAnsi="Times New Roman"/>
                <w:bCs/>
                <w:color w:val="000000"/>
                <w:sz w:val="28"/>
                <w:szCs w:val="28"/>
                <w:lang w:eastAsia="ru-RU"/>
              </w:rPr>
            </w:pPr>
            <w:r w:rsidRPr="007C50BA">
              <w:rPr>
                <w:rFonts w:ascii="Times New Roman" w:hAnsi="Times New Roman"/>
                <w:bCs/>
                <w:color w:val="000000"/>
                <w:sz w:val="28"/>
                <w:szCs w:val="28"/>
                <w:lang w:eastAsia="ru-RU"/>
              </w:rPr>
              <w:t>2016</w:t>
            </w:r>
          </w:p>
        </w:tc>
        <w:tc>
          <w:tcPr>
            <w:tcW w:w="2348" w:type="dxa"/>
          </w:tcPr>
          <w:p w:rsidR="00E63D13" w:rsidRPr="007C50BA" w:rsidRDefault="00E63D13" w:rsidP="00322DD0">
            <w:pPr>
              <w:spacing w:after="0" w:line="240" w:lineRule="auto"/>
              <w:jc w:val="center"/>
              <w:rPr>
                <w:rFonts w:ascii="Times New Roman" w:hAnsi="Times New Roman"/>
                <w:bCs/>
                <w:color w:val="000000"/>
                <w:sz w:val="28"/>
                <w:szCs w:val="28"/>
                <w:lang w:eastAsia="ru-RU"/>
              </w:rPr>
            </w:pPr>
            <w:r w:rsidRPr="007C50BA">
              <w:rPr>
                <w:rFonts w:ascii="Times New Roman" w:hAnsi="Times New Roman"/>
                <w:bCs/>
                <w:color w:val="000000"/>
                <w:sz w:val="28"/>
                <w:szCs w:val="28"/>
                <w:lang w:eastAsia="ru-RU"/>
              </w:rPr>
              <w:t>Победитель</w:t>
            </w:r>
          </w:p>
        </w:tc>
      </w:tr>
      <w:tr w:rsidR="00E63D13" w:rsidRPr="007C50BA" w:rsidTr="00322DD0">
        <w:tc>
          <w:tcPr>
            <w:tcW w:w="803" w:type="dxa"/>
          </w:tcPr>
          <w:p w:rsidR="00E63D13" w:rsidRPr="007C50BA" w:rsidRDefault="00E63D13" w:rsidP="00322DD0">
            <w:pPr>
              <w:spacing w:after="0" w:line="240" w:lineRule="auto"/>
              <w:jc w:val="center"/>
              <w:rPr>
                <w:rFonts w:ascii="Times New Roman" w:hAnsi="Times New Roman"/>
                <w:bCs/>
                <w:color w:val="000000"/>
                <w:sz w:val="28"/>
                <w:szCs w:val="28"/>
                <w:lang w:eastAsia="ru-RU"/>
              </w:rPr>
            </w:pPr>
            <w:r w:rsidRPr="007C50BA">
              <w:rPr>
                <w:rFonts w:ascii="Times New Roman" w:hAnsi="Times New Roman"/>
                <w:bCs/>
                <w:color w:val="000000"/>
                <w:sz w:val="28"/>
                <w:szCs w:val="28"/>
                <w:lang w:eastAsia="ru-RU"/>
              </w:rPr>
              <w:t>2</w:t>
            </w:r>
          </w:p>
        </w:tc>
        <w:tc>
          <w:tcPr>
            <w:tcW w:w="2073" w:type="dxa"/>
          </w:tcPr>
          <w:p w:rsidR="00E63D13" w:rsidRPr="007C50BA" w:rsidRDefault="00E63D13" w:rsidP="00322DD0">
            <w:pPr>
              <w:spacing w:after="0" w:line="240" w:lineRule="auto"/>
              <w:rPr>
                <w:rFonts w:ascii="Times New Roman" w:hAnsi="Times New Roman"/>
                <w:bCs/>
                <w:color w:val="000000"/>
                <w:sz w:val="28"/>
                <w:szCs w:val="28"/>
                <w:lang w:eastAsia="ru-RU"/>
              </w:rPr>
            </w:pPr>
            <w:r w:rsidRPr="007C50BA">
              <w:rPr>
                <w:rFonts w:ascii="Times New Roman" w:hAnsi="Times New Roman"/>
                <w:bCs/>
                <w:color w:val="000000"/>
                <w:sz w:val="28"/>
                <w:szCs w:val="28"/>
                <w:lang w:eastAsia="ru-RU"/>
              </w:rPr>
              <w:t xml:space="preserve">А.Б. Садыкова </w:t>
            </w:r>
          </w:p>
        </w:tc>
        <w:tc>
          <w:tcPr>
            <w:tcW w:w="1892" w:type="dxa"/>
          </w:tcPr>
          <w:p w:rsidR="00E63D13" w:rsidRPr="007C50BA" w:rsidRDefault="00E63D13" w:rsidP="00322DD0">
            <w:pPr>
              <w:spacing w:after="0" w:line="240" w:lineRule="auto"/>
              <w:jc w:val="center"/>
              <w:rPr>
                <w:rFonts w:ascii="Times New Roman" w:hAnsi="Times New Roman"/>
                <w:bCs/>
                <w:color w:val="000000"/>
                <w:sz w:val="28"/>
                <w:szCs w:val="28"/>
                <w:lang w:eastAsia="ru-RU"/>
              </w:rPr>
            </w:pPr>
            <w:r w:rsidRPr="007C50BA">
              <w:rPr>
                <w:rFonts w:ascii="Times New Roman" w:hAnsi="Times New Roman"/>
                <w:bCs/>
                <w:color w:val="000000"/>
                <w:sz w:val="28"/>
                <w:szCs w:val="28"/>
                <w:lang w:eastAsia="ru-RU"/>
              </w:rPr>
              <w:t>Учитель математики</w:t>
            </w:r>
          </w:p>
        </w:tc>
        <w:tc>
          <w:tcPr>
            <w:tcW w:w="2294" w:type="dxa"/>
          </w:tcPr>
          <w:p w:rsidR="00E63D13" w:rsidRPr="007C50BA" w:rsidRDefault="00E63D13" w:rsidP="00322DD0">
            <w:pPr>
              <w:spacing w:after="0" w:line="240" w:lineRule="auto"/>
              <w:rPr>
                <w:rFonts w:ascii="Times New Roman" w:hAnsi="Times New Roman"/>
                <w:bCs/>
                <w:color w:val="000000"/>
                <w:sz w:val="28"/>
                <w:szCs w:val="28"/>
                <w:lang w:eastAsia="ru-RU"/>
              </w:rPr>
            </w:pPr>
            <w:r w:rsidRPr="007C50BA">
              <w:rPr>
                <w:rFonts w:ascii="Times New Roman" w:hAnsi="Times New Roman"/>
                <w:color w:val="000000"/>
                <w:sz w:val="28"/>
                <w:szCs w:val="28"/>
                <w:lang w:eastAsia="ru-RU"/>
              </w:rPr>
              <w:t xml:space="preserve">«Самый классный </w:t>
            </w:r>
            <w:proofErr w:type="gramStart"/>
            <w:r w:rsidRPr="007C50BA">
              <w:rPr>
                <w:rFonts w:ascii="Times New Roman" w:hAnsi="Times New Roman"/>
                <w:color w:val="000000"/>
                <w:sz w:val="28"/>
                <w:szCs w:val="28"/>
                <w:lang w:eastAsia="ru-RU"/>
              </w:rPr>
              <w:t>классный</w:t>
            </w:r>
            <w:proofErr w:type="gramEnd"/>
            <w:r w:rsidRPr="007C50BA">
              <w:rPr>
                <w:rFonts w:ascii="Times New Roman" w:hAnsi="Times New Roman"/>
                <w:color w:val="000000"/>
                <w:sz w:val="28"/>
                <w:szCs w:val="28"/>
                <w:lang w:eastAsia="ru-RU"/>
              </w:rPr>
              <w:t>»</w:t>
            </w:r>
          </w:p>
        </w:tc>
        <w:tc>
          <w:tcPr>
            <w:tcW w:w="1046" w:type="dxa"/>
          </w:tcPr>
          <w:p w:rsidR="00E63D13" w:rsidRPr="007C50BA" w:rsidRDefault="00E63D13" w:rsidP="00322DD0">
            <w:pPr>
              <w:spacing w:after="0" w:line="240" w:lineRule="auto"/>
              <w:jc w:val="center"/>
              <w:rPr>
                <w:rFonts w:ascii="Times New Roman" w:hAnsi="Times New Roman"/>
                <w:bCs/>
                <w:color w:val="000000"/>
                <w:sz w:val="28"/>
                <w:szCs w:val="28"/>
                <w:lang w:eastAsia="ru-RU"/>
              </w:rPr>
            </w:pPr>
            <w:r w:rsidRPr="007C50BA">
              <w:rPr>
                <w:rFonts w:ascii="Times New Roman" w:hAnsi="Times New Roman"/>
                <w:bCs/>
                <w:color w:val="000000"/>
                <w:sz w:val="28"/>
                <w:szCs w:val="28"/>
                <w:lang w:eastAsia="ru-RU"/>
              </w:rPr>
              <w:t>2016</w:t>
            </w:r>
          </w:p>
        </w:tc>
        <w:tc>
          <w:tcPr>
            <w:tcW w:w="2348" w:type="dxa"/>
          </w:tcPr>
          <w:p w:rsidR="00E63D13" w:rsidRPr="007C50BA" w:rsidRDefault="00E63D13" w:rsidP="00322DD0">
            <w:pPr>
              <w:spacing w:after="0" w:line="240" w:lineRule="auto"/>
              <w:jc w:val="center"/>
              <w:rPr>
                <w:rFonts w:ascii="Times New Roman" w:hAnsi="Times New Roman"/>
                <w:bCs/>
                <w:color w:val="000000"/>
                <w:sz w:val="28"/>
                <w:szCs w:val="28"/>
                <w:lang w:eastAsia="ru-RU"/>
              </w:rPr>
            </w:pPr>
            <w:r w:rsidRPr="007C50BA">
              <w:rPr>
                <w:rFonts w:ascii="Times New Roman" w:hAnsi="Times New Roman"/>
                <w:bCs/>
                <w:color w:val="000000"/>
                <w:sz w:val="28"/>
                <w:szCs w:val="28"/>
                <w:lang w:eastAsia="ru-RU"/>
              </w:rPr>
              <w:t xml:space="preserve">Участник  </w:t>
            </w:r>
          </w:p>
        </w:tc>
      </w:tr>
    </w:tbl>
    <w:p w:rsidR="00E63D13" w:rsidRPr="007C50BA" w:rsidRDefault="00E63D13" w:rsidP="00347883">
      <w:pPr>
        <w:autoSpaceDE w:val="0"/>
        <w:autoSpaceDN w:val="0"/>
        <w:adjustRightInd w:val="0"/>
        <w:spacing w:after="0" w:line="240" w:lineRule="auto"/>
        <w:jc w:val="center"/>
        <w:rPr>
          <w:rFonts w:ascii="Times New Roman" w:hAnsi="Times New Roman"/>
          <w:b/>
          <w:bCs/>
          <w:color w:val="FF0000"/>
          <w:sz w:val="28"/>
          <w:szCs w:val="28"/>
          <w:lang w:eastAsia="ru-RU"/>
        </w:rPr>
      </w:pPr>
    </w:p>
    <w:p w:rsidR="00423AD6" w:rsidRPr="007C50BA" w:rsidRDefault="00164737" w:rsidP="00164737">
      <w:pPr>
        <w:pStyle w:val="-11"/>
        <w:spacing w:after="0" w:line="240" w:lineRule="auto"/>
        <w:ind w:left="0"/>
        <w:jc w:val="both"/>
        <w:rPr>
          <w:rFonts w:ascii="Times New Roman" w:hAnsi="Times New Roman"/>
          <w:color w:val="000000"/>
          <w:sz w:val="28"/>
          <w:szCs w:val="28"/>
          <w:lang w:eastAsia="ru-RU"/>
        </w:rPr>
      </w:pPr>
      <w:r w:rsidRPr="007C50BA">
        <w:rPr>
          <w:rFonts w:ascii="Times New Roman" w:hAnsi="Times New Roman"/>
          <w:sz w:val="28"/>
          <w:szCs w:val="28"/>
        </w:rPr>
        <w:tab/>
      </w:r>
      <w:r w:rsidR="00423AD6" w:rsidRPr="007C50BA">
        <w:rPr>
          <w:rFonts w:ascii="Times New Roman" w:hAnsi="Times New Roman"/>
          <w:color w:val="000000"/>
          <w:sz w:val="28"/>
          <w:szCs w:val="28"/>
          <w:lang w:eastAsia="ru-RU"/>
        </w:rPr>
        <w:t>Анализ методической работы показывает, что поставленные задачи были решены. Однако остаются нерешённые проблемы:</w:t>
      </w:r>
    </w:p>
    <w:p w:rsidR="00423AD6" w:rsidRPr="007C50BA" w:rsidRDefault="00423AD6" w:rsidP="00347883">
      <w:pPr>
        <w:spacing w:after="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низкая мотивация педагогов по обобщению опыта своей работы, в том числе в форме участия в профессиональных конкурсах;</w:t>
      </w:r>
    </w:p>
    <w:p w:rsidR="00423AD6" w:rsidRPr="007C50BA" w:rsidRDefault="00423AD6" w:rsidP="00347883">
      <w:pPr>
        <w:shd w:val="clear" w:color="auto" w:fill="FBFCFC"/>
        <w:suppressAutoHyphens/>
        <w:spacing w:after="0" w:line="240" w:lineRule="auto"/>
        <w:jc w:val="both"/>
        <w:textAlignment w:val="baseline"/>
        <w:rPr>
          <w:rFonts w:ascii="Times New Roman" w:hAnsi="Times New Roman"/>
          <w:sz w:val="28"/>
          <w:szCs w:val="28"/>
          <w:lang w:eastAsia="ar-SA"/>
        </w:rPr>
      </w:pPr>
      <w:r w:rsidRPr="007C50BA">
        <w:rPr>
          <w:rFonts w:ascii="Times New Roman" w:hAnsi="Times New Roman"/>
          <w:sz w:val="28"/>
          <w:szCs w:val="28"/>
          <w:lang w:eastAsia="ar-SA"/>
        </w:rPr>
        <w:t>- отсутствуют качественные изменения в содержании работы МО, преобладают традиционные формы работы, недостаточно конкретное и продуманное планирование работы МО;</w:t>
      </w:r>
    </w:p>
    <w:p w:rsidR="00423AD6" w:rsidRPr="007C50BA" w:rsidRDefault="00423AD6" w:rsidP="00347883">
      <w:pPr>
        <w:shd w:val="clear" w:color="auto" w:fill="FBFCFC"/>
        <w:suppressAutoHyphens/>
        <w:spacing w:after="0" w:line="240" w:lineRule="auto"/>
        <w:jc w:val="both"/>
        <w:textAlignment w:val="baseline"/>
        <w:rPr>
          <w:rFonts w:ascii="Times New Roman" w:hAnsi="Times New Roman"/>
          <w:sz w:val="28"/>
          <w:szCs w:val="28"/>
          <w:lang w:eastAsia="ar-SA"/>
        </w:rPr>
      </w:pPr>
      <w:r w:rsidRPr="007C50BA">
        <w:rPr>
          <w:rFonts w:ascii="Times New Roman" w:hAnsi="Times New Roman"/>
          <w:sz w:val="28"/>
          <w:szCs w:val="28"/>
          <w:lang w:eastAsia="ar-SA"/>
        </w:rPr>
        <w:t>- низкий уровень результативности участия школьников в предметных олимпиадах, конкурсах различного уровня.</w:t>
      </w:r>
    </w:p>
    <w:p w:rsidR="00423AD6" w:rsidRPr="007C50BA" w:rsidRDefault="00423AD6" w:rsidP="00347883">
      <w:pPr>
        <w:shd w:val="clear" w:color="auto" w:fill="FFFFFF"/>
        <w:suppressAutoHyphens/>
        <w:spacing w:after="0" w:line="240" w:lineRule="auto"/>
        <w:ind w:firstLine="567"/>
        <w:jc w:val="both"/>
        <w:rPr>
          <w:rFonts w:ascii="Times New Roman" w:hAnsi="Times New Roman"/>
          <w:color w:val="000000"/>
          <w:sz w:val="28"/>
          <w:szCs w:val="28"/>
          <w:lang w:eastAsia="ar-SA"/>
        </w:rPr>
      </w:pPr>
      <w:r w:rsidRPr="007C50BA">
        <w:rPr>
          <w:rFonts w:ascii="Times New Roman" w:hAnsi="Times New Roman"/>
          <w:color w:val="000000"/>
          <w:sz w:val="28"/>
          <w:szCs w:val="28"/>
          <w:lang w:eastAsia="ar-SA"/>
        </w:rPr>
        <w:tab/>
      </w:r>
      <w:proofErr w:type="gramStart"/>
      <w:r w:rsidRPr="007C50BA">
        <w:rPr>
          <w:rFonts w:ascii="Times New Roman" w:hAnsi="Times New Roman"/>
          <w:color w:val="000000"/>
          <w:sz w:val="28"/>
          <w:szCs w:val="28"/>
          <w:lang w:eastAsia="ar-SA"/>
        </w:rPr>
        <w:t>В связи с этим необходимо внедрять новые формы методической работы с учетом деятельностного подхода в обучении взрослых, которые</w:t>
      </w:r>
      <w:r w:rsidRPr="007C50BA">
        <w:rPr>
          <w:rFonts w:ascii="Times New Roman" w:hAnsi="Times New Roman"/>
          <w:sz w:val="28"/>
          <w:szCs w:val="28"/>
          <w:lang w:eastAsia="ar-SA"/>
        </w:rPr>
        <w:t> </w:t>
      </w:r>
      <w:r w:rsidRPr="007C50BA">
        <w:rPr>
          <w:rFonts w:ascii="Times New Roman" w:hAnsi="Times New Roman"/>
          <w:color w:val="000000"/>
          <w:sz w:val="28"/>
          <w:szCs w:val="28"/>
          <w:lang w:eastAsia="ar-SA"/>
        </w:rPr>
        <w:t>стимулируют поиск, творческую исследовательскую деятельность и ориентированы на зону ближайшего развития педагогов: семинар-практикум, научно-практическая конференция, методическая декада, методический фестиваль, мастер-класс, методический мост, дискуссия, методический ринг, деловая игра, тренинг, видеотренинг, педагогические чтения, профессиональная выставка, защита проекта, открытый урок, учебные, организационно-деятельностные, деловые, ролевые и</w:t>
      </w:r>
      <w:proofErr w:type="gramEnd"/>
      <w:r w:rsidRPr="007C50BA">
        <w:rPr>
          <w:rFonts w:ascii="Times New Roman" w:hAnsi="Times New Roman"/>
          <w:color w:val="000000"/>
          <w:sz w:val="28"/>
          <w:szCs w:val="28"/>
          <w:lang w:eastAsia="ar-SA"/>
        </w:rPr>
        <w:t xml:space="preserve"> другие игры.</w:t>
      </w:r>
    </w:p>
    <w:p w:rsidR="00423AD6" w:rsidRPr="007C50BA" w:rsidRDefault="00423AD6" w:rsidP="00347883">
      <w:pPr>
        <w:spacing w:after="0" w:line="240" w:lineRule="auto"/>
        <w:ind w:firstLine="360"/>
        <w:jc w:val="both"/>
        <w:rPr>
          <w:rFonts w:ascii="Times New Roman" w:hAnsi="Times New Roman"/>
          <w:color w:val="FF0000"/>
          <w:sz w:val="28"/>
          <w:szCs w:val="28"/>
          <w:lang w:eastAsia="ru-RU"/>
        </w:rPr>
      </w:pPr>
      <w:r w:rsidRPr="007C50BA">
        <w:rPr>
          <w:rFonts w:ascii="Times New Roman" w:hAnsi="Times New Roman"/>
          <w:color w:val="000000"/>
          <w:sz w:val="28"/>
          <w:szCs w:val="28"/>
          <w:lang w:eastAsia="ru-RU"/>
        </w:rPr>
        <w:t>Исходя из результатов анализа методической работы, опр</w:t>
      </w:r>
      <w:r w:rsidR="00B9066E" w:rsidRPr="007C50BA">
        <w:rPr>
          <w:rFonts w:ascii="Times New Roman" w:hAnsi="Times New Roman"/>
          <w:color w:val="000000"/>
          <w:sz w:val="28"/>
          <w:szCs w:val="28"/>
          <w:lang w:eastAsia="ru-RU"/>
        </w:rPr>
        <w:t>еделить следующие задачи на 2016/2017</w:t>
      </w:r>
      <w:r w:rsidRPr="007C50BA">
        <w:rPr>
          <w:rFonts w:ascii="Times New Roman" w:hAnsi="Times New Roman"/>
          <w:color w:val="000000"/>
          <w:sz w:val="28"/>
          <w:szCs w:val="28"/>
          <w:lang w:eastAsia="ru-RU"/>
        </w:rPr>
        <w:t xml:space="preserve"> учебный год:</w:t>
      </w:r>
    </w:p>
    <w:p w:rsidR="00423AD6" w:rsidRPr="007C50BA" w:rsidRDefault="00423AD6" w:rsidP="00347883">
      <w:pPr>
        <w:numPr>
          <w:ilvl w:val="0"/>
          <w:numId w:val="29"/>
        </w:numPr>
        <w:spacing w:after="20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 xml:space="preserve">Реализовать третий этап работы по методической теме </w:t>
      </w:r>
      <w:r w:rsidR="00897149" w:rsidRPr="007C50BA">
        <w:rPr>
          <w:rFonts w:ascii="Times New Roman" w:hAnsi="Times New Roman"/>
          <w:color w:val="000000"/>
          <w:sz w:val="28"/>
          <w:szCs w:val="28"/>
          <w:lang w:eastAsia="ru-RU"/>
        </w:rPr>
        <w:t>школы</w:t>
      </w:r>
      <w:r w:rsidRPr="007C50BA">
        <w:rPr>
          <w:rFonts w:ascii="Times New Roman" w:hAnsi="Times New Roman"/>
          <w:color w:val="000000"/>
          <w:sz w:val="28"/>
          <w:szCs w:val="28"/>
          <w:lang w:eastAsia="ru-RU"/>
        </w:rPr>
        <w:t xml:space="preserve"> "</w:t>
      </w:r>
      <w:r w:rsidR="00164737" w:rsidRPr="007C50BA">
        <w:rPr>
          <w:rFonts w:ascii="Times New Roman" w:hAnsi="Times New Roman"/>
          <w:sz w:val="28"/>
          <w:szCs w:val="28"/>
          <w:lang w:eastAsia="ru-RU"/>
        </w:rPr>
        <w:t xml:space="preserve"> Качественное образование на основе изучения личности учащихся с применением информационных технологий</w:t>
      </w:r>
      <w:r w:rsidR="00164737" w:rsidRPr="007C50BA">
        <w:rPr>
          <w:rFonts w:ascii="Times New Roman" w:hAnsi="Times New Roman"/>
          <w:color w:val="000000"/>
          <w:sz w:val="28"/>
          <w:szCs w:val="28"/>
          <w:lang w:eastAsia="ru-RU"/>
        </w:rPr>
        <w:t xml:space="preserve"> </w:t>
      </w:r>
      <w:r w:rsidRPr="007C50BA">
        <w:rPr>
          <w:rFonts w:ascii="Times New Roman" w:hAnsi="Times New Roman"/>
          <w:color w:val="000000"/>
          <w:sz w:val="28"/>
          <w:szCs w:val="28"/>
          <w:lang w:eastAsia="ru-RU"/>
        </w:rPr>
        <w:t>";</w:t>
      </w:r>
    </w:p>
    <w:p w:rsidR="00423AD6" w:rsidRPr="007C50BA" w:rsidRDefault="00423AD6" w:rsidP="00347883">
      <w:pPr>
        <w:numPr>
          <w:ilvl w:val="0"/>
          <w:numId w:val="29"/>
        </w:numPr>
        <w:spacing w:after="20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t>Совершенствовать систему работы с одарёнными детьми;</w:t>
      </w:r>
    </w:p>
    <w:p w:rsidR="002A46FD" w:rsidRPr="007C50BA" w:rsidRDefault="00423AD6" w:rsidP="00857AF7">
      <w:pPr>
        <w:numPr>
          <w:ilvl w:val="0"/>
          <w:numId w:val="29"/>
        </w:numPr>
        <w:spacing w:after="200" w:line="240" w:lineRule="auto"/>
        <w:jc w:val="both"/>
        <w:rPr>
          <w:rFonts w:ascii="Times New Roman" w:hAnsi="Times New Roman"/>
          <w:color w:val="000000"/>
          <w:sz w:val="28"/>
          <w:szCs w:val="28"/>
          <w:lang w:eastAsia="ru-RU"/>
        </w:rPr>
      </w:pPr>
      <w:r w:rsidRPr="007C50BA">
        <w:rPr>
          <w:rFonts w:ascii="Times New Roman" w:hAnsi="Times New Roman"/>
          <w:color w:val="000000"/>
          <w:sz w:val="28"/>
          <w:szCs w:val="28"/>
          <w:lang w:eastAsia="ru-RU"/>
        </w:rPr>
        <w:lastRenderedPageBreak/>
        <w:t>Совершенствовать формы работы с педагогическим коллективом с целью создания условий</w:t>
      </w:r>
      <w:r w:rsidR="00857AF7" w:rsidRPr="007C50BA">
        <w:rPr>
          <w:rFonts w:ascii="Times New Roman" w:hAnsi="Times New Roman"/>
          <w:color w:val="000000"/>
          <w:sz w:val="28"/>
          <w:szCs w:val="28"/>
          <w:lang w:eastAsia="ru-RU"/>
        </w:rPr>
        <w:t xml:space="preserve"> для профессионального развития</w:t>
      </w:r>
    </w:p>
    <w:p w:rsidR="0036766E" w:rsidRPr="007C50BA" w:rsidRDefault="0036766E" w:rsidP="00347883">
      <w:pPr>
        <w:numPr>
          <w:ilvl w:val="12"/>
          <w:numId w:val="0"/>
        </w:numPr>
        <w:spacing w:after="0" w:line="240" w:lineRule="auto"/>
        <w:ind w:firstLine="709"/>
        <w:jc w:val="center"/>
        <w:rPr>
          <w:rFonts w:ascii="Times New Roman" w:eastAsia="Times New Roman" w:hAnsi="Times New Roman"/>
          <w:b/>
          <w:sz w:val="28"/>
          <w:szCs w:val="28"/>
          <w:lang w:eastAsia="ru-RU"/>
        </w:rPr>
      </w:pPr>
      <w:r w:rsidRPr="007C50BA">
        <w:rPr>
          <w:rFonts w:ascii="Times New Roman" w:eastAsia="Times New Roman" w:hAnsi="Times New Roman"/>
          <w:b/>
          <w:sz w:val="28"/>
          <w:szCs w:val="28"/>
          <w:lang w:eastAsia="ru-RU"/>
        </w:rPr>
        <w:t>4.3  Организация учебного процесса</w:t>
      </w:r>
    </w:p>
    <w:p w:rsidR="00562C5D" w:rsidRPr="007C50BA" w:rsidRDefault="00562C5D" w:rsidP="00347883">
      <w:pPr>
        <w:numPr>
          <w:ilvl w:val="12"/>
          <w:numId w:val="0"/>
        </w:numPr>
        <w:spacing w:after="0" w:line="240" w:lineRule="auto"/>
        <w:ind w:firstLine="709"/>
        <w:jc w:val="center"/>
        <w:rPr>
          <w:rFonts w:ascii="Times New Roman" w:hAnsi="Times New Roman"/>
          <w:b/>
          <w:sz w:val="28"/>
          <w:szCs w:val="28"/>
        </w:rPr>
      </w:pPr>
    </w:p>
    <w:p w:rsidR="0036766E" w:rsidRPr="007C50BA" w:rsidRDefault="00B9066E" w:rsidP="00347883">
      <w:pPr>
        <w:shd w:val="clear" w:color="auto" w:fill="FFFFFF"/>
        <w:autoSpaceDE w:val="0"/>
        <w:spacing w:after="0" w:line="240" w:lineRule="auto"/>
        <w:ind w:firstLine="708"/>
        <w:jc w:val="both"/>
        <w:rPr>
          <w:rFonts w:ascii="Times New Roman" w:hAnsi="Times New Roman"/>
          <w:sz w:val="28"/>
          <w:szCs w:val="28"/>
        </w:rPr>
      </w:pPr>
      <w:r w:rsidRPr="007C50BA">
        <w:rPr>
          <w:rFonts w:ascii="Times New Roman" w:hAnsi="Times New Roman"/>
          <w:sz w:val="28"/>
          <w:szCs w:val="28"/>
        </w:rPr>
        <w:t>Учебный план М</w:t>
      </w:r>
      <w:r w:rsidR="0036766E" w:rsidRPr="007C50BA">
        <w:rPr>
          <w:rFonts w:ascii="Times New Roman" w:hAnsi="Times New Roman"/>
          <w:sz w:val="28"/>
          <w:szCs w:val="28"/>
        </w:rPr>
        <w:t>ОУ «</w:t>
      </w:r>
      <w:r w:rsidRPr="007C50BA">
        <w:rPr>
          <w:rFonts w:ascii="Times New Roman" w:hAnsi="Times New Roman"/>
          <w:sz w:val="28"/>
          <w:szCs w:val="28"/>
        </w:rPr>
        <w:t>ООШ п</w:t>
      </w:r>
      <w:proofErr w:type="gramStart"/>
      <w:r w:rsidRPr="007C50BA">
        <w:rPr>
          <w:rFonts w:ascii="Times New Roman" w:hAnsi="Times New Roman"/>
          <w:sz w:val="28"/>
          <w:szCs w:val="28"/>
        </w:rPr>
        <w:t>.В</w:t>
      </w:r>
      <w:proofErr w:type="gramEnd"/>
      <w:r w:rsidRPr="007C50BA">
        <w:rPr>
          <w:rFonts w:ascii="Times New Roman" w:hAnsi="Times New Roman"/>
          <w:sz w:val="28"/>
          <w:szCs w:val="28"/>
        </w:rPr>
        <w:t>осточный</w:t>
      </w:r>
      <w:r w:rsidR="0036766E" w:rsidRPr="007C50BA">
        <w:rPr>
          <w:rFonts w:ascii="Times New Roman" w:hAnsi="Times New Roman"/>
          <w:sz w:val="28"/>
          <w:szCs w:val="28"/>
        </w:rPr>
        <w:t>» составлен на основе следующих нормативных документов:</w:t>
      </w:r>
    </w:p>
    <w:p w:rsidR="0036766E" w:rsidRPr="007C50BA" w:rsidRDefault="0036766E" w:rsidP="00347883">
      <w:pPr>
        <w:numPr>
          <w:ilvl w:val="0"/>
          <w:numId w:val="46"/>
        </w:numPr>
        <w:shd w:val="clear" w:color="auto" w:fill="FFFFFF"/>
        <w:suppressAutoHyphens/>
        <w:autoSpaceDE w:val="0"/>
        <w:spacing w:after="0" w:line="240" w:lineRule="auto"/>
        <w:jc w:val="both"/>
        <w:rPr>
          <w:rFonts w:ascii="Times New Roman" w:hAnsi="Times New Roman"/>
          <w:sz w:val="28"/>
          <w:szCs w:val="28"/>
        </w:rPr>
      </w:pPr>
      <w:r w:rsidRPr="007C50BA">
        <w:rPr>
          <w:rFonts w:ascii="Times New Roman" w:hAnsi="Times New Roman"/>
          <w:sz w:val="28"/>
          <w:szCs w:val="28"/>
        </w:rPr>
        <w:t>Базисный учебный план ОУ РФ</w:t>
      </w:r>
      <w:proofErr w:type="gramStart"/>
      <w:r w:rsidR="00B9066E" w:rsidRPr="007C50BA">
        <w:rPr>
          <w:rFonts w:ascii="Times New Roman" w:hAnsi="Times New Roman"/>
          <w:sz w:val="28"/>
          <w:szCs w:val="28"/>
        </w:rPr>
        <w:t>.</w:t>
      </w:r>
      <w:r w:rsidRPr="007C50BA">
        <w:rPr>
          <w:rFonts w:ascii="Times New Roman" w:hAnsi="Times New Roman"/>
          <w:sz w:val="28"/>
          <w:szCs w:val="28"/>
        </w:rPr>
        <w:t>;</w:t>
      </w:r>
      <w:proofErr w:type="gramEnd"/>
    </w:p>
    <w:p w:rsidR="0036766E" w:rsidRPr="007C50BA" w:rsidRDefault="0036766E" w:rsidP="00347883">
      <w:pPr>
        <w:numPr>
          <w:ilvl w:val="0"/>
          <w:numId w:val="46"/>
        </w:numPr>
        <w:shd w:val="clear" w:color="auto" w:fill="FFFFFF"/>
        <w:suppressAutoHyphens/>
        <w:autoSpaceDE w:val="0"/>
        <w:spacing w:after="0" w:line="240" w:lineRule="auto"/>
        <w:jc w:val="both"/>
        <w:rPr>
          <w:rFonts w:ascii="Times New Roman" w:hAnsi="Times New Roman"/>
          <w:sz w:val="28"/>
          <w:szCs w:val="28"/>
        </w:rPr>
      </w:pPr>
      <w:r w:rsidRPr="007C50BA">
        <w:rPr>
          <w:rFonts w:ascii="Times New Roman" w:hAnsi="Times New Roman"/>
          <w:sz w:val="28"/>
          <w:szCs w:val="28"/>
        </w:rPr>
        <w:t>Закон</w:t>
      </w:r>
      <w:r w:rsidR="00B9066E" w:rsidRPr="007C50BA">
        <w:rPr>
          <w:rFonts w:ascii="Times New Roman" w:hAnsi="Times New Roman"/>
          <w:sz w:val="28"/>
          <w:szCs w:val="28"/>
        </w:rPr>
        <w:t xml:space="preserve"> РФ №273 от 29.12.2012г.</w:t>
      </w:r>
      <w:r w:rsidRPr="007C50BA">
        <w:rPr>
          <w:rFonts w:ascii="Times New Roman" w:hAnsi="Times New Roman"/>
          <w:sz w:val="28"/>
          <w:szCs w:val="28"/>
        </w:rPr>
        <w:t xml:space="preserve"> «Об образовании</w:t>
      </w:r>
      <w:r w:rsidR="00B9066E" w:rsidRPr="007C50BA">
        <w:rPr>
          <w:rFonts w:ascii="Times New Roman" w:hAnsi="Times New Roman"/>
          <w:sz w:val="28"/>
          <w:szCs w:val="28"/>
        </w:rPr>
        <w:t xml:space="preserve"> в РФ»</w:t>
      </w:r>
      <w:proofErr w:type="gramStart"/>
      <w:r w:rsidR="00B9066E" w:rsidRPr="007C50BA">
        <w:rPr>
          <w:rFonts w:ascii="Times New Roman" w:hAnsi="Times New Roman"/>
          <w:sz w:val="28"/>
          <w:szCs w:val="28"/>
        </w:rPr>
        <w:t xml:space="preserve"> </w:t>
      </w:r>
      <w:r w:rsidRPr="007C50BA">
        <w:rPr>
          <w:rFonts w:ascii="Times New Roman" w:hAnsi="Times New Roman"/>
          <w:sz w:val="28"/>
          <w:szCs w:val="28"/>
        </w:rPr>
        <w:t>;</w:t>
      </w:r>
      <w:proofErr w:type="gramEnd"/>
    </w:p>
    <w:p w:rsidR="0036766E" w:rsidRPr="007C50BA" w:rsidRDefault="0036766E" w:rsidP="00347883">
      <w:pPr>
        <w:numPr>
          <w:ilvl w:val="0"/>
          <w:numId w:val="46"/>
        </w:numPr>
        <w:shd w:val="clear" w:color="auto" w:fill="FFFFFF"/>
        <w:suppressAutoHyphens/>
        <w:autoSpaceDE w:val="0"/>
        <w:spacing w:after="0" w:line="240" w:lineRule="auto"/>
        <w:jc w:val="both"/>
        <w:rPr>
          <w:rFonts w:ascii="Times New Roman" w:hAnsi="Times New Roman"/>
          <w:sz w:val="28"/>
          <w:szCs w:val="28"/>
        </w:rPr>
      </w:pPr>
      <w:r w:rsidRPr="007C50BA">
        <w:rPr>
          <w:rFonts w:ascii="Times New Roman" w:hAnsi="Times New Roman"/>
          <w:sz w:val="28"/>
          <w:szCs w:val="28"/>
        </w:rPr>
        <w:t>Приказ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05.03.04 № 1089;</w:t>
      </w:r>
    </w:p>
    <w:p w:rsidR="0036766E" w:rsidRPr="007C50BA" w:rsidRDefault="0036766E" w:rsidP="00347883">
      <w:pPr>
        <w:numPr>
          <w:ilvl w:val="0"/>
          <w:numId w:val="46"/>
        </w:numPr>
        <w:shd w:val="clear" w:color="auto" w:fill="FFFFFF"/>
        <w:suppressAutoHyphens/>
        <w:autoSpaceDE w:val="0"/>
        <w:spacing w:after="0" w:line="240" w:lineRule="auto"/>
        <w:jc w:val="both"/>
        <w:rPr>
          <w:rFonts w:ascii="Times New Roman" w:hAnsi="Times New Roman"/>
          <w:sz w:val="28"/>
          <w:szCs w:val="28"/>
        </w:rPr>
      </w:pPr>
      <w:r w:rsidRPr="007C50BA">
        <w:rPr>
          <w:rFonts w:ascii="Times New Roman" w:hAnsi="Times New Roman"/>
          <w:sz w:val="28"/>
          <w:szCs w:val="28"/>
        </w:rPr>
        <w:t>Приказ МО и науки РФ от 20.08.08 № 241 «О внесении изменений в федеральный базисный учебный план и примерные учебные планы для образовательных учреждений Российской Федерации», утвержденные приказом Министерства образования Российской Федерации от 9 марта 2004 года № 1312»;</w:t>
      </w:r>
    </w:p>
    <w:p w:rsidR="0036766E" w:rsidRPr="007C50BA" w:rsidRDefault="0036766E" w:rsidP="00347883">
      <w:pPr>
        <w:numPr>
          <w:ilvl w:val="0"/>
          <w:numId w:val="46"/>
        </w:numPr>
        <w:shd w:val="clear" w:color="auto" w:fill="FFFFFF"/>
        <w:suppressAutoHyphens/>
        <w:autoSpaceDE w:val="0"/>
        <w:spacing w:after="0" w:line="240" w:lineRule="auto"/>
        <w:jc w:val="both"/>
        <w:rPr>
          <w:rFonts w:ascii="Times New Roman" w:hAnsi="Times New Roman"/>
          <w:sz w:val="28"/>
          <w:szCs w:val="28"/>
        </w:rPr>
      </w:pPr>
      <w:r w:rsidRPr="007C50BA">
        <w:rPr>
          <w:rFonts w:ascii="Times New Roman" w:hAnsi="Times New Roman"/>
          <w:sz w:val="28"/>
          <w:szCs w:val="28"/>
        </w:rPr>
        <w:t>Приказ МО и науки РФ от 30.08.10 № 889 «О внесении изменений в федеральный базисный учебный план и примерные учебные программы для образовательных учреждений Российской Федерации», утвержденные приказом Министерства образования Российской Федерации от 9 марта 2004 года № 1312»;</w:t>
      </w:r>
    </w:p>
    <w:p w:rsidR="0036766E" w:rsidRPr="007C50BA" w:rsidRDefault="0036766E" w:rsidP="00347883">
      <w:pPr>
        <w:numPr>
          <w:ilvl w:val="0"/>
          <w:numId w:val="46"/>
        </w:numPr>
        <w:shd w:val="clear" w:color="auto" w:fill="FFFFFF"/>
        <w:suppressAutoHyphens/>
        <w:autoSpaceDE w:val="0"/>
        <w:spacing w:after="0" w:line="240" w:lineRule="auto"/>
        <w:jc w:val="both"/>
        <w:rPr>
          <w:rFonts w:ascii="Times New Roman" w:hAnsi="Times New Roman"/>
          <w:sz w:val="28"/>
          <w:szCs w:val="28"/>
        </w:rPr>
      </w:pPr>
      <w:r w:rsidRPr="007C50BA">
        <w:rPr>
          <w:rFonts w:ascii="Times New Roman" w:hAnsi="Times New Roman"/>
          <w:sz w:val="28"/>
          <w:szCs w:val="28"/>
        </w:rPr>
        <w:t>Приказ МО и науки РФ «Об утверждении и введении в действие федерального государственного образовательного стандарта начального общего образования» от 06.10.2009 г. № 373;</w:t>
      </w:r>
    </w:p>
    <w:p w:rsidR="0036766E" w:rsidRPr="007C50BA" w:rsidRDefault="0036766E" w:rsidP="00347883">
      <w:pPr>
        <w:numPr>
          <w:ilvl w:val="0"/>
          <w:numId w:val="46"/>
        </w:numPr>
        <w:shd w:val="clear" w:color="auto" w:fill="FFFFFF"/>
        <w:suppressAutoHyphens/>
        <w:autoSpaceDE w:val="0"/>
        <w:spacing w:after="0" w:line="240" w:lineRule="auto"/>
        <w:jc w:val="both"/>
        <w:rPr>
          <w:rFonts w:ascii="Times New Roman" w:hAnsi="Times New Roman"/>
          <w:color w:val="000000"/>
          <w:sz w:val="28"/>
          <w:szCs w:val="28"/>
        </w:rPr>
      </w:pPr>
      <w:r w:rsidRPr="007C50BA">
        <w:rPr>
          <w:rFonts w:ascii="Times New Roman" w:hAnsi="Times New Roman"/>
          <w:sz w:val="28"/>
          <w:szCs w:val="28"/>
        </w:rPr>
        <w:t>Приказ МО и науки РФ от 26.11.10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года № 373»;</w:t>
      </w:r>
    </w:p>
    <w:p w:rsidR="0036766E" w:rsidRPr="007C50BA" w:rsidRDefault="00DD5712" w:rsidP="00347883">
      <w:pPr>
        <w:numPr>
          <w:ilvl w:val="0"/>
          <w:numId w:val="46"/>
        </w:numPr>
        <w:shd w:val="clear" w:color="auto" w:fill="FFFFFF"/>
        <w:suppressAutoHyphens/>
        <w:autoSpaceDE w:val="0"/>
        <w:spacing w:after="0" w:line="240" w:lineRule="auto"/>
        <w:jc w:val="both"/>
        <w:rPr>
          <w:rFonts w:ascii="Times New Roman" w:hAnsi="Times New Roman"/>
          <w:sz w:val="28"/>
          <w:szCs w:val="28"/>
        </w:rPr>
      </w:pPr>
      <w:r w:rsidRPr="007C50BA">
        <w:rPr>
          <w:rFonts w:ascii="Times New Roman" w:hAnsi="Times New Roman"/>
          <w:color w:val="000000"/>
          <w:sz w:val="28"/>
          <w:szCs w:val="28"/>
        </w:rPr>
        <w:t xml:space="preserve"> «Санитарно-</w:t>
      </w:r>
      <w:r w:rsidR="0036766E" w:rsidRPr="007C50BA">
        <w:rPr>
          <w:rFonts w:ascii="Times New Roman" w:hAnsi="Times New Roman"/>
          <w:color w:val="000000"/>
          <w:sz w:val="28"/>
          <w:szCs w:val="28"/>
        </w:rPr>
        <w:t>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«Об утверждении СанПиН</w:t>
      </w:r>
      <w:r w:rsidRPr="007C50BA">
        <w:rPr>
          <w:rFonts w:ascii="Times New Roman" w:hAnsi="Times New Roman"/>
          <w:color w:val="000000"/>
          <w:sz w:val="28"/>
          <w:szCs w:val="28"/>
        </w:rPr>
        <w:t xml:space="preserve">  2.4.2.2821 – 10  «Санитарно-</w:t>
      </w:r>
      <w:r w:rsidR="0036766E" w:rsidRPr="007C50BA">
        <w:rPr>
          <w:rFonts w:ascii="Times New Roman" w:hAnsi="Times New Roman"/>
          <w:color w:val="000000"/>
          <w:sz w:val="28"/>
          <w:szCs w:val="28"/>
        </w:rPr>
        <w:t>эпидемиологические требования к условиям и организации обучения в общеобразовательных учреждениях» от 29.12.2010 г. № 189;</w:t>
      </w:r>
    </w:p>
    <w:p w:rsidR="0036766E" w:rsidRPr="007C50BA" w:rsidRDefault="0036766E" w:rsidP="00347883">
      <w:pPr>
        <w:numPr>
          <w:ilvl w:val="0"/>
          <w:numId w:val="46"/>
        </w:numPr>
        <w:shd w:val="clear" w:color="auto" w:fill="FFFFFF"/>
        <w:suppressAutoHyphens/>
        <w:autoSpaceDE w:val="0"/>
        <w:spacing w:after="0" w:line="240" w:lineRule="auto"/>
        <w:jc w:val="both"/>
        <w:rPr>
          <w:rFonts w:ascii="Times New Roman" w:hAnsi="Times New Roman"/>
          <w:sz w:val="28"/>
          <w:szCs w:val="28"/>
        </w:rPr>
      </w:pPr>
      <w:r w:rsidRPr="007C50BA">
        <w:rPr>
          <w:rFonts w:ascii="Times New Roman" w:hAnsi="Times New Roman"/>
          <w:sz w:val="28"/>
          <w:szCs w:val="28"/>
        </w:rPr>
        <w:t>Письмо Министерства Образования Российской Федерации «О соблюдении Законодательства РФ при применении новых образовательных технологий в образовательных учреждениях» от 01.06.2001 г. № 22-06-770;</w:t>
      </w:r>
    </w:p>
    <w:p w:rsidR="0036766E" w:rsidRPr="007C50BA" w:rsidRDefault="0036766E" w:rsidP="00347883">
      <w:pPr>
        <w:numPr>
          <w:ilvl w:val="0"/>
          <w:numId w:val="46"/>
        </w:numPr>
        <w:shd w:val="clear" w:color="auto" w:fill="FFFFFF"/>
        <w:suppressAutoHyphens/>
        <w:autoSpaceDE w:val="0"/>
        <w:spacing w:after="0" w:line="240" w:lineRule="auto"/>
        <w:jc w:val="both"/>
        <w:rPr>
          <w:rFonts w:ascii="Times New Roman" w:hAnsi="Times New Roman"/>
          <w:sz w:val="28"/>
          <w:szCs w:val="28"/>
        </w:rPr>
      </w:pPr>
      <w:r w:rsidRPr="007C50BA">
        <w:rPr>
          <w:rFonts w:ascii="Times New Roman" w:hAnsi="Times New Roman"/>
          <w:sz w:val="28"/>
          <w:szCs w:val="28"/>
        </w:rPr>
        <w:t>Методическое письмо Министерства образования РФ «Об организации преподавания основ безопасности жизнедеятельности в общеобразовательных учреждениях России» от 22.05.1998 г. № 811/14-12;</w:t>
      </w:r>
    </w:p>
    <w:p w:rsidR="0036766E" w:rsidRPr="007C50BA" w:rsidRDefault="0036766E" w:rsidP="00347883">
      <w:pPr>
        <w:shd w:val="clear" w:color="auto" w:fill="FFFFFF"/>
        <w:autoSpaceDE w:val="0"/>
        <w:spacing w:after="0" w:line="240" w:lineRule="auto"/>
        <w:ind w:firstLine="709"/>
        <w:jc w:val="both"/>
        <w:rPr>
          <w:rFonts w:ascii="Times New Roman" w:hAnsi="Times New Roman"/>
          <w:sz w:val="28"/>
          <w:szCs w:val="28"/>
        </w:rPr>
      </w:pPr>
      <w:r w:rsidRPr="007C50BA">
        <w:rPr>
          <w:rFonts w:ascii="Times New Roman" w:hAnsi="Times New Roman"/>
          <w:color w:val="000000"/>
          <w:sz w:val="28"/>
          <w:szCs w:val="28"/>
        </w:rPr>
        <w:lastRenderedPageBreak/>
        <w:t>Учебный план включает в себя две части: инвариантную и вариативную. Наполняемость инвариантной части определена базисным учебным планом и включает федеральный компонент; вариативная часть включает дисциплины компонента образовательного учреждения, часы которого используются на введение новых предметов, а также предметов, которые используются на усиление базисного ядра.</w:t>
      </w:r>
    </w:p>
    <w:p w:rsidR="0036766E" w:rsidRPr="007C50BA" w:rsidRDefault="0036766E" w:rsidP="00347883">
      <w:pPr>
        <w:spacing w:after="0" w:line="240" w:lineRule="auto"/>
        <w:ind w:firstLine="567"/>
        <w:jc w:val="both"/>
        <w:rPr>
          <w:rFonts w:ascii="Times New Roman" w:hAnsi="Times New Roman"/>
          <w:sz w:val="28"/>
          <w:szCs w:val="28"/>
        </w:rPr>
      </w:pPr>
      <w:proofErr w:type="gramStart"/>
      <w:r w:rsidRPr="007C50BA">
        <w:rPr>
          <w:rFonts w:ascii="Times New Roman" w:hAnsi="Times New Roman"/>
          <w:sz w:val="28"/>
          <w:szCs w:val="28"/>
        </w:rPr>
        <w:t xml:space="preserve">Учебный план </w:t>
      </w:r>
      <w:r w:rsidR="00897149" w:rsidRPr="007C50BA">
        <w:rPr>
          <w:rFonts w:ascii="Times New Roman" w:hAnsi="Times New Roman"/>
          <w:sz w:val="28"/>
          <w:szCs w:val="28"/>
        </w:rPr>
        <w:t>школы</w:t>
      </w:r>
      <w:r w:rsidRPr="007C50BA">
        <w:rPr>
          <w:rFonts w:ascii="Times New Roman" w:hAnsi="Times New Roman"/>
          <w:sz w:val="28"/>
          <w:szCs w:val="28"/>
        </w:rPr>
        <w:t xml:space="preserve"> определяет максимальный объем учебной нагрузки обучающихся, распределяет учебное время, отводимое на освоение федерального,  школьного компонентов государственного образовательного стандарта по классам.</w:t>
      </w:r>
      <w:proofErr w:type="gramEnd"/>
    </w:p>
    <w:p w:rsidR="0036766E" w:rsidRPr="007C50BA" w:rsidRDefault="00AA51E4" w:rsidP="00347883">
      <w:pPr>
        <w:pStyle w:val="210"/>
        <w:spacing w:after="0" w:line="240" w:lineRule="auto"/>
        <w:ind w:firstLine="567"/>
        <w:jc w:val="both"/>
        <w:rPr>
          <w:spacing w:val="-14"/>
          <w:sz w:val="28"/>
          <w:szCs w:val="28"/>
        </w:rPr>
      </w:pPr>
      <w:r w:rsidRPr="007C50BA">
        <w:rPr>
          <w:spacing w:val="-14"/>
          <w:sz w:val="28"/>
          <w:szCs w:val="28"/>
        </w:rPr>
        <w:t>Школа</w:t>
      </w:r>
      <w:r w:rsidR="0036766E" w:rsidRPr="007C50BA">
        <w:rPr>
          <w:spacing w:val="-14"/>
          <w:sz w:val="28"/>
          <w:szCs w:val="28"/>
        </w:rPr>
        <w:t xml:space="preserve"> №3 – многопрофильное образовательное учреждение, реализующее общеобразовательные программы начального общего образования (1 – 4  классы), основного общего образования (5 – 9  классы), среднего общего образования (10 – 11  классы), обеспечивающие дополнительную (профильную) подготовку </w:t>
      </w:r>
      <w:proofErr w:type="gramStart"/>
      <w:r w:rsidR="0036766E" w:rsidRPr="007C50BA">
        <w:rPr>
          <w:spacing w:val="-14"/>
          <w:sz w:val="28"/>
          <w:szCs w:val="28"/>
        </w:rPr>
        <w:t>обучающихся</w:t>
      </w:r>
      <w:proofErr w:type="gramEnd"/>
      <w:r w:rsidR="0036766E" w:rsidRPr="007C50BA">
        <w:rPr>
          <w:spacing w:val="-14"/>
          <w:sz w:val="28"/>
          <w:szCs w:val="28"/>
        </w:rPr>
        <w:t xml:space="preserve">. Исходя из социального заказа (запросов обучающихся и их родителей), на </w:t>
      </w:r>
      <w:r w:rsidR="00B9066E" w:rsidRPr="007C50BA">
        <w:rPr>
          <w:spacing w:val="-14"/>
          <w:sz w:val="28"/>
          <w:szCs w:val="28"/>
        </w:rPr>
        <w:t xml:space="preserve">уровне основного </w:t>
      </w:r>
      <w:r w:rsidR="00D31D39" w:rsidRPr="007C50BA">
        <w:rPr>
          <w:spacing w:val="-14"/>
          <w:sz w:val="28"/>
          <w:szCs w:val="28"/>
        </w:rPr>
        <w:t>общего образования</w:t>
      </w:r>
      <w:r w:rsidR="0036766E" w:rsidRPr="007C50BA">
        <w:rPr>
          <w:spacing w:val="-14"/>
          <w:sz w:val="28"/>
          <w:szCs w:val="28"/>
        </w:rPr>
        <w:t xml:space="preserve"> в </w:t>
      </w:r>
      <w:r w:rsidR="00385F28" w:rsidRPr="007C50BA">
        <w:rPr>
          <w:spacing w:val="-14"/>
          <w:sz w:val="28"/>
          <w:szCs w:val="28"/>
        </w:rPr>
        <w:t>школе</w:t>
      </w:r>
      <w:r w:rsidR="0036766E" w:rsidRPr="007C50BA">
        <w:rPr>
          <w:spacing w:val="-14"/>
          <w:sz w:val="28"/>
          <w:szCs w:val="28"/>
        </w:rPr>
        <w:t xml:space="preserve"> осуществляется предпрофильная подготовка</w:t>
      </w:r>
      <w:r w:rsidR="00B9066E" w:rsidRPr="007C50BA">
        <w:rPr>
          <w:spacing w:val="-14"/>
          <w:sz w:val="28"/>
          <w:szCs w:val="28"/>
        </w:rPr>
        <w:t>.</w:t>
      </w:r>
      <w:r w:rsidR="0036766E" w:rsidRPr="007C50BA">
        <w:rPr>
          <w:spacing w:val="-14"/>
          <w:sz w:val="28"/>
          <w:szCs w:val="28"/>
        </w:rPr>
        <w:t xml:space="preserve"> </w:t>
      </w:r>
    </w:p>
    <w:p w:rsidR="0036766E" w:rsidRPr="007C50BA" w:rsidRDefault="0036766E" w:rsidP="00347883">
      <w:pPr>
        <w:pStyle w:val="a7"/>
        <w:ind w:firstLine="567"/>
        <w:rPr>
          <w:szCs w:val="28"/>
        </w:rPr>
      </w:pPr>
      <w:r w:rsidRPr="007C50BA">
        <w:rPr>
          <w:b/>
          <w:szCs w:val="28"/>
        </w:rPr>
        <w:t>Основные характеристики организации образовательного процесса</w:t>
      </w:r>
      <w:r w:rsidRPr="007C50BA">
        <w:rPr>
          <w:szCs w:val="28"/>
        </w:rPr>
        <w:t xml:space="preserve">: </w:t>
      </w:r>
    </w:p>
    <w:p w:rsidR="0036766E" w:rsidRPr="007C50BA" w:rsidRDefault="0036766E" w:rsidP="00347883">
      <w:pPr>
        <w:pStyle w:val="a7"/>
        <w:ind w:firstLine="708"/>
        <w:rPr>
          <w:szCs w:val="28"/>
        </w:rPr>
      </w:pPr>
      <w:r w:rsidRPr="007C50BA">
        <w:rPr>
          <w:szCs w:val="28"/>
        </w:rPr>
        <w:t>Учебный год начинается 1 сентября, продолжительность уче</w:t>
      </w:r>
      <w:r w:rsidR="00B9066E" w:rsidRPr="007C50BA">
        <w:rPr>
          <w:szCs w:val="28"/>
        </w:rPr>
        <w:t>бного года во 2 – 9классах – 34 недели, в 1 классе</w:t>
      </w:r>
      <w:r w:rsidRPr="007C50BA">
        <w:rPr>
          <w:szCs w:val="28"/>
        </w:rPr>
        <w:t xml:space="preserve"> – 33 недели. Продолжительность каникул в течение учебного года составляет не менее 30 </w:t>
      </w:r>
      <w:r w:rsidRPr="007C50BA">
        <w:rPr>
          <w:szCs w:val="28"/>
        </w:rPr>
        <w:br/>
        <w:t>календарных дней, летом – не менее восьми недель. Для учащихся 1 классов в течение учебного года устанавливаются дополнительные недельные каникулы.</w:t>
      </w:r>
    </w:p>
    <w:p w:rsidR="0036766E" w:rsidRPr="007C50BA" w:rsidRDefault="00AA51E4" w:rsidP="00347883">
      <w:pPr>
        <w:pStyle w:val="a7"/>
        <w:ind w:firstLine="708"/>
        <w:rPr>
          <w:szCs w:val="28"/>
        </w:rPr>
      </w:pPr>
      <w:r w:rsidRPr="007C50BA">
        <w:rPr>
          <w:szCs w:val="28"/>
        </w:rPr>
        <w:t>Школа</w:t>
      </w:r>
      <w:r w:rsidR="0036766E" w:rsidRPr="007C50BA">
        <w:rPr>
          <w:szCs w:val="28"/>
        </w:rPr>
        <w:t xml:space="preserve">  работает по графику 6 дн</w:t>
      </w:r>
      <w:r w:rsidR="00B9066E" w:rsidRPr="007C50BA">
        <w:rPr>
          <w:szCs w:val="28"/>
        </w:rPr>
        <w:t xml:space="preserve">евной рабочей недели </w:t>
      </w:r>
      <w:r w:rsidR="0036766E" w:rsidRPr="007C50BA">
        <w:rPr>
          <w:szCs w:val="28"/>
        </w:rPr>
        <w:t xml:space="preserve"> с одним выходным</w:t>
      </w:r>
      <w:r w:rsidR="00F07947" w:rsidRPr="007C50BA">
        <w:rPr>
          <w:szCs w:val="28"/>
        </w:rPr>
        <w:t xml:space="preserve"> днём, для 1кл.</w:t>
      </w:r>
      <w:r w:rsidR="0036766E" w:rsidRPr="007C50BA">
        <w:rPr>
          <w:szCs w:val="28"/>
        </w:rPr>
        <w:t xml:space="preserve"> – пят</w:t>
      </w:r>
      <w:r w:rsidR="00F07947" w:rsidRPr="007C50BA">
        <w:rPr>
          <w:szCs w:val="28"/>
        </w:rPr>
        <w:t>идневная рабочая неделя</w:t>
      </w:r>
      <w:r w:rsidR="0036766E" w:rsidRPr="007C50BA">
        <w:rPr>
          <w:szCs w:val="28"/>
        </w:rPr>
        <w:t>.</w:t>
      </w:r>
    </w:p>
    <w:p w:rsidR="001F2045" w:rsidRPr="007C50BA" w:rsidRDefault="0036766E" w:rsidP="00347883">
      <w:pPr>
        <w:pStyle w:val="a7"/>
        <w:ind w:firstLine="708"/>
        <w:rPr>
          <w:szCs w:val="28"/>
        </w:rPr>
      </w:pPr>
      <w:r w:rsidRPr="007C50BA">
        <w:rPr>
          <w:szCs w:val="28"/>
        </w:rPr>
        <w:t>Продолжительность академического часа – 40 минут. В 1-м классе в первом  полугодии продолжительность  урока 35 минут. В целях обеспечения процесса адаптации детей к требованиям школы в 1 классах применяется «ступенчатый режим» учебных занятий</w:t>
      </w:r>
      <w:r w:rsidR="001F2045" w:rsidRPr="007C50BA">
        <w:rPr>
          <w:szCs w:val="28"/>
        </w:rPr>
        <w:t>.</w:t>
      </w:r>
    </w:p>
    <w:p w:rsidR="0036766E" w:rsidRPr="007C50BA" w:rsidRDefault="0036766E" w:rsidP="00347883">
      <w:pPr>
        <w:pStyle w:val="a7"/>
        <w:ind w:firstLine="708"/>
        <w:rPr>
          <w:szCs w:val="28"/>
        </w:rPr>
      </w:pPr>
      <w:r w:rsidRPr="007C50BA">
        <w:rPr>
          <w:szCs w:val="28"/>
        </w:rPr>
        <w:t>Ежедневное количество, продолжительность и последовательность учебных занятий и перемен с учетом необходимости организации активного отдыха и горячего питания учащихся определяется расписанием. Расписание уроков ут</w:t>
      </w:r>
      <w:r w:rsidR="00F07947" w:rsidRPr="007C50BA">
        <w:rPr>
          <w:szCs w:val="28"/>
        </w:rPr>
        <w:t>верждается директором школы</w:t>
      </w:r>
      <w:r w:rsidRPr="007C50BA">
        <w:rPr>
          <w:szCs w:val="28"/>
        </w:rPr>
        <w:t>.</w:t>
      </w:r>
    </w:p>
    <w:p w:rsidR="0036766E" w:rsidRPr="007C50BA" w:rsidRDefault="0036766E" w:rsidP="00347883">
      <w:pPr>
        <w:pStyle w:val="a7"/>
        <w:rPr>
          <w:szCs w:val="28"/>
        </w:rPr>
      </w:pPr>
      <w:r w:rsidRPr="007C50BA">
        <w:rPr>
          <w:szCs w:val="28"/>
        </w:rPr>
        <w:t xml:space="preserve">      Вся учебно-воспитательная работа в </w:t>
      </w:r>
      <w:r w:rsidR="00385F28" w:rsidRPr="007C50BA">
        <w:rPr>
          <w:szCs w:val="28"/>
        </w:rPr>
        <w:t>школе</w:t>
      </w:r>
      <w:r w:rsidRPr="007C50BA">
        <w:rPr>
          <w:szCs w:val="28"/>
        </w:rPr>
        <w:t xml:space="preserve"> ведется с учётом интересов, склонностей и способностей учащихся, на принципах взаимоуважения и сотрудничества, сочетает в себе индивидуальный подход с коллективной творческой деятельностью.</w:t>
      </w:r>
    </w:p>
    <w:p w:rsidR="0036766E" w:rsidRPr="007C50BA" w:rsidRDefault="0036766E" w:rsidP="00347883">
      <w:pPr>
        <w:pStyle w:val="12"/>
        <w:shd w:val="clear" w:color="auto" w:fill="auto"/>
        <w:spacing w:line="240" w:lineRule="auto"/>
        <w:ind w:left="20" w:right="20" w:firstLine="540"/>
        <w:rPr>
          <w:sz w:val="28"/>
          <w:szCs w:val="28"/>
        </w:rPr>
      </w:pPr>
      <w:r w:rsidRPr="007C50BA">
        <w:rPr>
          <w:sz w:val="28"/>
          <w:szCs w:val="28"/>
        </w:rPr>
        <w:t>Базисный учебный</w:t>
      </w:r>
      <w:r w:rsidR="00F07947" w:rsidRPr="007C50BA">
        <w:rPr>
          <w:sz w:val="28"/>
          <w:szCs w:val="28"/>
        </w:rPr>
        <w:t xml:space="preserve"> план М</w:t>
      </w:r>
      <w:r w:rsidRPr="007C50BA">
        <w:rPr>
          <w:sz w:val="28"/>
          <w:szCs w:val="28"/>
        </w:rPr>
        <w:t>ОУ «</w:t>
      </w:r>
      <w:r w:rsidR="00F07947" w:rsidRPr="007C50BA">
        <w:rPr>
          <w:sz w:val="28"/>
          <w:szCs w:val="28"/>
        </w:rPr>
        <w:t>ООШ п</w:t>
      </w:r>
      <w:proofErr w:type="gramStart"/>
      <w:r w:rsidR="00F07947" w:rsidRPr="007C50BA">
        <w:rPr>
          <w:sz w:val="28"/>
          <w:szCs w:val="28"/>
        </w:rPr>
        <w:t>.В</w:t>
      </w:r>
      <w:proofErr w:type="gramEnd"/>
      <w:r w:rsidR="00F07947" w:rsidRPr="007C50BA">
        <w:rPr>
          <w:sz w:val="28"/>
          <w:szCs w:val="28"/>
        </w:rPr>
        <w:t>осточный</w:t>
      </w:r>
      <w:r w:rsidRPr="007C50BA">
        <w:rPr>
          <w:sz w:val="28"/>
          <w:szCs w:val="28"/>
        </w:rPr>
        <w:t xml:space="preserve">» является  нормативным  правовым актом, устанавливающим перечень учебных предметов и объем учебного времени, отводимого на их изучение по </w:t>
      </w:r>
      <w:r w:rsidR="00D31D39" w:rsidRPr="007C50BA">
        <w:rPr>
          <w:sz w:val="28"/>
          <w:szCs w:val="28"/>
        </w:rPr>
        <w:t>уровням</w:t>
      </w:r>
      <w:r w:rsidRPr="007C50BA">
        <w:rPr>
          <w:sz w:val="28"/>
          <w:szCs w:val="28"/>
        </w:rPr>
        <w:t xml:space="preserve"> общего образования и учебным годам.</w:t>
      </w:r>
    </w:p>
    <w:p w:rsidR="0036766E" w:rsidRPr="007C50BA" w:rsidRDefault="0036766E" w:rsidP="00347883">
      <w:pPr>
        <w:pStyle w:val="12"/>
        <w:shd w:val="clear" w:color="auto" w:fill="auto"/>
        <w:spacing w:line="240" w:lineRule="auto"/>
        <w:ind w:left="20" w:right="20" w:firstLine="540"/>
        <w:rPr>
          <w:spacing w:val="-10"/>
          <w:sz w:val="28"/>
          <w:szCs w:val="28"/>
        </w:rPr>
      </w:pPr>
      <w:r w:rsidRPr="007C50BA">
        <w:rPr>
          <w:spacing w:val="-10"/>
          <w:sz w:val="28"/>
          <w:szCs w:val="28"/>
        </w:rPr>
        <w:t xml:space="preserve">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Учебный план состоит из двух частей. Первая часть  </w:t>
      </w:r>
      <w:r w:rsidRPr="007C50BA">
        <w:rPr>
          <w:spacing w:val="-10"/>
          <w:sz w:val="28"/>
          <w:szCs w:val="28"/>
        </w:rPr>
        <w:lastRenderedPageBreak/>
        <w:t>составлена на основе БУП 2009 года (1-4 классы), вторая часть составле</w:t>
      </w:r>
      <w:r w:rsidR="00F07947" w:rsidRPr="007C50BA">
        <w:rPr>
          <w:spacing w:val="-10"/>
          <w:sz w:val="28"/>
          <w:szCs w:val="28"/>
        </w:rPr>
        <w:t>на на основе БУП 2004 года (6-9</w:t>
      </w:r>
      <w:r w:rsidRPr="007C50BA">
        <w:rPr>
          <w:spacing w:val="-10"/>
          <w:sz w:val="28"/>
          <w:szCs w:val="28"/>
        </w:rPr>
        <w:t xml:space="preserve"> классы)  в  редакции  приказов  Минобрнауки РФ  от  20.08.2008 № 241, от 30.08.2010 № 889,  от 01.02.2012 № 74.</w:t>
      </w:r>
    </w:p>
    <w:p w:rsidR="0036766E" w:rsidRPr="007C50BA" w:rsidRDefault="00F07947" w:rsidP="00347883">
      <w:pPr>
        <w:spacing w:after="0" w:line="240" w:lineRule="auto"/>
        <w:ind w:firstLine="561"/>
        <w:jc w:val="both"/>
        <w:rPr>
          <w:rFonts w:ascii="Times New Roman" w:hAnsi="Times New Roman"/>
          <w:color w:val="FF0000"/>
          <w:sz w:val="28"/>
          <w:szCs w:val="28"/>
        </w:rPr>
      </w:pPr>
      <w:r w:rsidRPr="007C50BA">
        <w:rPr>
          <w:rFonts w:ascii="Times New Roman" w:hAnsi="Times New Roman"/>
          <w:sz w:val="28"/>
          <w:szCs w:val="28"/>
        </w:rPr>
        <w:t xml:space="preserve">Для учащихся 2-8 </w:t>
      </w:r>
      <w:r w:rsidR="0036766E" w:rsidRPr="007C50BA">
        <w:rPr>
          <w:rFonts w:ascii="Times New Roman" w:hAnsi="Times New Roman"/>
          <w:sz w:val="28"/>
          <w:szCs w:val="28"/>
        </w:rPr>
        <w:t>классов проводится промежуточная аттестация, по результатам которой педагогическим советом принимается официальное решение относительно перевода обучающегося из одного класса в другой, возможности, формах и условиях продо</w:t>
      </w:r>
      <w:r w:rsidR="00562C5D" w:rsidRPr="007C50BA">
        <w:rPr>
          <w:rFonts w:ascii="Times New Roman" w:hAnsi="Times New Roman"/>
          <w:sz w:val="28"/>
          <w:szCs w:val="28"/>
        </w:rPr>
        <w:t>лжения обучения аттестуемых лиц.</w:t>
      </w:r>
    </w:p>
    <w:p w:rsidR="0036766E" w:rsidRPr="007C50BA" w:rsidRDefault="00F07947" w:rsidP="00347883">
      <w:pPr>
        <w:pStyle w:val="12"/>
        <w:shd w:val="clear" w:color="auto" w:fill="auto"/>
        <w:spacing w:line="240" w:lineRule="auto"/>
        <w:ind w:left="20" w:right="20" w:firstLine="540"/>
        <w:rPr>
          <w:sz w:val="28"/>
          <w:szCs w:val="28"/>
        </w:rPr>
      </w:pPr>
      <w:r w:rsidRPr="007C50BA">
        <w:rPr>
          <w:sz w:val="28"/>
          <w:szCs w:val="28"/>
        </w:rPr>
        <w:t>МОУ «ООШ п</w:t>
      </w:r>
      <w:proofErr w:type="gramStart"/>
      <w:r w:rsidRPr="007C50BA">
        <w:rPr>
          <w:sz w:val="28"/>
          <w:szCs w:val="28"/>
        </w:rPr>
        <w:t>.В</w:t>
      </w:r>
      <w:proofErr w:type="gramEnd"/>
      <w:r w:rsidRPr="007C50BA">
        <w:rPr>
          <w:sz w:val="28"/>
          <w:szCs w:val="28"/>
        </w:rPr>
        <w:t xml:space="preserve">осточный» </w:t>
      </w:r>
      <w:r w:rsidR="0036766E" w:rsidRPr="007C50BA">
        <w:rPr>
          <w:sz w:val="28"/>
          <w:szCs w:val="28"/>
        </w:rPr>
        <w:t>является инновационным общеобразовательным учреждением, осуществляющим государственную политику, и реализует федеральные, региональные, местные и локальные программы в области образования на принципах гуманизации, общечеловеческих ценностей, обеспечении охраны жизни и здоровья учащихся и членов трудового коллектива, свободного развития личности; единства федерального образовательного и культурного пространства, защиты национальных культур и региональных культурных традиций в условиях многонационального государства; общедоступности в образовании, учета способностей, уровня развития и подготовки обучающихся; обеспечения государственных гарантий в области образования; демократического, государственно-общественного характера управления образовательным процессом.</w:t>
      </w:r>
    </w:p>
    <w:p w:rsidR="00AC398E" w:rsidRPr="007C50BA" w:rsidRDefault="00AC398E" w:rsidP="00347883">
      <w:pPr>
        <w:pStyle w:val="12"/>
        <w:shd w:val="clear" w:color="auto" w:fill="auto"/>
        <w:spacing w:line="240" w:lineRule="auto"/>
        <w:ind w:left="20" w:right="20" w:firstLine="540"/>
        <w:rPr>
          <w:sz w:val="28"/>
          <w:szCs w:val="28"/>
        </w:rPr>
      </w:pPr>
    </w:p>
    <w:p w:rsidR="00AC398E" w:rsidRPr="007C50BA" w:rsidRDefault="00AC398E" w:rsidP="00347883">
      <w:pPr>
        <w:pStyle w:val="12"/>
        <w:shd w:val="clear" w:color="auto" w:fill="auto"/>
        <w:spacing w:line="240" w:lineRule="auto"/>
        <w:ind w:left="20" w:right="20" w:firstLine="540"/>
        <w:rPr>
          <w:sz w:val="28"/>
          <w:szCs w:val="28"/>
        </w:rPr>
      </w:pPr>
    </w:p>
    <w:p w:rsidR="00662B40" w:rsidRPr="007C50BA" w:rsidRDefault="0036766E" w:rsidP="00AC398E">
      <w:pPr>
        <w:suppressAutoHyphens/>
        <w:spacing w:after="0" w:line="240" w:lineRule="auto"/>
        <w:ind w:left="794"/>
        <w:jc w:val="both"/>
        <w:rPr>
          <w:rFonts w:ascii="Times New Roman" w:hAnsi="Times New Roman"/>
          <w:b/>
          <w:sz w:val="28"/>
          <w:szCs w:val="28"/>
        </w:rPr>
      </w:pPr>
      <w:r w:rsidRPr="007C50BA">
        <w:rPr>
          <w:rFonts w:ascii="Times New Roman" w:hAnsi="Times New Roman"/>
          <w:b/>
          <w:sz w:val="28"/>
          <w:szCs w:val="28"/>
        </w:rPr>
        <w:t>Годовой ка</w:t>
      </w:r>
      <w:r w:rsidR="00AC398E" w:rsidRPr="007C50BA">
        <w:rPr>
          <w:rFonts w:ascii="Times New Roman" w:hAnsi="Times New Roman"/>
          <w:b/>
          <w:sz w:val="28"/>
          <w:szCs w:val="28"/>
        </w:rPr>
        <w:t>лендарный учебный график на 2015/2016</w:t>
      </w:r>
      <w:r w:rsidRPr="007C50BA">
        <w:rPr>
          <w:rFonts w:ascii="Times New Roman" w:hAnsi="Times New Roman"/>
          <w:b/>
          <w:sz w:val="28"/>
          <w:szCs w:val="28"/>
        </w:rPr>
        <w:t xml:space="preserve"> </w:t>
      </w:r>
    </w:p>
    <w:p w:rsidR="0036766E" w:rsidRPr="007C50BA" w:rsidRDefault="00662B40" w:rsidP="00662B40">
      <w:pPr>
        <w:suppressAutoHyphens/>
        <w:spacing w:after="0" w:line="240" w:lineRule="auto"/>
        <w:jc w:val="both"/>
        <w:rPr>
          <w:rFonts w:ascii="Times New Roman" w:hAnsi="Times New Roman"/>
          <w:b/>
          <w:bCs/>
          <w:sz w:val="28"/>
          <w:szCs w:val="28"/>
        </w:rPr>
      </w:pPr>
      <w:r w:rsidRPr="007C50BA">
        <w:rPr>
          <w:rStyle w:val="af1"/>
          <w:rFonts w:ascii="Times New Roman" w:hAnsi="Times New Roman"/>
          <w:i/>
          <w:sz w:val="28"/>
          <w:szCs w:val="28"/>
        </w:rPr>
        <w:t xml:space="preserve"> </w:t>
      </w:r>
      <w:r w:rsidR="0036766E" w:rsidRPr="007C50BA">
        <w:rPr>
          <w:rStyle w:val="af1"/>
          <w:rFonts w:ascii="Times New Roman" w:hAnsi="Times New Roman"/>
          <w:i/>
          <w:sz w:val="28"/>
          <w:szCs w:val="28"/>
        </w:rPr>
        <w:t xml:space="preserve"> </w:t>
      </w:r>
      <w:r w:rsidR="0036766E" w:rsidRPr="007C50BA">
        <w:rPr>
          <w:rStyle w:val="af1"/>
          <w:rFonts w:ascii="Times New Roman" w:hAnsi="Times New Roman"/>
          <w:b w:val="0"/>
          <w:sz w:val="28"/>
          <w:szCs w:val="28"/>
        </w:rPr>
        <w:t>Организация образовательного процесса регламентируется режимом работы, учебным планом, годовым календарным учебным графиком, расписанием занятий.</w:t>
      </w:r>
    </w:p>
    <w:p w:rsidR="0036766E" w:rsidRPr="007C50BA" w:rsidRDefault="0036766E" w:rsidP="00ED2E9C">
      <w:pPr>
        <w:pStyle w:val="1"/>
        <w:keepLines/>
        <w:suppressAutoHyphens w:val="0"/>
        <w:spacing w:before="0" w:after="0" w:line="240" w:lineRule="auto"/>
        <w:ind w:left="266" w:hanging="281"/>
        <w:jc w:val="both"/>
        <w:rPr>
          <w:b w:val="0"/>
          <w:szCs w:val="28"/>
        </w:rPr>
      </w:pPr>
      <w:r w:rsidRPr="007C50BA">
        <w:rPr>
          <w:b w:val="0"/>
          <w:szCs w:val="28"/>
        </w:rPr>
        <w:t xml:space="preserve">Продолжительность учебного года </w:t>
      </w:r>
    </w:p>
    <w:p w:rsidR="00F2145B" w:rsidRPr="007C50BA" w:rsidRDefault="0036766E" w:rsidP="00ED2E9C">
      <w:pPr>
        <w:numPr>
          <w:ilvl w:val="0"/>
          <w:numId w:val="19"/>
        </w:numPr>
        <w:spacing w:after="0" w:line="240" w:lineRule="auto"/>
        <w:ind w:right="2229" w:hanging="360"/>
        <w:rPr>
          <w:rFonts w:ascii="Times New Roman" w:hAnsi="Times New Roman"/>
          <w:sz w:val="28"/>
          <w:szCs w:val="28"/>
        </w:rPr>
      </w:pPr>
      <w:r w:rsidRPr="007C50BA">
        <w:rPr>
          <w:rFonts w:ascii="Times New Roman" w:hAnsi="Times New Roman"/>
          <w:sz w:val="28"/>
          <w:szCs w:val="28"/>
        </w:rPr>
        <w:t>н</w:t>
      </w:r>
      <w:r w:rsidR="00AC398E" w:rsidRPr="007C50BA">
        <w:rPr>
          <w:rFonts w:ascii="Times New Roman" w:hAnsi="Times New Roman"/>
          <w:sz w:val="28"/>
          <w:szCs w:val="28"/>
        </w:rPr>
        <w:t>ачало учебного года – 01.09.2015</w:t>
      </w:r>
      <w:r w:rsidRPr="007C50BA">
        <w:rPr>
          <w:rFonts w:ascii="Times New Roman" w:hAnsi="Times New Roman"/>
          <w:sz w:val="28"/>
          <w:szCs w:val="28"/>
        </w:rPr>
        <w:t xml:space="preserve"> г.; </w:t>
      </w:r>
    </w:p>
    <w:p w:rsidR="00F2145B" w:rsidRPr="007C50BA" w:rsidRDefault="0036766E" w:rsidP="00ED2E9C">
      <w:pPr>
        <w:numPr>
          <w:ilvl w:val="0"/>
          <w:numId w:val="19"/>
        </w:numPr>
        <w:spacing w:after="0" w:line="240" w:lineRule="auto"/>
        <w:ind w:right="2229" w:hanging="360"/>
        <w:rPr>
          <w:rFonts w:ascii="Times New Roman" w:hAnsi="Times New Roman"/>
          <w:sz w:val="28"/>
          <w:szCs w:val="28"/>
        </w:rPr>
      </w:pPr>
      <w:r w:rsidRPr="007C50BA">
        <w:rPr>
          <w:rFonts w:ascii="Times New Roman" w:hAnsi="Times New Roman"/>
          <w:sz w:val="28"/>
          <w:szCs w:val="28"/>
        </w:rPr>
        <w:t xml:space="preserve">продолжительность учебного года: </w:t>
      </w:r>
    </w:p>
    <w:p w:rsidR="00F2145B" w:rsidRPr="007C50BA" w:rsidRDefault="0036766E" w:rsidP="00347883">
      <w:pPr>
        <w:numPr>
          <w:ilvl w:val="0"/>
          <w:numId w:val="19"/>
        </w:numPr>
        <w:spacing w:after="25" w:line="240" w:lineRule="auto"/>
        <w:ind w:right="2229" w:hanging="360"/>
        <w:rPr>
          <w:rFonts w:ascii="Times New Roman" w:hAnsi="Times New Roman"/>
          <w:sz w:val="28"/>
          <w:szCs w:val="28"/>
        </w:rPr>
      </w:pPr>
      <w:r w:rsidRPr="007C50BA">
        <w:rPr>
          <w:rFonts w:ascii="Times New Roman" w:hAnsi="Times New Roman"/>
          <w:sz w:val="28"/>
          <w:szCs w:val="28"/>
        </w:rPr>
        <w:t xml:space="preserve">в 1-х классах - 33 недели  </w:t>
      </w:r>
      <w:r w:rsidRPr="007C50BA">
        <w:rPr>
          <w:rFonts w:ascii="Times New Roman" w:hAnsi="Times New Roman"/>
          <w:sz w:val="28"/>
          <w:szCs w:val="28"/>
        </w:rPr>
        <w:tab/>
        <w:t xml:space="preserve"> </w:t>
      </w:r>
      <w:r w:rsidRPr="007C50BA">
        <w:rPr>
          <w:rFonts w:ascii="Times New Roman" w:hAnsi="Times New Roman"/>
          <w:sz w:val="28"/>
          <w:szCs w:val="28"/>
        </w:rPr>
        <w:tab/>
        <w:t xml:space="preserve">              </w:t>
      </w:r>
    </w:p>
    <w:p w:rsidR="0036766E" w:rsidRPr="007C50BA" w:rsidRDefault="00AC398E" w:rsidP="00AC398E">
      <w:pPr>
        <w:numPr>
          <w:ilvl w:val="0"/>
          <w:numId w:val="19"/>
        </w:numPr>
        <w:spacing w:after="25" w:line="240" w:lineRule="auto"/>
        <w:ind w:right="2229" w:hanging="360"/>
        <w:rPr>
          <w:rFonts w:ascii="Times New Roman" w:hAnsi="Times New Roman"/>
          <w:sz w:val="28"/>
          <w:szCs w:val="28"/>
        </w:rPr>
      </w:pPr>
      <w:r w:rsidRPr="007C50BA">
        <w:rPr>
          <w:rFonts w:ascii="Times New Roman" w:hAnsi="Times New Roman"/>
          <w:sz w:val="28"/>
          <w:szCs w:val="28"/>
        </w:rPr>
        <w:t xml:space="preserve"> во 2 – 9</w:t>
      </w:r>
      <w:r w:rsidR="0036766E" w:rsidRPr="007C50BA">
        <w:rPr>
          <w:rFonts w:ascii="Times New Roman" w:hAnsi="Times New Roman"/>
          <w:sz w:val="28"/>
          <w:szCs w:val="28"/>
        </w:rPr>
        <w:t xml:space="preserve"> классах – 35 недель </w:t>
      </w:r>
    </w:p>
    <w:p w:rsidR="0036766E" w:rsidRPr="007C50BA" w:rsidRDefault="0036766E" w:rsidP="00347883">
      <w:pPr>
        <w:pStyle w:val="1"/>
        <w:keepLines/>
        <w:suppressAutoHyphens w:val="0"/>
        <w:spacing w:before="0" w:after="0" w:line="240" w:lineRule="auto"/>
        <w:ind w:left="266" w:hanging="281"/>
        <w:jc w:val="both"/>
        <w:rPr>
          <w:szCs w:val="28"/>
        </w:rPr>
      </w:pPr>
      <w:r w:rsidRPr="007C50BA">
        <w:rPr>
          <w:szCs w:val="28"/>
        </w:rPr>
        <w:t>Количество классо</w:t>
      </w:r>
      <w:r w:rsidR="00AC398E" w:rsidRPr="007C50BA">
        <w:rPr>
          <w:szCs w:val="28"/>
        </w:rPr>
        <w:t>в:</w:t>
      </w:r>
    </w:p>
    <w:p w:rsidR="0036766E" w:rsidRPr="007C50BA" w:rsidRDefault="00AC398E" w:rsidP="00347883">
      <w:pPr>
        <w:numPr>
          <w:ilvl w:val="0"/>
          <w:numId w:val="20"/>
        </w:numPr>
        <w:spacing w:line="240" w:lineRule="auto"/>
        <w:ind w:hanging="360"/>
        <w:rPr>
          <w:rFonts w:ascii="Times New Roman" w:hAnsi="Times New Roman"/>
          <w:sz w:val="28"/>
          <w:szCs w:val="28"/>
        </w:rPr>
      </w:pPr>
      <w:r w:rsidRPr="007C50BA">
        <w:rPr>
          <w:rFonts w:ascii="Times New Roman" w:hAnsi="Times New Roman"/>
          <w:sz w:val="28"/>
          <w:szCs w:val="28"/>
        </w:rPr>
        <w:t xml:space="preserve">классы – 1 </w:t>
      </w:r>
      <w:r w:rsidRPr="007C50BA">
        <w:rPr>
          <w:rFonts w:ascii="Times New Roman" w:hAnsi="Times New Roman"/>
          <w:sz w:val="28"/>
          <w:szCs w:val="28"/>
        </w:rPr>
        <w:tab/>
        <w:t xml:space="preserve"> </w:t>
      </w:r>
      <w:r w:rsidRPr="007C50BA">
        <w:rPr>
          <w:rFonts w:ascii="Times New Roman" w:hAnsi="Times New Roman"/>
          <w:sz w:val="28"/>
          <w:szCs w:val="28"/>
        </w:rPr>
        <w:tab/>
        <w:t xml:space="preserve"> </w:t>
      </w:r>
      <w:r w:rsidRPr="007C50BA">
        <w:rPr>
          <w:rFonts w:ascii="Times New Roman" w:hAnsi="Times New Roman"/>
          <w:sz w:val="28"/>
          <w:szCs w:val="28"/>
        </w:rPr>
        <w:tab/>
        <w:t xml:space="preserve">5 классы – 1 </w:t>
      </w:r>
      <w:r w:rsidRPr="007C50BA">
        <w:rPr>
          <w:rFonts w:ascii="Times New Roman" w:hAnsi="Times New Roman"/>
          <w:sz w:val="28"/>
          <w:szCs w:val="28"/>
        </w:rPr>
        <w:tab/>
        <w:t xml:space="preserve"> </w:t>
      </w:r>
      <w:r w:rsidRPr="007C50BA">
        <w:rPr>
          <w:rFonts w:ascii="Times New Roman" w:hAnsi="Times New Roman"/>
          <w:sz w:val="28"/>
          <w:szCs w:val="28"/>
        </w:rPr>
        <w:tab/>
        <w:t>9 классы – 1</w:t>
      </w:r>
      <w:r w:rsidR="0036766E" w:rsidRPr="007C50BA">
        <w:rPr>
          <w:rFonts w:ascii="Times New Roman" w:hAnsi="Times New Roman"/>
          <w:sz w:val="28"/>
          <w:szCs w:val="28"/>
        </w:rPr>
        <w:t xml:space="preserve"> </w:t>
      </w:r>
    </w:p>
    <w:p w:rsidR="0036766E" w:rsidRPr="007C50BA" w:rsidRDefault="00AC398E" w:rsidP="00347883">
      <w:pPr>
        <w:numPr>
          <w:ilvl w:val="0"/>
          <w:numId w:val="20"/>
        </w:numPr>
        <w:spacing w:line="240" w:lineRule="auto"/>
        <w:ind w:hanging="360"/>
        <w:rPr>
          <w:rFonts w:ascii="Times New Roman" w:hAnsi="Times New Roman"/>
          <w:sz w:val="28"/>
          <w:szCs w:val="28"/>
        </w:rPr>
      </w:pPr>
      <w:r w:rsidRPr="007C50BA">
        <w:rPr>
          <w:rFonts w:ascii="Times New Roman" w:hAnsi="Times New Roman"/>
          <w:sz w:val="28"/>
          <w:szCs w:val="28"/>
        </w:rPr>
        <w:t xml:space="preserve">классы – 1 </w:t>
      </w:r>
      <w:r w:rsidRPr="007C50BA">
        <w:rPr>
          <w:rFonts w:ascii="Times New Roman" w:hAnsi="Times New Roman"/>
          <w:sz w:val="28"/>
          <w:szCs w:val="28"/>
        </w:rPr>
        <w:tab/>
        <w:t xml:space="preserve"> </w:t>
      </w:r>
      <w:r w:rsidRPr="007C50BA">
        <w:rPr>
          <w:rFonts w:ascii="Times New Roman" w:hAnsi="Times New Roman"/>
          <w:sz w:val="28"/>
          <w:szCs w:val="28"/>
        </w:rPr>
        <w:tab/>
        <w:t xml:space="preserve"> </w:t>
      </w:r>
      <w:r w:rsidRPr="007C50BA">
        <w:rPr>
          <w:rFonts w:ascii="Times New Roman" w:hAnsi="Times New Roman"/>
          <w:sz w:val="28"/>
          <w:szCs w:val="28"/>
        </w:rPr>
        <w:tab/>
        <w:t>6 классы – 1</w:t>
      </w:r>
      <w:r w:rsidR="0036766E" w:rsidRPr="007C50BA">
        <w:rPr>
          <w:rFonts w:ascii="Times New Roman" w:hAnsi="Times New Roman"/>
          <w:sz w:val="28"/>
          <w:szCs w:val="28"/>
        </w:rPr>
        <w:t xml:space="preserve"> </w:t>
      </w:r>
      <w:r w:rsidR="0036766E" w:rsidRPr="007C50BA">
        <w:rPr>
          <w:rFonts w:ascii="Times New Roman" w:hAnsi="Times New Roman"/>
          <w:sz w:val="28"/>
          <w:szCs w:val="28"/>
        </w:rPr>
        <w:tab/>
        <w:t xml:space="preserve"> </w:t>
      </w:r>
      <w:r w:rsidR="0036766E" w:rsidRPr="007C50BA">
        <w:rPr>
          <w:rFonts w:ascii="Times New Roman" w:hAnsi="Times New Roman"/>
          <w:sz w:val="28"/>
          <w:szCs w:val="28"/>
        </w:rPr>
        <w:tab/>
        <w:t xml:space="preserve"> </w:t>
      </w:r>
    </w:p>
    <w:p w:rsidR="0036766E" w:rsidRPr="007C50BA" w:rsidRDefault="00AC398E" w:rsidP="00347883">
      <w:pPr>
        <w:numPr>
          <w:ilvl w:val="0"/>
          <w:numId w:val="20"/>
        </w:numPr>
        <w:spacing w:line="240" w:lineRule="auto"/>
        <w:ind w:hanging="360"/>
        <w:rPr>
          <w:rFonts w:ascii="Times New Roman" w:hAnsi="Times New Roman"/>
          <w:sz w:val="28"/>
          <w:szCs w:val="28"/>
        </w:rPr>
      </w:pPr>
      <w:r w:rsidRPr="007C50BA">
        <w:rPr>
          <w:rFonts w:ascii="Times New Roman" w:hAnsi="Times New Roman"/>
          <w:sz w:val="28"/>
          <w:szCs w:val="28"/>
        </w:rPr>
        <w:t>классы – 1</w:t>
      </w:r>
      <w:r w:rsidR="0036766E" w:rsidRPr="007C50BA">
        <w:rPr>
          <w:rFonts w:ascii="Times New Roman" w:hAnsi="Times New Roman"/>
          <w:sz w:val="28"/>
          <w:szCs w:val="28"/>
        </w:rPr>
        <w:t xml:space="preserve"> </w:t>
      </w:r>
      <w:r w:rsidR="0036766E" w:rsidRPr="007C50BA">
        <w:rPr>
          <w:rFonts w:ascii="Times New Roman" w:hAnsi="Times New Roman"/>
          <w:sz w:val="28"/>
          <w:szCs w:val="28"/>
        </w:rPr>
        <w:tab/>
        <w:t xml:space="preserve"> </w:t>
      </w:r>
      <w:r w:rsidR="0036766E" w:rsidRPr="007C50BA">
        <w:rPr>
          <w:rFonts w:ascii="Times New Roman" w:hAnsi="Times New Roman"/>
          <w:sz w:val="28"/>
          <w:szCs w:val="28"/>
        </w:rPr>
        <w:tab/>
        <w:t xml:space="preserve"> </w:t>
      </w:r>
      <w:r w:rsidR="0036766E" w:rsidRPr="007C50BA">
        <w:rPr>
          <w:rFonts w:ascii="Times New Roman" w:hAnsi="Times New Roman"/>
          <w:sz w:val="28"/>
          <w:szCs w:val="28"/>
        </w:rPr>
        <w:tab/>
        <w:t>7 к</w:t>
      </w:r>
      <w:r w:rsidRPr="007C50BA">
        <w:rPr>
          <w:rFonts w:ascii="Times New Roman" w:hAnsi="Times New Roman"/>
          <w:sz w:val="28"/>
          <w:szCs w:val="28"/>
        </w:rPr>
        <w:t>лассы – 1</w:t>
      </w:r>
      <w:r w:rsidR="0036766E" w:rsidRPr="007C50BA">
        <w:rPr>
          <w:rFonts w:ascii="Times New Roman" w:hAnsi="Times New Roman"/>
          <w:sz w:val="28"/>
          <w:szCs w:val="28"/>
        </w:rPr>
        <w:t xml:space="preserve"> </w:t>
      </w:r>
      <w:r w:rsidR="0036766E" w:rsidRPr="007C50BA">
        <w:rPr>
          <w:rFonts w:ascii="Times New Roman" w:hAnsi="Times New Roman"/>
          <w:sz w:val="28"/>
          <w:szCs w:val="28"/>
        </w:rPr>
        <w:tab/>
        <w:t xml:space="preserve"> </w:t>
      </w:r>
      <w:r w:rsidR="0036766E" w:rsidRPr="007C50BA">
        <w:rPr>
          <w:rFonts w:ascii="Times New Roman" w:hAnsi="Times New Roman"/>
          <w:sz w:val="28"/>
          <w:szCs w:val="28"/>
        </w:rPr>
        <w:tab/>
        <w:t xml:space="preserve"> </w:t>
      </w:r>
    </w:p>
    <w:p w:rsidR="0036766E" w:rsidRPr="007C50BA" w:rsidRDefault="00AC398E" w:rsidP="00347883">
      <w:pPr>
        <w:numPr>
          <w:ilvl w:val="0"/>
          <w:numId w:val="20"/>
        </w:numPr>
        <w:spacing w:line="240" w:lineRule="auto"/>
        <w:ind w:hanging="360"/>
        <w:rPr>
          <w:rFonts w:ascii="Times New Roman" w:hAnsi="Times New Roman"/>
          <w:sz w:val="28"/>
          <w:szCs w:val="28"/>
        </w:rPr>
      </w:pPr>
      <w:r w:rsidRPr="007C50BA">
        <w:rPr>
          <w:rFonts w:ascii="Times New Roman" w:hAnsi="Times New Roman"/>
          <w:sz w:val="28"/>
          <w:szCs w:val="28"/>
        </w:rPr>
        <w:t>классы – 1</w:t>
      </w:r>
      <w:r w:rsidR="0036766E" w:rsidRPr="007C50BA">
        <w:rPr>
          <w:rFonts w:ascii="Times New Roman" w:hAnsi="Times New Roman"/>
          <w:sz w:val="28"/>
          <w:szCs w:val="28"/>
        </w:rPr>
        <w:t xml:space="preserve"> </w:t>
      </w:r>
      <w:r w:rsidR="0036766E" w:rsidRPr="007C50BA">
        <w:rPr>
          <w:rFonts w:ascii="Times New Roman" w:hAnsi="Times New Roman"/>
          <w:sz w:val="28"/>
          <w:szCs w:val="28"/>
        </w:rPr>
        <w:tab/>
        <w:t xml:space="preserve"> </w:t>
      </w:r>
      <w:r w:rsidR="0036766E" w:rsidRPr="007C50BA">
        <w:rPr>
          <w:rFonts w:ascii="Times New Roman" w:hAnsi="Times New Roman"/>
          <w:sz w:val="28"/>
          <w:szCs w:val="28"/>
        </w:rPr>
        <w:tab/>
        <w:t xml:space="preserve"> </w:t>
      </w:r>
      <w:r w:rsidR="0036766E" w:rsidRPr="007C50BA">
        <w:rPr>
          <w:rFonts w:ascii="Times New Roman" w:hAnsi="Times New Roman"/>
          <w:sz w:val="28"/>
          <w:szCs w:val="28"/>
        </w:rPr>
        <w:tab/>
        <w:t>8 классы –</w:t>
      </w:r>
      <w:r w:rsidRPr="007C50BA">
        <w:rPr>
          <w:rFonts w:ascii="Times New Roman" w:hAnsi="Times New Roman"/>
          <w:sz w:val="28"/>
          <w:szCs w:val="28"/>
        </w:rPr>
        <w:t>1</w:t>
      </w:r>
      <w:r w:rsidR="0036766E" w:rsidRPr="007C50BA">
        <w:rPr>
          <w:rFonts w:ascii="Times New Roman" w:hAnsi="Times New Roman"/>
          <w:sz w:val="28"/>
          <w:szCs w:val="28"/>
        </w:rPr>
        <w:tab/>
        <w:t xml:space="preserve"> </w:t>
      </w:r>
      <w:r w:rsidR="0036766E" w:rsidRPr="007C50BA">
        <w:rPr>
          <w:rFonts w:ascii="Times New Roman" w:hAnsi="Times New Roman"/>
          <w:sz w:val="28"/>
          <w:szCs w:val="28"/>
        </w:rPr>
        <w:tab/>
        <w:t xml:space="preserve"> </w:t>
      </w:r>
    </w:p>
    <w:p w:rsidR="0036766E" w:rsidRPr="007C50BA" w:rsidRDefault="00AC398E" w:rsidP="00347883">
      <w:pPr>
        <w:spacing w:line="240" w:lineRule="auto"/>
        <w:rPr>
          <w:rFonts w:ascii="Times New Roman" w:hAnsi="Times New Roman"/>
          <w:sz w:val="28"/>
          <w:szCs w:val="28"/>
        </w:rPr>
      </w:pPr>
      <w:r w:rsidRPr="007C50BA">
        <w:rPr>
          <w:rFonts w:ascii="Times New Roman" w:hAnsi="Times New Roman"/>
          <w:sz w:val="28"/>
          <w:szCs w:val="28"/>
        </w:rPr>
        <w:t>Итого: 6</w:t>
      </w:r>
    </w:p>
    <w:p w:rsidR="0036766E" w:rsidRPr="007C50BA" w:rsidRDefault="0036766E" w:rsidP="00347883">
      <w:pPr>
        <w:pStyle w:val="1"/>
        <w:keepLines/>
        <w:suppressAutoHyphens w:val="0"/>
        <w:spacing w:before="0" w:after="300" w:line="240" w:lineRule="auto"/>
        <w:ind w:left="266" w:hanging="281"/>
        <w:jc w:val="both"/>
        <w:rPr>
          <w:szCs w:val="28"/>
        </w:rPr>
      </w:pPr>
      <w:r w:rsidRPr="007C50BA">
        <w:rPr>
          <w:szCs w:val="28"/>
        </w:rPr>
        <w:t xml:space="preserve">Регламентирование образовательного процесса на учебный год </w:t>
      </w:r>
    </w:p>
    <w:p w:rsidR="0036766E" w:rsidRPr="007C50BA" w:rsidRDefault="00AC398E" w:rsidP="00347883">
      <w:pPr>
        <w:spacing w:after="0" w:line="240" w:lineRule="auto"/>
        <w:ind w:left="-5" w:right="6067"/>
        <w:rPr>
          <w:rFonts w:ascii="Times New Roman" w:hAnsi="Times New Roman"/>
          <w:sz w:val="28"/>
          <w:szCs w:val="28"/>
        </w:rPr>
      </w:pPr>
      <w:r w:rsidRPr="007C50BA">
        <w:rPr>
          <w:rFonts w:ascii="Times New Roman" w:hAnsi="Times New Roman"/>
          <w:sz w:val="28"/>
          <w:szCs w:val="28"/>
        </w:rPr>
        <w:t>Учебный год делится в 1,9</w:t>
      </w:r>
      <w:r w:rsidR="0036766E" w:rsidRPr="007C50BA">
        <w:rPr>
          <w:rFonts w:ascii="Times New Roman" w:hAnsi="Times New Roman"/>
          <w:sz w:val="28"/>
          <w:szCs w:val="28"/>
        </w:rPr>
        <w:t xml:space="preserve"> классах на четверти: </w:t>
      </w:r>
    </w:p>
    <w:tbl>
      <w:tblPr>
        <w:tblW w:w="9631" w:type="dxa"/>
        <w:tblInd w:w="5" w:type="dxa"/>
        <w:tblCellMar>
          <w:top w:w="9" w:type="dxa"/>
          <w:right w:w="40" w:type="dxa"/>
        </w:tblCellMar>
        <w:tblLook w:val="04A0"/>
      </w:tblPr>
      <w:tblGrid>
        <w:gridCol w:w="2307"/>
        <w:gridCol w:w="2336"/>
        <w:gridCol w:w="2345"/>
        <w:gridCol w:w="2643"/>
      </w:tblGrid>
      <w:tr w:rsidR="0036766E" w:rsidRPr="007C50BA" w:rsidTr="00D47FE0">
        <w:trPr>
          <w:trHeight w:val="492"/>
        </w:trPr>
        <w:tc>
          <w:tcPr>
            <w:tcW w:w="230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ind w:right="1"/>
              <w:jc w:val="center"/>
              <w:rPr>
                <w:rFonts w:ascii="Times New Roman" w:eastAsia="Times New Roman" w:hAnsi="Times New Roman"/>
                <w:color w:val="000000"/>
                <w:sz w:val="28"/>
                <w:szCs w:val="28"/>
              </w:rPr>
            </w:pPr>
            <w:r w:rsidRPr="007C50BA">
              <w:rPr>
                <w:rFonts w:ascii="Times New Roman" w:eastAsia="Times New Roman" w:hAnsi="Times New Roman"/>
                <w:sz w:val="28"/>
                <w:szCs w:val="28"/>
              </w:rPr>
              <w:t xml:space="preserve"> </w:t>
            </w:r>
          </w:p>
        </w:tc>
        <w:tc>
          <w:tcPr>
            <w:tcW w:w="46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ind w:right="67"/>
              <w:jc w:val="center"/>
              <w:rPr>
                <w:rFonts w:ascii="Times New Roman" w:eastAsia="Times New Roman" w:hAnsi="Times New Roman"/>
                <w:color w:val="000000"/>
                <w:sz w:val="28"/>
                <w:szCs w:val="28"/>
              </w:rPr>
            </w:pPr>
            <w:r w:rsidRPr="007C50BA">
              <w:rPr>
                <w:rFonts w:ascii="Times New Roman" w:eastAsia="Times New Roman" w:hAnsi="Times New Roman"/>
                <w:sz w:val="28"/>
                <w:szCs w:val="28"/>
              </w:rPr>
              <w:t xml:space="preserve">Дата </w:t>
            </w:r>
          </w:p>
        </w:tc>
        <w:tc>
          <w:tcPr>
            <w:tcW w:w="26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after="131" w:line="240" w:lineRule="auto"/>
              <w:jc w:val="both"/>
              <w:rPr>
                <w:rFonts w:ascii="Times New Roman" w:eastAsia="Times New Roman" w:hAnsi="Times New Roman"/>
                <w:color w:val="000000"/>
                <w:sz w:val="28"/>
                <w:szCs w:val="28"/>
              </w:rPr>
            </w:pPr>
            <w:r w:rsidRPr="007C50BA">
              <w:rPr>
                <w:rFonts w:ascii="Times New Roman" w:eastAsia="Times New Roman" w:hAnsi="Times New Roman"/>
                <w:sz w:val="28"/>
                <w:szCs w:val="28"/>
              </w:rPr>
              <w:t xml:space="preserve">Продолжительность </w:t>
            </w:r>
          </w:p>
          <w:p w:rsidR="0036766E" w:rsidRPr="007C50BA" w:rsidRDefault="0036766E" w:rsidP="00347883">
            <w:pPr>
              <w:spacing w:line="240" w:lineRule="auto"/>
              <w:jc w:val="center"/>
              <w:rPr>
                <w:rFonts w:ascii="Times New Roman" w:eastAsia="Times New Roman" w:hAnsi="Times New Roman"/>
                <w:color w:val="000000"/>
                <w:sz w:val="28"/>
                <w:szCs w:val="28"/>
              </w:rPr>
            </w:pPr>
            <w:r w:rsidRPr="007C50BA">
              <w:rPr>
                <w:rFonts w:ascii="Times New Roman" w:eastAsia="Times New Roman" w:hAnsi="Times New Roman"/>
                <w:sz w:val="28"/>
                <w:szCs w:val="28"/>
              </w:rPr>
              <w:lastRenderedPageBreak/>
              <w:t xml:space="preserve">(количество учебных недель) </w:t>
            </w:r>
          </w:p>
        </w:tc>
      </w:tr>
      <w:tr w:rsidR="0036766E" w:rsidRPr="007C50BA" w:rsidTr="00D47FE0">
        <w:trPr>
          <w:trHeight w:val="97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766E" w:rsidRPr="007C50BA" w:rsidRDefault="0036766E" w:rsidP="00347883">
            <w:pPr>
              <w:spacing w:line="240" w:lineRule="auto"/>
              <w:rPr>
                <w:rFonts w:ascii="Times New Roman" w:eastAsia="Times New Roman" w:hAnsi="Times New Roman"/>
                <w:color w:val="000000"/>
                <w:sz w:val="28"/>
                <w:szCs w:val="28"/>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ind w:left="60"/>
              <w:rPr>
                <w:rFonts w:ascii="Times New Roman" w:eastAsia="Times New Roman" w:hAnsi="Times New Roman"/>
                <w:color w:val="000000"/>
                <w:sz w:val="28"/>
                <w:szCs w:val="28"/>
              </w:rPr>
            </w:pPr>
            <w:r w:rsidRPr="007C50BA">
              <w:rPr>
                <w:rFonts w:ascii="Times New Roman" w:eastAsia="Times New Roman" w:hAnsi="Times New Roman"/>
                <w:sz w:val="28"/>
                <w:szCs w:val="28"/>
              </w:rPr>
              <w:t xml:space="preserve">Начало четверти </w:t>
            </w:r>
          </w:p>
        </w:tc>
        <w:tc>
          <w:tcPr>
            <w:tcW w:w="2345"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jc w:val="center"/>
              <w:rPr>
                <w:rFonts w:ascii="Times New Roman" w:eastAsia="Times New Roman" w:hAnsi="Times New Roman"/>
                <w:color w:val="000000"/>
                <w:sz w:val="28"/>
                <w:szCs w:val="28"/>
              </w:rPr>
            </w:pPr>
            <w:r w:rsidRPr="007C50BA">
              <w:rPr>
                <w:rFonts w:ascii="Times New Roman" w:eastAsia="Times New Roman" w:hAnsi="Times New Roman"/>
                <w:sz w:val="28"/>
                <w:szCs w:val="28"/>
              </w:rPr>
              <w:t xml:space="preserve">Окончание четверти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766E" w:rsidRPr="007C50BA" w:rsidRDefault="0036766E" w:rsidP="00347883">
            <w:pPr>
              <w:spacing w:line="240" w:lineRule="auto"/>
              <w:rPr>
                <w:rFonts w:ascii="Times New Roman" w:eastAsia="Times New Roman" w:hAnsi="Times New Roman"/>
                <w:color w:val="000000"/>
                <w:sz w:val="28"/>
                <w:szCs w:val="28"/>
              </w:rPr>
            </w:pPr>
          </w:p>
        </w:tc>
      </w:tr>
      <w:tr w:rsidR="0036766E" w:rsidRPr="007C50BA" w:rsidTr="00D47FE0">
        <w:trPr>
          <w:trHeight w:val="493"/>
        </w:trPr>
        <w:tc>
          <w:tcPr>
            <w:tcW w:w="2307"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rPr>
                <w:rFonts w:ascii="Times New Roman" w:eastAsia="Times New Roman" w:hAnsi="Times New Roman"/>
                <w:color w:val="000000"/>
                <w:sz w:val="28"/>
                <w:szCs w:val="28"/>
              </w:rPr>
            </w:pPr>
            <w:r w:rsidRPr="007C50BA">
              <w:rPr>
                <w:rFonts w:ascii="Times New Roman" w:eastAsia="Times New Roman" w:hAnsi="Times New Roman"/>
                <w:sz w:val="28"/>
                <w:szCs w:val="28"/>
              </w:rPr>
              <w:lastRenderedPageBreak/>
              <w:t xml:space="preserve">1 четверть </w:t>
            </w:r>
          </w:p>
        </w:tc>
        <w:tc>
          <w:tcPr>
            <w:tcW w:w="2336"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AC398E" w:rsidP="00347883">
            <w:pPr>
              <w:spacing w:line="240" w:lineRule="auto"/>
              <w:ind w:right="68"/>
              <w:jc w:val="center"/>
              <w:rPr>
                <w:rFonts w:ascii="Times New Roman" w:eastAsia="Times New Roman" w:hAnsi="Times New Roman"/>
                <w:color w:val="000000"/>
                <w:sz w:val="28"/>
                <w:szCs w:val="28"/>
              </w:rPr>
            </w:pPr>
            <w:r w:rsidRPr="007C50BA">
              <w:rPr>
                <w:rFonts w:ascii="Times New Roman" w:eastAsia="Times New Roman" w:hAnsi="Times New Roman"/>
                <w:sz w:val="28"/>
                <w:szCs w:val="28"/>
              </w:rPr>
              <w:t>01.09.2015</w:t>
            </w:r>
            <w:r w:rsidR="0036766E" w:rsidRPr="007C50BA">
              <w:rPr>
                <w:rFonts w:ascii="Times New Roman" w:eastAsia="Times New Roman" w:hAnsi="Times New Roman"/>
                <w:sz w:val="28"/>
                <w:szCs w:val="28"/>
              </w:rPr>
              <w:t xml:space="preserve"> </w:t>
            </w:r>
          </w:p>
        </w:tc>
        <w:tc>
          <w:tcPr>
            <w:tcW w:w="2345"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AC398E" w:rsidP="00347883">
            <w:pPr>
              <w:spacing w:line="240" w:lineRule="auto"/>
              <w:ind w:right="68"/>
              <w:jc w:val="center"/>
              <w:rPr>
                <w:rFonts w:ascii="Times New Roman" w:eastAsia="Times New Roman" w:hAnsi="Times New Roman"/>
                <w:color w:val="000000"/>
                <w:sz w:val="28"/>
                <w:szCs w:val="28"/>
              </w:rPr>
            </w:pPr>
            <w:r w:rsidRPr="007C50BA">
              <w:rPr>
                <w:rFonts w:ascii="Times New Roman" w:eastAsia="Times New Roman" w:hAnsi="Times New Roman"/>
                <w:sz w:val="28"/>
                <w:szCs w:val="28"/>
              </w:rPr>
              <w:t>31.10.2015</w:t>
            </w:r>
            <w:r w:rsidR="0036766E" w:rsidRPr="007C50BA">
              <w:rPr>
                <w:rFonts w:ascii="Times New Roman" w:eastAsia="Times New Roman" w:hAnsi="Times New Roman"/>
                <w:sz w:val="28"/>
                <w:szCs w:val="28"/>
              </w:rPr>
              <w:t xml:space="preserve"> </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ind w:right="70"/>
              <w:jc w:val="center"/>
              <w:rPr>
                <w:rFonts w:ascii="Times New Roman" w:eastAsia="Times New Roman" w:hAnsi="Times New Roman"/>
                <w:color w:val="000000"/>
                <w:sz w:val="28"/>
                <w:szCs w:val="28"/>
              </w:rPr>
            </w:pPr>
            <w:r w:rsidRPr="007C50BA">
              <w:rPr>
                <w:rFonts w:ascii="Times New Roman" w:eastAsia="Times New Roman" w:hAnsi="Times New Roman"/>
                <w:sz w:val="28"/>
                <w:szCs w:val="28"/>
              </w:rPr>
              <w:t xml:space="preserve">9 </w:t>
            </w:r>
          </w:p>
        </w:tc>
      </w:tr>
      <w:tr w:rsidR="0036766E" w:rsidRPr="007C50BA" w:rsidTr="00D47FE0">
        <w:trPr>
          <w:trHeight w:val="494"/>
        </w:trPr>
        <w:tc>
          <w:tcPr>
            <w:tcW w:w="2307"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rPr>
                <w:rFonts w:ascii="Times New Roman" w:eastAsia="Times New Roman" w:hAnsi="Times New Roman"/>
                <w:color w:val="000000"/>
                <w:sz w:val="28"/>
                <w:szCs w:val="28"/>
              </w:rPr>
            </w:pPr>
            <w:r w:rsidRPr="007C50BA">
              <w:rPr>
                <w:rFonts w:ascii="Times New Roman" w:eastAsia="Times New Roman" w:hAnsi="Times New Roman"/>
                <w:sz w:val="28"/>
                <w:szCs w:val="28"/>
              </w:rPr>
              <w:t xml:space="preserve">2 четверть </w:t>
            </w:r>
          </w:p>
        </w:tc>
        <w:tc>
          <w:tcPr>
            <w:tcW w:w="2336"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AC398E" w:rsidP="00347883">
            <w:pPr>
              <w:spacing w:line="240" w:lineRule="auto"/>
              <w:ind w:right="68"/>
              <w:jc w:val="center"/>
              <w:rPr>
                <w:rFonts w:ascii="Times New Roman" w:eastAsia="Times New Roman" w:hAnsi="Times New Roman"/>
                <w:color w:val="000000"/>
                <w:sz w:val="28"/>
                <w:szCs w:val="28"/>
              </w:rPr>
            </w:pPr>
            <w:r w:rsidRPr="007C50BA">
              <w:rPr>
                <w:rFonts w:ascii="Times New Roman" w:eastAsia="Times New Roman" w:hAnsi="Times New Roman"/>
                <w:sz w:val="28"/>
                <w:szCs w:val="28"/>
              </w:rPr>
              <w:t>10.11.2015</w:t>
            </w:r>
            <w:r w:rsidR="0036766E" w:rsidRPr="007C50BA">
              <w:rPr>
                <w:rFonts w:ascii="Times New Roman" w:eastAsia="Times New Roman" w:hAnsi="Times New Roman"/>
                <w:sz w:val="28"/>
                <w:szCs w:val="28"/>
              </w:rPr>
              <w:t xml:space="preserve"> </w:t>
            </w:r>
          </w:p>
        </w:tc>
        <w:tc>
          <w:tcPr>
            <w:tcW w:w="2345"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AC398E" w:rsidP="00347883">
            <w:pPr>
              <w:spacing w:line="240" w:lineRule="auto"/>
              <w:ind w:right="68"/>
              <w:jc w:val="center"/>
              <w:rPr>
                <w:rFonts w:ascii="Times New Roman" w:eastAsia="Times New Roman" w:hAnsi="Times New Roman"/>
                <w:color w:val="000000"/>
                <w:sz w:val="28"/>
                <w:szCs w:val="28"/>
              </w:rPr>
            </w:pPr>
            <w:r w:rsidRPr="007C50BA">
              <w:rPr>
                <w:rFonts w:ascii="Times New Roman" w:eastAsia="Times New Roman" w:hAnsi="Times New Roman"/>
                <w:sz w:val="28"/>
                <w:szCs w:val="28"/>
              </w:rPr>
              <w:t>27.12.2015</w:t>
            </w:r>
            <w:r w:rsidR="0036766E" w:rsidRPr="007C50BA">
              <w:rPr>
                <w:rFonts w:ascii="Times New Roman" w:eastAsia="Times New Roman" w:hAnsi="Times New Roman"/>
                <w:sz w:val="28"/>
                <w:szCs w:val="28"/>
              </w:rPr>
              <w:t xml:space="preserve"> </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ind w:right="70"/>
              <w:jc w:val="center"/>
              <w:rPr>
                <w:rFonts w:ascii="Times New Roman" w:eastAsia="Times New Roman" w:hAnsi="Times New Roman"/>
                <w:color w:val="000000"/>
                <w:sz w:val="28"/>
                <w:szCs w:val="28"/>
              </w:rPr>
            </w:pPr>
            <w:r w:rsidRPr="007C50BA">
              <w:rPr>
                <w:rFonts w:ascii="Times New Roman" w:eastAsia="Times New Roman" w:hAnsi="Times New Roman"/>
                <w:sz w:val="28"/>
                <w:szCs w:val="28"/>
              </w:rPr>
              <w:t xml:space="preserve">7 </w:t>
            </w:r>
          </w:p>
        </w:tc>
      </w:tr>
      <w:tr w:rsidR="0036766E" w:rsidRPr="007C50BA" w:rsidTr="00D47FE0">
        <w:trPr>
          <w:trHeight w:val="492"/>
        </w:trPr>
        <w:tc>
          <w:tcPr>
            <w:tcW w:w="2307"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rPr>
                <w:rFonts w:ascii="Times New Roman" w:eastAsia="Times New Roman" w:hAnsi="Times New Roman"/>
                <w:color w:val="000000"/>
                <w:sz w:val="28"/>
                <w:szCs w:val="28"/>
              </w:rPr>
            </w:pPr>
            <w:r w:rsidRPr="007C50BA">
              <w:rPr>
                <w:rFonts w:ascii="Times New Roman" w:eastAsia="Times New Roman" w:hAnsi="Times New Roman"/>
                <w:sz w:val="28"/>
                <w:szCs w:val="28"/>
              </w:rPr>
              <w:t xml:space="preserve">3 четверть </w:t>
            </w:r>
          </w:p>
        </w:tc>
        <w:tc>
          <w:tcPr>
            <w:tcW w:w="2336"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AC398E" w:rsidP="00347883">
            <w:pPr>
              <w:spacing w:line="240" w:lineRule="auto"/>
              <w:ind w:right="68"/>
              <w:jc w:val="center"/>
              <w:rPr>
                <w:rFonts w:ascii="Times New Roman" w:eastAsia="Times New Roman" w:hAnsi="Times New Roman"/>
                <w:color w:val="000000"/>
                <w:sz w:val="28"/>
                <w:szCs w:val="28"/>
              </w:rPr>
            </w:pPr>
            <w:r w:rsidRPr="007C50BA">
              <w:rPr>
                <w:rFonts w:ascii="Times New Roman" w:eastAsia="Times New Roman" w:hAnsi="Times New Roman"/>
                <w:sz w:val="28"/>
                <w:szCs w:val="28"/>
              </w:rPr>
              <w:t>12.01.2016</w:t>
            </w:r>
            <w:r w:rsidR="0036766E" w:rsidRPr="007C50BA">
              <w:rPr>
                <w:rFonts w:ascii="Times New Roman" w:eastAsia="Times New Roman" w:hAnsi="Times New Roman"/>
                <w:sz w:val="28"/>
                <w:szCs w:val="28"/>
              </w:rPr>
              <w:t xml:space="preserve"> </w:t>
            </w:r>
          </w:p>
        </w:tc>
        <w:tc>
          <w:tcPr>
            <w:tcW w:w="2345"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AC398E" w:rsidP="00347883">
            <w:pPr>
              <w:spacing w:line="240" w:lineRule="auto"/>
              <w:ind w:right="68"/>
              <w:jc w:val="center"/>
              <w:rPr>
                <w:rFonts w:ascii="Times New Roman" w:eastAsia="Times New Roman" w:hAnsi="Times New Roman"/>
                <w:color w:val="000000"/>
                <w:sz w:val="28"/>
                <w:szCs w:val="28"/>
              </w:rPr>
            </w:pPr>
            <w:r w:rsidRPr="007C50BA">
              <w:rPr>
                <w:rFonts w:ascii="Times New Roman" w:eastAsia="Times New Roman" w:hAnsi="Times New Roman"/>
                <w:sz w:val="28"/>
                <w:szCs w:val="28"/>
              </w:rPr>
              <w:t>20.03.2016</w:t>
            </w:r>
            <w:r w:rsidR="0036766E" w:rsidRPr="007C50BA">
              <w:rPr>
                <w:rFonts w:ascii="Times New Roman" w:eastAsia="Times New Roman" w:hAnsi="Times New Roman"/>
                <w:sz w:val="28"/>
                <w:szCs w:val="28"/>
              </w:rPr>
              <w:t xml:space="preserve"> </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ind w:right="69"/>
              <w:jc w:val="center"/>
              <w:rPr>
                <w:rFonts w:ascii="Times New Roman" w:eastAsia="Times New Roman" w:hAnsi="Times New Roman"/>
                <w:color w:val="000000"/>
                <w:sz w:val="28"/>
                <w:szCs w:val="28"/>
              </w:rPr>
            </w:pPr>
            <w:r w:rsidRPr="007C50BA">
              <w:rPr>
                <w:rFonts w:ascii="Times New Roman" w:eastAsia="Times New Roman" w:hAnsi="Times New Roman"/>
                <w:sz w:val="28"/>
                <w:szCs w:val="28"/>
              </w:rPr>
              <w:t xml:space="preserve">10 (9*) </w:t>
            </w:r>
          </w:p>
        </w:tc>
      </w:tr>
      <w:tr w:rsidR="0036766E" w:rsidRPr="007C50BA" w:rsidTr="00D47FE0">
        <w:trPr>
          <w:trHeight w:val="492"/>
        </w:trPr>
        <w:tc>
          <w:tcPr>
            <w:tcW w:w="2307"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rPr>
                <w:rFonts w:ascii="Times New Roman" w:eastAsia="Times New Roman" w:hAnsi="Times New Roman"/>
                <w:color w:val="000000"/>
                <w:sz w:val="28"/>
                <w:szCs w:val="28"/>
              </w:rPr>
            </w:pPr>
            <w:r w:rsidRPr="007C50BA">
              <w:rPr>
                <w:rFonts w:ascii="Times New Roman" w:eastAsia="Times New Roman" w:hAnsi="Times New Roman"/>
                <w:sz w:val="28"/>
                <w:szCs w:val="28"/>
              </w:rPr>
              <w:t xml:space="preserve">4 четверть </w:t>
            </w:r>
          </w:p>
        </w:tc>
        <w:tc>
          <w:tcPr>
            <w:tcW w:w="2336"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AC398E" w:rsidP="00347883">
            <w:pPr>
              <w:spacing w:line="240" w:lineRule="auto"/>
              <w:ind w:right="68"/>
              <w:jc w:val="center"/>
              <w:rPr>
                <w:rFonts w:ascii="Times New Roman" w:eastAsia="Times New Roman" w:hAnsi="Times New Roman"/>
                <w:color w:val="000000"/>
                <w:sz w:val="28"/>
                <w:szCs w:val="28"/>
              </w:rPr>
            </w:pPr>
            <w:r w:rsidRPr="007C50BA">
              <w:rPr>
                <w:rFonts w:ascii="Times New Roman" w:eastAsia="Times New Roman" w:hAnsi="Times New Roman"/>
                <w:sz w:val="28"/>
                <w:szCs w:val="28"/>
              </w:rPr>
              <w:t>30.03.2016</w:t>
            </w:r>
            <w:r w:rsidR="0036766E" w:rsidRPr="007C50BA">
              <w:rPr>
                <w:rFonts w:ascii="Times New Roman" w:eastAsia="Times New Roman" w:hAnsi="Times New Roman"/>
                <w:sz w:val="28"/>
                <w:szCs w:val="28"/>
              </w:rPr>
              <w:t xml:space="preserve"> </w:t>
            </w:r>
          </w:p>
        </w:tc>
        <w:tc>
          <w:tcPr>
            <w:tcW w:w="2345"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AC398E">
            <w:pPr>
              <w:spacing w:line="240" w:lineRule="auto"/>
              <w:ind w:right="68"/>
              <w:jc w:val="center"/>
              <w:rPr>
                <w:rFonts w:ascii="Times New Roman" w:eastAsia="Times New Roman" w:hAnsi="Times New Roman"/>
                <w:color w:val="000000"/>
                <w:sz w:val="28"/>
                <w:szCs w:val="28"/>
              </w:rPr>
            </w:pPr>
            <w:r w:rsidRPr="007C50BA">
              <w:rPr>
                <w:rFonts w:ascii="Times New Roman" w:eastAsia="Times New Roman" w:hAnsi="Times New Roman"/>
                <w:sz w:val="28"/>
                <w:szCs w:val="28"/>
              </w:rPr>
              <w:t>25.05.201</w:t>
            </w:r>
            <w:r w:rsidR="00AC398E" w:rsidRPr="007C50BA">
              <w:rPr>
                <w:rFonts w:ascii="Times New Roman" w:eastAsia="Times New Roman" w:hAnsi="Times New Roman"/>
                <w:sz w:val="28"/>
                <w:szCs w:val="28"/>
              </w:rPr>
              <w:t>6</w:t>
            </w:r>
            <w:r w:rsidRPr="007C50BA">
              <w:rPr>
                <w:rFonts w:ascii="Times New Roman" w:eastAsia="Times New Roman" w:hAnsi="Times New Roman"/>
                <w:sz w:val="28"/>
                <w:szCs w:val="28"/>
              </w:rPr>
              <w:t xml:space="preserve"> </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ind w:right="70"/>
              <w:jc w:val="center"/>
              <w:rPr>
                <w:rFonts w:ascii="Times New Roman" w:eastAsia="Times New Roman" w:hAnsi="Times New Roman"/>
                <w:color w:val="000000"/>
                <w:sz w:val="28"/>
                <w:szCs w:val="28"/>
              </w:rPr>
            </w:pPr>
            <w:r w:rsidRPr="007C50BA">
              <w:rPr>
                <w:rFonts w:ascii="Times New Roman" w:eastAsia="Times New Roman" w:hAnsi="Times New Roman"/>
                <w:sz w:val="28"/>
                <w:szCs w:val="28"/>
              </w:rPr>
              <w:t xml:space="preserve">8 </w:t>
            </w:r>
          </w:p>
        </w:tc>
      </w:tr>
    </w:tbl>
    <w:p w:rsidR="0036766E" w:rsidRPr="007C50BA" w:rsidRDefault="0036766E" w:rsidP="00347883">
      <w:pPr>
        <w:spacing w:line="240" w:lineRule="auto"/>
        <w:ind w:left="-5"/>
        <w:rPr>
          <w:rFonts w:ascii="Times New Roman" w:eastAsia="Times New Roman" w:hAnsi="Times New Roman"/>
          <w:color w:val="000000"/>
          <w:sz w:val="28"/>
          <w:szCs w:val="28"/>
        </w:rPr>
      </w:pPr>
      <w:r w:rsidRPr="007C50BA">
        <w:rPr>
          <w:rFonts w:ascii="Times New Roman" w:hAnsi="Times New Roman"/>
          <w:sz w:val="28"/>
          <w:szCs w:val="28"/>
        </w:rPr>
        <w:t xml:space="preserve">*-для первых классов </w:t>
      </w:r>
    </w:p>
    <w:tbl>
      <w:tblPr>
        <w:tblW w:w="9631" w:type="dxa"/>
        <w:tblInd w:w="5" w:type="dxa"/>
        <w:tblCellMar>
          <w:top w:w="9" w:type="dxa"/>
          <w:left w:w="106" w:type="dxa"/>
          <w:right w:w="40" w:type="dxa"/>
        </w:tblCellMar>
        <w:tblLook w:val="04A0"/>
      </w:tblPr>
      <w:tblGrid>
        <w:gridCol w:w="2319"/>
        <w:gridCol w:w="2333"/>
        <w:gridCol w:w="2336"/>
        <w:gridCol w:w="2643"/>
      </w:tblGrid>
      <w:tr w:rsidR="0036766E" w:rsidRPr="007C50BA" w:rsidTr="00D47FE0">
        <w:trPr>
          <w:trHeight w:val="977"/>
        </w:trPr>
        <w:tc>
          <w:tcPr>
            <w:tcW w:w="2319"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ind w:right="1"/>
              <w:jc w:val="center"/>
              <w:rPr>
                <w:rFonts w:ascii="Times New Roman" w:eastAsia="Times New Roman" w:hAnsi="Times New Roman"/>
                <w:color w:val="000000"/>
                <w:sz w:val="28"/>
                <w:szCs w:val="28"/>
              </w:rPr>
            </w:pPr>
            <w:r w:rsidRPr="007C50BA">
              <w:rPr>
                <w:rFonts w:ascii="Times New Roman" w:hAnsi="Times New Roman"/>
                <w:sz w:val="28"/>
                <w:szCs w:val="28"/>
              </w:rPr>
              <w:t xml:space="preserve"> </w:t>
            </w:r>
            <w:r w:rsidRPr="007C50BA">
              <w:rPr>
                <w:rFonts w:ascii="Times New Roman" w:eastAsia="Times New Roman" w:hAnsi="Times New Roman"/>
                <w:sz w:val="28"/>
                <w:szCs w:val="28"/>
              </w:rPr>
              <w:t xml:space="preserve"> </w:t>
            </w:r>
          </w:p>
        </w:tc>
        <w:tc>
          <w:tcPr>
            <w:tcW w:w="2333"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jc w:val="center"/>
              <w:rPr>
                <w:rFonts w:ascii="Times New Roman" w:eastAsia="Times New Roman" w:hAnsi="Times New Roman"/>
                <w:color w:val="000000"/>
                <w:sz w:val="28"/>
                <w:szCs w:val="28"/>
              </w:rPr>
            </w:pPr>
            <w:r w:rsidRPr="007C50BA">
              <w:rPr>
                <w:rFonts w:ascii="Times New Roman" w:eastAsia="Times New Roman" w:hAnsi="Times New Roman"/>
                <w:sz w:val="28"/>
                <w:szCs w:val="28"/>
              </w:rPr>
              <w:t xml:space="preserve">Дата начала каникул </w:t>
            </w:r>
          </w:p>
        </w:tc>
        <w:tc>
          <w:tcPr>
            <w:tcW w:w="2336"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jc w:val="center"/>
              <w:rPr>
                <w:rFonts w:ascii="Times New Roman" w:eastAsia="Times New Roman" w:hAnsi="Times New Roman"/>
                <w:color w:val="000000"/>
                <w:sz w:val="28"/>
                <w:szCs w:val="28"/>
              </w:rPr>
            </w:pPr>
            <w:r w:rsidRPr="007C50BA">
              <w:rPr>
                <w:rFonts w:ascii="Times New Roman" w:eastAsia="Times New Roman" w:hAnsi="Times New Roman"/>
                <w:sz w:val="28"/>
                <w:szCs w:val="28"/>
              </w:rPr>
              <w:t xml:space="preserve">Дата окончания каникул </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jc w:val="center"/>
              <w:rPr>
                <w:rFonts w:ascii="Times New Roman" w:eastAsia="Times New Roman" w:hAnsi="Times New Roman"/>
                <w:color w:val="000000"/>
                <w:sz w:val="28"/>
                <w:szCs w:val="28"/>
              </w:rPr>
            </w:pPr>
            <w:r w:rsidRPr="007C50BA">
              <w:rPr>
                <w:rFonts w:ascii="Times New Roman" w:eastAsia="Times New Roman" w:hAnsi="Times New Roman"/>
                <w:sz w:val="28"/>
                <w:szCs w:val="28"/>
              </w:rPr>
              <w:t xml:space="preserve">Продолжительность в днях </w:t>
            </w:r>
          </w:p>
        </w:tc>
      </w:tr>
      <w:tr w:rsidR="0036766E" w:rsidRPr="007C50BA" w:rsidTr="00D47FE0">
        <w:trPr>
          <w:trHeight w:val="492"/>
        </w:trPr>
        <w:tc>
          <w:tcPr>
            <w:tcW w:w="2319"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ind w:left="2"/>
              <w:rPr>
                <w:rFonts w:ascii="Times New Roman" w:eastAsia="Times New Roman" w:hAnsi="Times New Roman"/>
                <w:color w:val="000000"/>
                <w:sz w:val="28"/>
                <w:szCs w:val="28"/>
              </w:rPr>
            </w:pPr>
            <w:r w:rsidRPr="007C50BA">
              <w:rPr>
                <w:rFonts w:ascii="Times New Roman" w:eastAsia="Times New Roman" w:hAnsi="Times New Roman"/>
                <w:sz w:val="28"/>
                <w:szCs w:val="28"/>
              </w:rPr>
              <w:t xml:space="preserve">Осенние </w:t>
            </w:r>
          </w:p>
        </w:tc>
        <w:tc>
          <w:tcPr>
            <w:tcW w:w="2333"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AC398E" w:rsidP="00347883">
            <w:pPr>
              <w:spacing w:line="240" w:lineRule="auto"/>
              <w:rPr>
                <w:rFonts w:ascii="Times New Roman" w:eastAsia="Times New Roman" w:hAnsi="Times New Roman"/>
                <w:color w:val="000000"/>
                <w:sz w:val="28"/>
                <w:szCs w:val="28"/>
              </w:rPr>
            </w:pPr>
            <w:r w:rsidRPr="007C50BA">
              <w:rPr>
                <w:rFonts w:ascii="Times New Roman" w:eastAsia="Times New Roman" w:hAnsi="Times New Roman"/>
                <w:sz w:val="28"/>
                <w:szCs w:val="28"/>
              </w:rPr>
              <w:t>01.11.2015</w:t>
            </w:r>
          </w:p>
        </w:tc>
        <w:tc>
          <w:tcPr>
            <w:tcW w:w="2336"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AC398E" w:rsidP="00347883">
            <w:pPr>
              <w:spacing w:line="240" w:lineRule="auto"/>
              <w:ind w:left="2"/>
              <w:rPr>
                <w:rFonts w:ascii="Times New Roman" w:eastAsia="Times New Roman" w:hAnsi="Times New Roman"/>
                <w:color w:val="000000"/>
                <w:sz w:val="28"/>
                <w:szCs w:val="28"/>
              </w:rPr>
            </w:pPr>
            <w:r w:rsidRPr="007C50BA">
              <w:rPr>
                <w:rFonts w:ascii="Times New Roman" w:eastAsia="Times New Roman" w:hAnsi="Times New Roman"/>
                <w:sz w:val="28"/>
                <w:szCs w:val="28"/>
              </w:rPr>
              <w:t>09.11.2015</w:t>
            </w:r>
            <w:r w:rsidR="0036766E" w:rsidRPr="007C50BA">
              <w:rPr>
                <w:rFonts w:ascii="Times New Roman" w:eastAsia="Times New Roman" w:hAnsi="Times New Roman"/>
                <w:sz w:val="28"/>
                <w:szCs w:val="28"/>
              </w:rPr>
              <w:t xml:space="preserve"> </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ind w:right="68"/>
              <w:jc w:val="center"/>
              <w:rPr>
                <w:rFonts w:ascii="Times New Roman" w:eastAsia="Times New Roman" w:hAnsi="Times New Roman"/>
                <w:color w:val="000000"/>
                <w:sz w:val="28"/>
                <w:szCs w:val="28"/>
              </w:rPr>
            </w:pPr>
            <w:r w:rsidRPr="007C50BA">
              <w:rPr>
                <w:rFonts w:ascii="Times New Roman" w:eastAsia="Times New Roman" w:hAnsi="Times New Roman"/>
                <w:sz w:val="28"/>
                <w:szCs w:val="28"/>
              </w:rPr>
              <w:t xml:space="preserve">9 </w:t>
            </w:r>
          </w:p>
        </w:tc>
      </w:tr>
      <w:tr w:rsidR="0036766E" w:rsidRPr="007C50BA" w:rsidTr="00D47FE0">
        <w:trPr>
          <w:trHeight w:val="492"/>
        </w:trPr>
        <w:tc>
          <w:tcPr>
            <w:tcW w:w="2319"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ind w:left="2"/>
              <w:rPr>
                <w:rFonts w:ascii="Times New Roman" w:eastAsia="Times New Roman" w:hAnsi="Times New Roman"/>
                <w:color w:val="000000"/>
                <w:sz w:val="28"/>
                <w:szCs w:val="28"/>
              </w:rPr>
            </w:pPr>
            <w:r w:rsidRPr="007C50BA">
              <w:rPr>
                <w:rFonts w:ascii="Times New Roman" w:eastAsia="Times New Roman" w:hAnsi="Times New Roman"/>
                <w:sz w:val="28"/>
                <w:szCs w:val="28"/>
              </w:rPr>
              <w:t xml:space="preserve">Зимние </w:t>
            </w:r>
          </w:p>
        </w:tc>
        <w:tc>
          <w:tcPr>
            <w:tcW w:w="2333"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rPr>
                <w:rFonts w:ascii="Times New Roman" w:eastAsia="Times New Roman" w:hAnsi="Times New Roman"/>
                <w:color w:val="000000"/>
                <w:sz w:val="28"/>
                <w:szCs w:val="28"/>
              </w:rPr>
            </w:pPr>
            <w:r w:rsidRPr="007C50BA">
              <w:rPr>
                <w:rFonts w:ascii="Times New Roman" w:eastAsia="Times New Roman" w:hAnsi="Times New Roman"/>
                <w:sz w:val="28"/>
                <w:szCs w:val="28"/>
              </w:rPr>
              <w:t>29.12.201</w:t>
            </w:r>
            <w:r w:rsidR="00A678A7" w:rsidRPr="007C50BA">
              <w:rPr>
                <w:rFonts w:ascii="Times New Roman" w:eastAsia="Times New Roman" w:hAnsi="Times New Roman"/>
                <w:sz w:val="28"/>
                <w:szCs w:val="28"/>
              </w:rPr>
              <w:t>5</w:t>
            </w:r>
          </w:p>
        </w:tc>
        <w:tc>
          <w:tcPr>
            <w:tcW w:w="2336"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A678A7" w:rsidP="00347883">
            <w:pPr>
              <w:spacing w:line="240" w:lineRule="auto"/>
              <w:ind w:left="2"/>
              <w:rPr>
                <w:rFonts w:ascii="Times New Roman" w:eastAsia="Times New Roman" w:hAnsi="Times New Roman"/>
                <w:color w:val="000000"/>
                <w:sz w:val="28"/>
                <w:szCs w:val="28"/>
              </w:rPr>
            </w:pPr>
            <w:r w:rsidRPr="007C50BA">
              <w:rPr>
                <w:rFonts w:ascii="Times New Roman" w:eastAsia="Times New Roman" w:hAnsi="Times New Roman"/>
                <w:sz w:val="28"/>
                <w:szCs w:val="28"/>
              </w:rPr>
              <w:t>10.01.2016</w:t>
            </w:r>
            <w:r w:rsidR="0036766E" w:rsidRPr="007C50BA">
              <w:rPr>
                <w:rFonts w:ascii="Times New Roman" w:eastAsia="Times New Roman" w:hAnsi="Times New Roman"/>
                <w:sz w:val="28"/>
                <w:szCs w:val="28"/>
              </w:rPr>
              <w:t xml:space="preserve"> </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ind w:right="65"/>
              <w:jc w:val="center"/>
              <w:rPr>
                <w:rFonts w:ascii="Times New Roman" w:eastAsia="Times New Roman" w:hAnsi="Times New Roman"/>
                <w:color w:val="000000"/>
                <w:sz w:val="28"/>
                <w:szCs w:val="28"/>
              </w:rPr>
            </w:pPr>
            <w:r w:rsidRPr="007C50BA">
              <w:rPr>
                <w:rFonts w:ascii="Times New Roman" w:eastAsia="Times New Roman" w:hAnsi="Times New Roman"/>
                <w:sz w:val="28"/>
                <w:szCs w:val="28"/>
              </w:rPr>
              <w:t xml:space="preserve">13 </w:t>
            </w:r>
          </w:p>
        </w:tc>
      </w:tr>
      <w:tr w:rsidR="0036766E" w:rsidRPr="007C50BA" w:rsidTr="00D47FE0">
        <w:trPr>
          <w:trHeight w:val="494"/>
        </w:trPr>
        <w:tc>
          <w:tcPr>
            <w:tcW w:w="2319"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ind w:left="2"/>
              <w:rPr>
                <w:rFonts w:ascii="Times New Roman" w:eastAsia="Times New Roman" w:hAnsi="Times New Roman"/>
                <w:color w:val="000000"/>
                <w:sz w:val="28"/>
                <w:szCs w:val="28"/>
              </w:rPr>
            </w:pPr>
            <w:r w:rsidRPr="007C50BA">
              <w:rPr>
                <w:rFonts w:ascii="Times New Roman" w:eastAsia="Times New Roman" w:hAnsi="Times New Roman"/>
                <w:sz w:val="28"/>
                <w:szCs w:val="28"/>
              </w:rPr>
              <w:t xml:space="preserve">Весенние </w:t>
            </w:r>
          </w:p>
        </w:tc>
        <w:tc>
          <w:tcPr>
            <w:tcW w:w="2333"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A678A7" w:rsidP="00347883">
            <w:pPr>
              <w:spacing w:line="240" w:lineRule="auto"/>
              <w:rPr>
                <w:rFonts w:ascii="Times New Roman" w:eastAsia="Times New Roman" w:hAnsi="Times New Roman"/>
                <w:color w:val="000000"/>
                <w:sz w:val="28"/>
                <w:szCs w:val="28"/>
              </w:rPr>
            </w:pPr>
            <w:r w:rsidRPr="007C50BA">
              <w:rPr>
                <w:rFonts w:ascii="Times New Roman" w:eastAsia="Times New Roman" w:hAnsi="Times New Roman"/>
                <w:sz w:val="28"/>
                <w:szCs w:val="28"/>
              </w:rPr>
              <w:t>21.03.2016</w:t>
            </w:r>
            <w:r w:rsidR="0036766E" w:rsidRPr="007C50BA">
              <w:rPr>
                <w:rFonts w:ascii="Times New Roman" w:eastAsia="Times New Roman" w:hAnsi="Times New Roman"/>
                <w:sz w:val="28"/>
                <w:szCs w:val="28"/>
              </w:rPr>
              <w:t xml:space="preserve"> </w:t>
            </w:r>
          </w:p>
        </w:tc>
        <w:tc>
          <w:tcPr>
            <w:tcW w:w="2336"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ind w:left="2"/>
              <w:rPr>
                <w:rFonts w:ascii="Times New Roman" w:eastAsia="Times New Roman" w:hAnsi="Times New Roman"/>
                <w:color w:val="000000"/>
                <w:sz w:val="28"/>
                <w:szCs w:val="28"/>
              </w:rPr>
            </w:pPr>
            <w:r w:rsidRPr="007C50BA">
              <w:rPr>
                <w:rFonts w:ascii="Times New Roman" w:eastAsia="Times New Roman" w:hAnsi="Times New Roman"/>
                <w:sz w:val="28"/>
                <w:szCs w:val="28"/>
              </w:rPr>
              <w:t>28.03.201</w:t>
            </w:r>
            <w:r w:rsidR="00A678A7" w:rsidRPr="007C50BA">
              <w:rPr>
                <w:rFonts w:ascii="Times New Roman" w:eastAsia="Times New Roman" w:hAnsi="Times New Roman"/>
                <w:sz w:val="28"/>
                <w:szCs w:val="28"/>
              </w:rPr>
              <w:t>6</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36766E" w:rsidRPr="007C50BA" w:rsidRDefault="0036766E" w:rsidP="00347883">
            <w:pPr>
              <w:spacing w:line="240" w:lineRule="auto"/>
              <w:ind w:right="68"/>
              <w:jc w:val="center"/>
              <w:rPr>
                <w:rFonts w:ascii="Times New Roman" w:eastAsia="Times New Roman" w:hAnsi="Times New Roman"/>
                <w:color w:val="000000"/>
                <w:sz w:val="28"/>
                <w:szCs w:val="28"/>
              </w:rPr>
            </w:pPr>
            <w:r w:rsidRPr="007C50BA">
              <w:rPr>
                <w:rFonts w:ascii="Times New Roman" w:eastAsia="Times New Roman" w:hAnsi="Times New Roman"/>
                <w:sz w:val="28"/>
                <w:szCs w:val="28"/>
              </w:rPr>
              <w:t xml:space="preserve">8 </w:t>
            </w:r>
          </w:p>
        </w:tc>
      </w:tr>
    </w:tbl>
    <w:p w:rsidR="0036766E" w:rsidRPr="007C50BA" w:rsidRDefault="0036766E" w:rsidP="00347883">
      <w:pPr>
        <w:spacing w:after="186" w:line="240" w:lineRule="auto"/>
        <w:rPr>
          <w:rFonts w:ascii="Times New Roman" w:hAnsi="Times New Roman"/>
          <w:sz w:val="28"/>
          <w:szCs w:val="28"/>
        </w:rPr>
      </w:pPr>
      <w:r w:rsidRPr="007C50BA">
        <w:rPr>
          <w:rFonts w:ascii="Times New Roman" w:hAnsi="Times New Roman"/>
          <w:sz w:val="28"/>
          <w:szCs w:val="28"/>
        </w:rPr>
        <w:t xml:space="preserve"> </w:t>
      </w:r>
    </w:p>
    <w:p w:rsidR="0036766E" w:rsidRPr="007C50BA" w:rsidRDefault="0036766E" w:rsidP="00347883">
      <w:pPr>
        <w:spacing w:after="186" w:line="240" w:lineRule="auto"/>
        <w:rPr>
          <w:rFonts w:ascii="Times New Roman" w:hAnsi="Times New Roman"/>
          <w:sz w:val="28"/>
          <w:szCs w:val="28"/>
        </w:rPr>
      </w:pPr>
      <w:r w:rsidRPr="007C50BA">
        <w:rPr>
          <w:rFonts w:ascii="Times New Roman" w:hAnsi="Times New Roman"/>
          <w:sz w:val="28"/>
          <w:szCs w:val="28"/>
        </w:rPr>
        <w:t xml:space="preserve">Для обучающихся 1-х классов устанавливаются дополнительные недельные </w:t>
      </w:r>
      <w:r w:rsidR="00A678A7" w:rsidRPr="007C50BA">
        <w:rPr>
          <w:rFonts w:ascii="Times New Roman" w:hAnsi="Times New Roman"/>
          <w:sz w:val="28"/>
          <w:szCs w:val="28"/>
        </w:rPr>
        <w:t>каникулы с 16 по 21 февраля 2016</w:t>
      </w:r>
      <w:r w:rsidRPr="007C50BA">
        <w:rPr>
          <w:rFonts w:ascii="Times New Roman" w:hAnsi="Times New Roman"/>
          <w:sz w:val="28"/>
          <w:szCs w:val="28"/>
        </w:rPr>
        <w:t xml:space="preserve"> года. </w:t>
      </w:r>
    </w:p>
    <w:p w:rsidR="0036766E" w:rsidRPr="007C50BA" w:rsidRDefault="0036766E" w:rsidP="00347883">
      <w:pPr>
        <w:pStyle w:val="1"/>
        <w:keepLines/>
        <w:suppressAutoHyphens w:val="0"/>
        <w:spacing w:before="0" w:after="0" w:line="240" w:lineRule="auto"/>
        <w:ind w:left="266" w:hanging="281"/>
        <w:jc w:val="both"/>
        <w:rPr>
          <w:szCs w:val="28"/>
        </w:rPr>
      </w:pPr>
      <w:r w:rsidRPr="007C50BA">
        <w:rPr>
          <w:szCs w:val="28"/>
        </w:rPr>
        <w:t xml:space="preserve">Регламентирование образовательного процесса на неделю </w:t>
      </w:r>
    </w:p>
    <w:p w:rsidR="0036766E" w:rsidRPr="007C50BA" w:rsidRDefault="0036766E" w:rsidP="00347883">
      <w:pPr>
        <w:spacing w:after="0" w:line="240" w:lineRule="auto"/>
        <w:ind w:left="-5"/>
        <w:rPr>
          <w:rFonts w:ascii="Times New Roman" w:hAnsi="Times New Roman"/>
          <w:sz w:val="28"/>
          <w:szCs w:val="28"/>
        </w:rPr>
      </w:pPr>
      <w:r w:rsidRPr="007C50BA">
        <w:rPr>
          <w:rFonts w:ascii="Times New Roman" w:hAnsi="Times New Roman"/>
          <w:sz w:val="28"/>
          <w:szCs w:val="28"/>
        </w:rPr>
        <w:t xml:space="preserve">Продолжительность рабочей недели: </w:t>
      </w:r>
    </w:p>
    <w:p w:rsidR="0036766E" w:rsidRPr="007C50BA" w:rsidRDefault="00A96CB1" w:rsidP="00347883">
      <w:pPr>
        <w:spacing w:after="0" w:line="240" w:lineRule="auto"/>
        <w:ind w:left="-5"/>
        <w:rPr>
          <w:rFonts w:ascii="Times New Roman" w:hAnsi="Times New Roman"/>
          <w:sz w:val="28"/>
          <w:szCs w:val="28"/>
        </w:rPr>
      </w:pPr>
      <w:r w:rsidRPr="007C50BA">
        <w:rPr>
          <w:rFonts w:ascii="Times New Roman" w:hAnsi="Times New Roman"/>
          <w:sz w:val="28"/>
          <w:szCs w:val="28"/>
        </w:rPr>
        <w:t>5-дневная рабочая неделя в 1 классе</w:t>
      </w:r>
      <w:r w:rsidR="0036766E" w:rsidRPr="007C50BA">
        <w:rPr>
          <w:rFonts w:ascii="Times New Roman" w:hAnsi="Times New Roman"/>
          <w:sz w:val="28"/>
          <w:szCs w:val="28"/>
        </w:rPr>
        <w:t xml:space="preserve">; </w:t>
      </w:r>
    </w:p>
    <w:p w:rsidR="0036766E" w:rsidRPr="007C50BA" w:rsidRDefault="0036766E" w:rsidP="00347883">
      <w:pPr>
        <w:spacing w:after="0" w:line="240" w:lineRule="auto"/>
        <w:ind w:left="-5"/>
        <w:rPr>
          <w:rFonts w:ascii="Times New Roman" w:hAnsi="Times New Roman"/>
          <w:sz w:val="28"/>
          <w:szCs w:val="28"/>
        </w:rPr>
      </w:pPr>
      <w:r w:rsidRPr="007C50BA">
        <w:rPr>
          <w:rFonts w:ascii="Times New Roman" w:hAnsi="Times New Roman"/>
          <w:sz w:val="28"/>
          <w:szCs w:val="28"/>
        </w:rPr>
        <w:t>6-дневная рабочая нед</w:t>
      </w:r>
      <w:r w:rsidR="00A96CB1" w:rsidRPr="007C50BA">
        <w:rPr>
          <w:rFonts w:ascii="Times New Roman" w:hAnsi="Times New Roman"/>
          <w:sz w:val="28"/>
          <w:szCs w:val="28"/>
        </w:rPr>
        <w:t>еля в 2-9</w:t>
      </w:r>
      <w:r w:rsidRPr="007C50BA">
        <w:rPr>
          <w:rFonts w:ascii="Times New Roman" w:hAnsi="Times New Roman"/>
          <w:sz w:val="28"/>
          <w:szCs w:val="28"/>
        </w:rPr>
        <w:t xml:space="preserve"> классах </w:t>
      </w:r>
    </w:p>
    <w:p w:rsidR="00A96CB1" w:rsidRPr="007C50BA" w:rsidRDefault="0036766E" w:rsidP="00A96CB1">
      <w:pPr>
        <w:pStyle w:val="1"/>
        <w:keepLines/>
        <w:suppressAutoHyphens w:val="0"/>
        <w:spacing w:before="0" w:after="300" w:line="240" w:lineRule="auto"/>
        <w:ind w:left="266" w:hanging="281"/>
        <w:jc w:val="both"/>
        <w:rPr>
          <w:szCs w:val="28"/>
        </w:rPr>
      </w:pPr>
      <w:r w:rsidRPr="007C50BA">
        <w:rPr>
          <w:szCs w:val="28"/>
        </w:rPr>
        <w:t xml:space="preserve">Регламентирование образовательного процесса на день </w:t>
      </w:r>
    </w:p>
    <w:p w:rsidR="0036766E" w:rsidRPr="007C50BA" w:rsidRDefault="00A96CB1" w:rsidP="00347883">
      <w:pPr>
        <w:spacing w:after="0" w:line="240" w:lineRule="auto"/>
        <w:ind w:left="-5"/>
        <w:rPr>
          <w:rFonts w:ascii="Times New Roman" w:hAnsi="Times New Roman"/>
          <w:sz w:val="28"/>
          <w:szCs w:val="28"/>
        </w:rPr>
      </w:pPr>
      <w:r w:rsidRPr="007C50BA">
        <w:rPr>
          <w:rFonts w:ascii="Times New Roman" w:hAnsi="Times New Roman"/>
          <w:sz w:val="28"/>
          <w:szCs w:val="28"/>
        </w:rPr>
        <w:t>Ш</w:t>
      </w:r>
      <w:r w:rsidR="00AA51E4" w:rsidRPr="007C50BA">
        <w:rPr>
          <w:rFonts w:ascii="Times New Roman" w:hAnsi="Times New Roman"/>
          <w:sz w:val="28"/>
          <w:szCs w:val="28"/>
        </w:rPr>
        <w:t>кола</w:t>
      </w:r>
      <w:r w:rsidR="00F2145B" w:rsidRPr="007C50BA">
        <w:rPr>
          <w:rFonts w:ascii="Times New Roman" w:hAnsi="Times New Roman"/>
          <w:sz w:val="28"/>
          <w:szCs w:val="28"/>
        </w:rPr>
        <w:t xml:space="preserve"> </w:t>
      </w:r>
      <w:r w:rsidRPr="007C50BA">
        <w:rPr>
          <w:rFonts w:ascii="Times New Roman" w:hAnsi="Times New Roman"/>
          <w:sz w:val="28"/>
          <w:szCs w:val="28"/>
        </w:rPr>
        <w:t xml:space="preserve"> работает в одну смену</w:t>
      </w:r>
      <w:r w:rsidR="0036766E" w:rsidRPr="007C50BA">
        <w:rPr>
          <w:rFonts w:ascii="Times New Roman" w:hAnsi="Times New Roman"/>
          <w:sz w:val="28"/>
          <w:szCs w:val="28"/>
        </w:rPr>
        <w:t xml:space="preserve">. </w:t>
      </w:r>
    </w:p>
    <w:p w:rsidR="0036766E" w:rsidRPr="007C50BA" w:rsidRDefault="0036766E" w:rsidP="00347883">
      <w:pPr>
        <w:spacing w:after="0" w:line="240" w:lineRule="auto"/>
        <w:ind w:left="-5"/>
        <w:rPr>
          <w:rFonts w:ascii="Times New Roman" w:hAnsi="Times New Roman"/>
          <w:sz w:val="28"/>
          <w:szCs w:val="28"/>
        </w:rPr>
      </w:pPr>
      <w:r w:rsidRPr="007C50BA">
        <w:rPr>
          <w:rFonts w:ascii="Times New Roman" w:hAnsi="Times New Roman"/>
          <w:sz w:val="28"/>
          <w:szCs w:val="28"/>
        </w:rPr>
        <w:t>Продолжительность урока</w:t>
      </w:r>
      <w:r w:rsidR="00A96CB1" w:rsidRPr="007C50BA">
        <w:rPr>
          <w:rFonts w:ascii="Times New Roman" w:hAnsi="Times New Roman"/>
          <w:sz w:val="28"/>
          <w:szCs w:val="28"/>
        </w:rPr>
        <w:t xml:space="preserve"> в 1 классах – 35 минут, во 2-9 классах – 45</w:t>
      </w:r>
      <w:r w:rsidRPr="007C50BA">
        <w:rPr>
          <w:rFonts w:ascii="Times New Roman" w:hAnsi="Times New Roman"/>
          <w:sz w:val="28"/>
          <w:szCs w:val="28"/>
        </w:rPr>
        <w:t xml:space="preserve"> минут. </w:t>
      </w:r>
    </w:p>
    <w:p w:rsidR="00504DF2" w:rsidRPr="007C50BA" w:rsidRDefault="00504DF2" w:rsidP="00347883">
      <w:pPr>
        <w:autoSpaceDE w:val="0"/>
        <w:autoSpaceDN w:val="0"/>
        <w:adjustRightInd w:val="0"/>
        <w:spacing w:line="240" w:lineRule="auto"/>
        <w:jc w:val="both"/>
        <w:rPr>
          <w:rFonts w:ascii="Times New Roman" w:hAnsi="Times New Roman"/>
          <w:b/>
          <w:sz w:val="28"/>
          <w:szCs w:val="28"/>
        </w:rPr>
      </w:pPr>
    </w:p>
    <w:p w:rsidR="0036766E" w:rsidRPr="007C50BA" w:rsidRDefault="0036766E" w:rsidP="00347883">
      <w:pPr>
        <w:autoSpaceDE w:val="0"/>
        <w:autoSpaceDN w:val="0"/>
        <w:adjustRightInd w:val="0"/>
        <w:spacing w:line="240" w:lineRule="auto"/>
        <w:jc w:val="both"/>
        <w:rPr>
          <w:rFonts w:ascii="Times New Roman" w:hAnsi="Times New Roman"/>
          <w:b/>
          <w:sz w:val="28"/>
          <w:szCs w:val="28"/>
        </w:rPr>
      </w:pPr>
      <w:r w:rsidRPr="007C50BA">
        <w:rPr>
          <w:rFonts w:ascii="Times New Roman" w:hAnsi="Times New Roman"/>
          <w:b/>
          <w:sz w:val="28"/>
          <w:szCs w:val="28"/>
        </w:rPr>
        <w:t>Расписание уроков</w:t>
      </w:r>
    </w:p>
    <w:p w:rsidR="0036766E" w:rsidRPr="007C50BA" w:rsidRDefault="0036766E" w:rsidP="00347883">
      <w:pPr>
        <w:autoSpaceDE w:val="0"/>
        <w:autoSpaceDN w:val="0"/>
        <w:adjustRightInd w:val="0"/>
        <w:spacing w:line="240" w:lineRule="auto"/>
        <w:ind w:firstLine="540"/>
        <w:jc w:val="both"/>
        <w:rPr>
          <w:rFonts w:ascii="Times New Roman" w:hAnsi="Times New Roman"/>
          <w:b/>
          <w:sz w:val="28"/>
          <w:szCs w:val="28"/>
        </w:rPr>
      </w:pPr>
      <w:r w:rsidRPr="007C50BA">
        <w:rPr>
          <w:rFonts w:ascii="Times New Roman" w:hAnsi="Times New Roman"/>
          <w:sz w:val="28"/>
          <w:szCs w:val="28"/>
        </w:rPr>
        <w:t xml:space="preserve">Расписание уроков составлено с учетом дневной и недельной умственной работоспособности обучающихся и шкалой трудности учебных предметов. </w:t>
      </w:r>
    </w:p>
    <w:p w:rsidR="0036766E" w:rsidRPr="007C50BA" w:rsidRDefault="0036766E" w:rsidP="00347883">
      <w:pPr>
        <w:autoSpaceDE w:val="0"/>
        <w:autoSpaceDN w:val="0"/>
        <w:adjustRightInd w:val="0"/>
        <w:spacing w:after="0" w:line="240" w:lineRule="auto"/>
        <w:ind w:firstLine="540"/>
        <w:jc w:val="both"/>
        <w:rPr>
          <w:rFonts w:ascii="Times New Roman" w:hAnsi="Times New Roman"/>
          <w:sz w:val="28"/>
          <w:szCs w:val="28"/>
        </w:rPr>
      </w:pPr>
      <w:proofErr w:type="gramStart"/>
      <w:r w:rsidRPr="007C50BA">
        <w:rPr>
          <w:rFonts w:ascii="Times New Roman" w:hAnsi="Times New Roman"/>
          <w:sz w:val="28"/>
          <w:szCs w:val="28"/>
        </w:rPr>
        <w:t xml:space="preserve">Для обучающихся </w:t>
      </w:r>
      <w:r w:rsidR="00D31D39" w:rsidRPr="007C50BA">
        <w:rPr>
          <w:rFonts w:ascii="Times New Roman" w:hAnsi="Times New Roman"/>
          <w:sz w:val="28"/>
          <w:szCs w:val="28"/>
        </w:rPr>
        <w:t>начальной школы</w:t>
      </w:r>
      <w:r w:rsidRPr="007C50BA">
        <w:rPr>
          <w:rFonts w:ascii="Times New Roman" w:hAnsi="Times New Roman"/>
          <w:sz w:val="28"/>
          <w:szCs w:val="28"/>
        </w:rPr>
        <w:t xml:space="preserve"> основные предметы проводятся на 2 - 3-х уроках, а для обучающихся </w:t>
      </w:r>
      <w:r w:rsidR="00D31D39" w:rsidRPr="007C50BA">
        <w:rPr>
          <w:rFonts w:ascii="Times New Roman" w:hAnsi="Times New Roman"/>
          <w:sz w:val="28"/>
          <w:szCs w:val="28"/>
        </w:rPr>
        <w:t>9</w:t>
      </w:r>
      <w:r w:rsidR="00A96CB1" w:rsidRPr="007C50BA">
        <w:rPr>
          <w:rFonts w:ascii="Times New Roman" w:hAnsi="Times New Roman"/>
          <w:sz w:val="28"/>
          <w:szCs w:val="28"/>
        </w:rPr>
        <w:t xml:space="preserve"> класса</w:t>
      </w:r>
      <w:r w:rsidRPr="007C50BA">
        <w:rPr>
          <w:rFonts w:ascii="Times New Roman" w:hAnsi="Times New Roman"/>
          <w:sz w:val="28"/>
          <w:szCs w:val="28"/>
        </w:rPr>
        <w:t xml:space="preserve"> - на 2, 3, 4 уроках.</w:t>
      </w:r>
      <w:proofErr w:type="gramEnd"/>
      <w:r w:rsidRPr="007C50BA">
        <w:rPr>
          <w:rFonts w:ascii="Times New Roman" w:hAnsi="Times New Roman"/>
          <w:sz w:val="28"/>
          <w:szCs w:val="28"/>
        </w:rPr>
        <w:t xml:space="preserve"> Число уроков в день не превышает более 5 в начальных классах (кроме первого класса) и более 6 уроков - в 5 - 9 классах</w:t>
      </w:r>
      <w:r w:rsidR="00A96CB1" w:rsidRPr="007C50BA">
        <w:rPr>
          <w:rFonts w:ascii="Times New Roman" w:hAnsi="Times New Roman"/>
          <w:sz w:val="28"/>
          <w:szCs w:val="28"/>
        </w:rPr>
        <w:t>.</w:t>
      </w:r>
    </w:p>
    <w:p w:rsidR="0036766E" w:rsidRPr="007C50BA" w:rsidRDefault="0036766E" w:rsidP="00347883">
      <w:pPr>
        <w:autoSpaceDE w:val="0"/>
        <w:autoSpaceDN w:val="0"/>
        <w:adjustRightInd w:val="0"/>
        <w:spacing w:after="0" w:line="240" w:lineRule="auto"/>
        <w:ind w:firstLine="540"/>
        <w:jc w:val="both"/>
        <w:rPr>
          <w:rFonts w:ascii="Times New Roman" w:hAnsi="Times New Roman"/>
          <w:sz w:val="28"/>
          <w:szCs w:val="28"/>
        </w:rPr>
      </w:pPr>
      <w:r w:rsidRPr="007C50BA">
        <w:rPr>
          <w:rFonts w:ascii="Times New Roman" w:hAnsi="Times New Roman"/>
          <w:sz w:val="28"/>
          <w:szCs w:val="28"/>
        </w:rPr>
        <w:t>Для обучающихся 1-х классов в сентябре месяце соблюдается «ступенчатый» метод учебной нагрузкой. С октября в 1 классах в расписании предусмотрена динамическая пауза в середине учебного дня.</w:t>
      </w:r>
    </w:p>
    <w:p w:rsidR="0036766E" w:rsidRPr="007C50BA" w:rsidRDefault="0036766E" w:rsidP="00347883">
      <w:pPr>
        <w:autoSpaceDE w:val="0"/>
        <w:autoSpaceDN w:val="0"/>
        <w:adjustRightInd w:val="0"/>
        <w:spacing w:after="0" w:line="240" w:lineRule="auto"/>
        <w:ind w:firstLine="540"/>
        <w:jc w:val="both"/>
        <w:rPr>
          <w:rFonts w:ascii="Times New Roman" w:hAnsi="Times New Roman"/>
          <w:sz w:val="28"/>
          <w:szCs w:val="28"/>
        </w:rPr>
      </w:pPr>
      <w:r w:rsidRPr="007C50BA">
        <w:rPr>
          <w:rFonts w:ascii="Times New Roman" w:hAnsi="Times New Roman"/>
          <w:sz w:val="28"/>
          <w:szCs w:val="28"/>
        </w:rPr>
        <w:lastRenderedPageBreak/>
        <w:t>Учебная нагрузка в течение недели распределена таким образом, что наибольший ее объем приходится на вторник и среду. В эти дни в расписание уроков включены предметы, соответствующие наивысшему баллу по шкале трудности.</w:t>
      </w:r>
    </w:p>
    <w:p w:rsidR="00CF62AA" w:rsidRPr="007C50BA" w:rsidRDefault="00CF62AA" w:rsidP="00347883">
      <w:pPr>
        <w:autoSpaceDE w:val="0"/>
        <w:autoSpaceDN w:val="0"/>
        <w:adjustRightInd w:val="0"/>
        <w:spacing w:after="0" w:line="240" w:lineRule="auto"/>
        <w:ind w:firstLine="540"/>
        <w:jc w:val="both"/>
        <w:rPr>
          <w:rFonts w:ascii="Times New Roman" w:hAnsi="Times New Roman"/>
          <w:b/>
          <w:i/>
          <w:sz w:val="28"/>
          <w:szCs w:val="28"/>
        </w:rPr>
      </w:pPr>
      <w:r w:rsidRPr="007C50BA">
        <w:rPr>
          <w:rFonts w:ascii="Times New Roman" w:hAnsi="Times New Roman"/>
          <w:b/>
          <w:sz w:val="28"/>
          <w:szCs w:val="28"/>
        </w:rPr>
        <w:t xml:space="preserve">Выполнение санитарно-гигиенических норм в учебном плане по основным общеобразовательным программам – </w:t>
      </w:r>
      <w:r w:rsidRPr="007C50BA">
        <w:rPr>
          <w:rFonts w:ascii="Times New Roman" w:hAnsi="Times New Roman"/>
          <w:b/>
          <w:i/>
          <w:sz w:val="28"/>
          <w:szCs w:val="28"/>
        </w:rPr>
        <w:t xml:space="preserve">Приложение </w:t>
      </w:r>
      <w:r w:rsidR="00DE17ED" w:rsidRPr="007C50BA">
        <w:rPr>
          <w:rFonts w:ascii="Times New Roman" w:hAnsi="Times New Roman"/>
          <w:b/>
          <w:i/>
          <w:sz w:val="28"/>
          <w:szCs w:val="28"/>
        </w:rPr>
        <w:t>8</w:t>
      </w:r>
    </w:p>
    <w:p w:rsidR="00857AF7" w:rsidRPr="007C50BA" w:rsidRDefault="00857AF7" w:rsidP="00347883">
      <w:pPr>
        <w:autoSpaceDE w:val="0"/>
        <w:autoSpaceDN w:val="0"/>
        <w:adjustRightInd w:val="0"/>
        <w:spacing w:after="0" w:line="240" w:lineRule="auto"/>
        <w:ind w:firstLine="540"/>
        <w:jc w:val="both"/>
        <w:rPr>
          <w:rFonts w:ascii="Times New Roman" w:hAnsi="Times New Roman"/>
          <w:b/>
          <w:i/>
          <w:sz w:val="28"/>
          <w:szCs w:val="28"/>
        </w:rPr>
      </w:pPr>
    </w:p>
    <w:p w:rsidR="0036766E" w:rsidRPr="007C50BA" w:rsidRDefault="0036766E" w:rsidP="00347883">
      <w:pPr>
        <w:numPr>
          <w:ilvl w:val="0"/>
          <w:numId w:val="22"/>
        </w:numPr>
        <w:spacing w:after="0" w:line="240" w:lineRule="auto"/>
        <w:jc w:val="both"/>
        <w:rPr>
          <w:rFonts w:ascii="Times New Roman" w:hAnsi="Times New Roman"/>
          <w:sz w:val="28"/>
          <w:szCs w:val="28"/>
        </w:rPr>
      </w:pPr>
      <w:r w:rsidRPr="007C50BA">
        <w:rPr>
          <w:rFonts w:ascii="Times New Roman" w:hAnsi="Times New Roman"/>
          <w:sz w:val="28"/>
          <w:szCs w:val="28"/>
        </w:rPr>
        <w:t>Учебный план соответствует заявленным образовательным программам в части реализации программ начального общего, основного общего, среднего (полного) общего образования.</w:t>
      </w:r>
    </w:p>
    <w:p w:rsidR="0036766E" w:rsidRPr="007C50BA" w:rsidRDefault="00A96CB1" w:rsidP="00347883">
      <w:pPr>
        <w:numPr>
          <w:ilvl w:val="0"/>
          <w:numId w:val="22"/>
        </w:numPr>
        <w:tabs>
          <w:tab w:val="left" w:pos="3060"/>
        </w:tabs>
        <w:snapToGrid w:val="0"/>
        <w:spacing w:after="0" w:line="240" w:lineRule="auto"/>
        <w:jc w:val="both"/>
        <w:rPr>
          <w:rFonts w:ascii="Times New Roman" w:hAnsi="Times New Roman"/>
          <w:iCs/>
          <w:sz w:val="28"/>
          <w:szCs w:val="28"/>
        </w:rPr>
      </w:pPr>
      <w:r w:rsidRPr="007C50BA">
        <w:rPr>
          <w:rFonts w:ascii="Times New Roman" w:hAnsi="Times New Roman"/>
          <w:iCs/>
          <w:sz w:val="28"/>
          <w:szCs w:val="28"/>
        </w:rPr>
        <w:t xml:space="preserve"> Учебный план на 2015</w:t>
      </w:r>
      <w:r w:rsidR="00F2145B" w:rsidRPr="007C50BA">
        <w:rPr>
          <w:rFonts w:ascii="Times New Roman" w:hAnsi="Times New Roman"/>
          <w:iCs/>
          <w:sz w:val="28"/>
          <w:szCs w:val="28"/>
        </w:rPr>
        <w:t>/</w:t>
      </w:r>
      <w:r w:rsidRPr="007C50BA">
        <w:rPr>
          <w:rFonts w:ascii="Times New Roman" w:hAnsi="Times New Roman"/>
          <w:iCs/>
          <w:sz w:val="28"/>
          <w:szCs w:val="28"/>
        </w:rPr>
        <w:t>2016</w:t>
      </w:r>
      <w:r w:rsidR="0036766E" w:rsidRPr="007C50BA">
        <w:rPr>
          <w:rFonts w:ascii="Times New Roman" w:hAnsi="Times New Roman"/>
          <w:iCs/>
          <w:sz w:val="28"/>
          <w:szCs w:val="28"/>
        </w:rPr>
        <w:t xml:space="preserve"> учебный год полностью соответствует по структуре рекомендованным региональным учебным планом (инвариантный, региональный  и компонент образовательного учреждения, внеурочная деятельность). </w:t>
      </w:r>
    </w:p>
    <w:p w:rsidR="0036766E" w:rsidRPr="007C50BA" w:rsidRDefault="0036766E" w:rsidP="00347883">
      <w:pPr>
        <w:numPr>
          <w:ilvl w:val="0"/>
          <w:numId w:val="22"/>
        </w:numPr>
        <w:tabs>
          <w:tab w:val="left" w:pos="3060"/>
        </w:tabs>
        <w:snapToGrid w:val="0"/>
        <w:spacing w:after="0" w:line="240" w:lineRule="auto"/>
        <w:jc w:val="both"/>
        <w:rPr>
          <w:rFonts w:ascii="Times New Roman" w:hAnsi="Times New Roman"/>
          <w:iCs/>
          <w:sz w:val="28"/>
          <w:szCs w:val="28"/>
        </w:rPr>
      </w:pPr>
      <w:r w:rsidRPr="007C50BA">
        <w:rPr>
          <w:rFonts w:ascii="Times New Roman" w:hAnsi="Times New Roman"/>
          <w:iCs/>
          <w:sz w:val="28"/>
          <w:szCs w:val="28"/>
        </w:rPr>
        <w:t>Обеспеченность программами учебных дисциплин составляет 100%.</w:t>
      </w:r>
    </w:p>
    <w:p w:rsidR="0036766E" w:rsidRPr="007C50BA" w:rsidRDefault="0036766E" w:rsidP="00347883">
      <w:pPr>
        <w:numPr>
          <w:ilvl w:val="0"/>
          <w:numId w:val="22"/>
        </w:numPr>
        <w:tabs>
          <w:tab w:val="left" w:pos="3060"/>
        </w:tabs>
        <w:snapToGrid w:val="0"/>
        <w:spacing w:after="0" w:line="240" w:lineRule="auto"/>
        <w:jc w:val="both"/>
        <w:rPr>
          <w:rFonts w:ascii="Times New Roman" w:hAnsi="Times New Roman"/>
          <w:iCs/>
          <w:sz w:val="28"/>
          <w:szCs w:val="28"/>
        </w:rPr>
      </w:pPr>
      <w:r w:rsidRPr="007C50BA">
        <w:rPr>
          <w:rFonts w:ascii="Times New Roman" w:hAnsi="Times New Roman"/>
          <w:iCs/>
          <w:sz w:val="28"/>
          <w:szCs w:val="28"/>
        </w:rPr>
        <w:t>Программное обеспечение учебного плана соответствует уровню и направленности реализуемых образовательных программ</w:t>
      </w:r>
      <w:r w:rsidR="005F44EE" w:rsidRPr="007C50BA">
        <w:rPr>
          <w:rFonts w:ascii="Times New Roman" w:hAnsi="Times New Roman"/>
          <w:iCs/>
          <w:sz w:val="28"/>
          <w:szCs w:val="28"/>
        </w:rPr>
        <w:t>.</w:t>
      </w:r>
    </w:p>
    <w:p w:rsidR="00857AF7" w:rsidRPr="007C50BA" w:rsidRDefault="00857AF7" w:rsidP="00857AF7">
      <w:pPr>
        <w:tabs>
          <w:tab w:val="left" w:pos="3060"/>
        </w:tabs>
        <w:snapToGrid w:val="0"/>
        <w:spacing w:after="0" w:line="240" w:lineRule="auto"/>
        <w:ind w:left="360"/>
        <w:jc w:val="both"/>
        <w:rPr>
          <w:rFonts w:ascii="Times New Roman" w:hAnsi="Times New Roman"/>
          <w:iCs/>
          <w:sz w:val="28"/>
          <w:szCs w:val="28"/>
        </w:rPr>
      </w:pPr>
    </w:p>
    <w:p w:rsidR="00A52DA6" w:rsidRPr="007C50BA" w:rsidRDefault="00D253AC" w:rsidP="00857AF7">
      <w:pPr>
        <w:tabs>
          <w:tab w:val="left" w:pos="1134"/>
        </w:tabs>
        <w:spacing w:after="0" w:line="240" w:lineRule="auto"/>
        <w:jc w:val="center"/>
        <w:outlineLvl w:val="0"/>
        <w:rPr>
          <w:rFonts w:ascii="Times New Roman" w:hAnsi="Times New Roman"/>
          <w:b/>
          <w:sz w:val="28"/>
          <w:szCs w:val="28"/>
          <w:lang w:eastAsia="ru-RU"/>
        </w:rPr>
      </w:pPr>
      <w:r w:rsidRPr="007C50BA">
        <w:rPr>
          <w:rFonts w:ascii="Times New Roman" w:hAnsi="Times New Roman"/>
          <w:b/>
          <w:sz w:val="28"/>
          <w:szCs w:val="28"/>
          <w:lang w:eastAsia="ru-RU"/>
        </w:rPr>
        <w:t xml:space="preserve">4. </w:t>
      </w:r>
      <w:r w:rsidR="00CF2224" w:rsidRPr="007C50BA">
        <w:rPr>
          <w:rFonts w:ascii="Times New Roman" w:hAnsi="Times New Roman"/>
          <w:b/>
          <w:sz w:val="28"/>
          <w:szCs w:val="28"/>
          <w:lang w:eastAsia="ru-RU"/>
        </w:rPr>
        <w:t xml:space="preserve">4. Инфраструктура </w:t>
      </w:r>
    </w:p>
    <w:p w:rsidR="00114C8F" w:rsidRPr="007C50BA" w:rsidRDefault="00114C8F" w:rsidP="00347883">
      <w:pPr>
        <w:spacing w:after="0" w:line="240" w:lineRule="auto"/>
        <w:rPr>
          <w:rFonts w:ascii="Times New Roman" w:hAnsi="Times New Roman"/>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820"/>
        <w:gridCol w:w="1250"/>
        <w:gridCol w:w="1134"/>
        <w:gridCol w:w="1134"/>
      </w:tblGrid>
      <w:tr w:rsidR="00114C8F" w:rsidRPr="007C50BA" w:rsidTr="00C54FD7">
        <w:tc>
          <w:tcPr>
            <w:tcW w:w="636" w:type="dxa"/>
            <w:vMerge w:val="restart"/>
            <w:shd w:val="clear" w:color="auto" w:fill="auto"/>
          </w:tcPr>
          <w:p w:rsidR="00114C8F" w:rsidRPr="007C50BA" w:rsidRDefault="00114C8F" w:rsidP="00347883">
            <w:pPr>
              <w:spacing w:line="240" w:lineRule="auto"/>
              <w:rPr>
                <w:rFonts w:ascii="Times New Roman" w:hAnsi="Times New Roman"/>
                <w:sz w:val="28"/>
                <w:szCs w:val="28"/>
              </w:rPr>
            </w:pPr>
            <w:r w:rsidRPr="007C50BA">
              <w:rPr>
                <w:rFonts w:ascii="Times New Roman" w:hAnsi="Times New Roman"/>
                <w:sz w:val="28"/>
                <w:szCs w:val="28"/>
              </w:rPr>
              <w:t>№</w:t>
            </w:r>
          </w:p>
          <w:p w:rsidR="00114C8F" w:rsidRPr="007C50BA" w:rsidRDefault="00114C8F" w:rsidP="00347883">
            <w:pPr>
              <w:spacing w:line="240" w:lineRule="auto"/>
              <w:rPr>
                <w:rFonts w:ascii="Times New Roman" w:hAnsi="Times New Roman"/>
                <w:sz w:val="28"/>
                <w:szCs w:val="28"/>
              </w:rPr>
            </w:pPr>
            <w:proofErr w:type="gramStart"/>
            <w:r w:rsidRPr="007C50BA">
              <w:rPr>
                <w:rFonts w:ascii="Times New Roman" w:hAnsi="Times New Roman"/>
                <w:sz w:val="28"/>
                <w:szCs w:val="28"/>
              </w:rPr>
              <w:t>п</w:t>
            </w:r>
            <w:proofErr w:type="gramEnd"/>
            <w:r w:rsidRPr="007C50BA">
              <w:rPr>
                <w:rFonts w:ascii="Times New Roman" w:hAnsi="Times New Roman"/>
                <w:sz w:val="28"/>
                <w:szCs w:val="28"/>
              </w:rPr>
              <w:t>/п</w:t>
            </w:r>
          </w:p>
        </w:tc>
        <w:tc>
          <w:tcPr>
            <w:tcW w:w="4820" w:type="dxa"/>
            <w:vMerge w:val="restart"/>
            <w:shd w:val="clear" w:color="auto" w:fill="auto"/>
          </w:tcPr>
          <w:p w:rsidR="00114C8F" w:rsidRPr="007C50BA" w:rsidRDefault="00114C8F" w:rsidP="00347883">
            <w:pPr>
              <w:spacing w:line="240" w:lineRule="auto"/>
              <w:jc w:val="center"/>
              <w:rPr>
                <w:rFonts w:ascii="Times New Roman" w:hAnsi="Times New Roman"/>
                <w:sz w:val="28"/>
                <w:szCs w:val="28"/>
              </w:rPr>
            </w:pPr>
            <w:r w:rsidRPr="007C50BA">
              <w:rPr>
                <w:rFonts w:ascii="Times New Roman" w:hAnsi="Times New Roman"/>
                <w:sz w:val="28"/>
                <w:szCs w:val="28"/>
              </w:rPr>
              <w:t>Показатели</w:t>
            </w:r>
          </w:p>
        </w:tc>
        <w:tc>
          <w:tcPr>
            <w:tcW w:w="3518" w:type="dxa"/>
            <w:gridSpan w:val="3"/>
            <w:shd w:val="clear" w:color="auto" w:fill="auto"/>
          </w:tcPr>
          <w:p w:rsidR="00114C8F" w:rsidRPr="007C50BA" w:rsidRDefault="00114C8F" w:rsidP="00347883">
            <w:pPr>
              <w:spacing w:line="240" w:lineRule="auto"/>
              <w:jc w:val="center"/>
              <w:rPr>
                <w:rFonts w:ascii="Times New Roman" w:hAnsi="Times New Roman"/>
                <w:sz w:val="28"/>
                <w:szCs w:val="28"/>
              </w:rPr>
            </w:pPr>
            <w:r w:rsidRPr="007C50BA">
              <w:rPr>
                <w:rFonts w:ascii="Times New Roman" w:hAnsi="Times New Roman"/>
                <w:sz w:val="28"/>
                <w:szCs w:val="28"/>
              </w:rPr>
              <w:t>Единица  измерения</w:t>
            </w:r>
          </w:p>
        </w:tc>
      </w:tr>
      <w:tr w:rsidR="00114C8F" w:rsidRPr="007C50BA" w:rsidTr="00C54FD7">
        <w:tc>
          <w:tcPr>
            <w:tcW w:w="636" w:type="dxa"/>
            <w:vMerge/>
            <w:shd w:val="clear" w:color="auto" w:fill="auto"/>
          </w:tcPr>
          <w:p w:rsidR="00114C8F" w:rsidRPr="007C50BA" w:rsidRDefault="00114C8F" w:rsidP="00347883">
            <w:pPr>
              <w:spacing w:line="240" w:lineRule="auto"/>
              <w:rPr>
                <w:rFonts w:ascii="Times New Roman" w:hAnsi="Times New Roman"/>
                <w:sz w:val="28"/>
                <w:szCs w:val="28"/>
              </w:rPr>
            </w:pPr>
          </w:p>
        </w:tc>
        <w:tc>
          <w:tcPr>
            <w:tcW w:w="4820" w:type="dxa"/>
            <w:vMerge/>
            <w:shd w:val="clear" w:color="auto" w:fill="auto"/>
          </w:tcPr>
          <w:p w:rsidR="00114C8F" w:rsidRPr="007C50BA" w:rsidRDefault="00114C8F" w:rsidP="00347883">
            <w:pPr>
              <w:spacing w:line="240" w:lineRule="auto"/>
              <w:rPr>
                <w:rFonts w:ascii="Times New Roman" w:hAnsi="Times New Roman"/>
                <w:sz w:val="28"/>
                <w:szCs w:val="28"/>
              </w:rPr>
            </w:pPr>
          </w:p>
        </w:tc>
        <w:tc>
          <w:tcPr>
            <w:tcW w:w="1250" w:type="dxa"/>
            <w:shd w:val="clear" w:color="auto" w:fill="auto"/>
          </w:tcPr>
          <w:p w:rsidR="00114C8F"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2013</w:t>
            </w:r>
          </w:p>
        </w:tc>
        <w:tc>
          <w:tcPr>
            <w:tcW w:w="1134" w:type="dxa"/>
            <w:shd w:val="clear" w:color="auto" w:fill="auto"/>
          </w:tcPr>
          <w:p w:rsidR="00114C8F"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2014</w:t>
            </w:r>
          </w:p>
        </w:tc>
        <w:tc>
          <w:tcPr>
            <w:tcW w:w="1134" w:type="dxa"/>
            <w:shd w:val="clear" w:color="auto" w:fill="auto"/>
          </w:tcPr>
          <w:p w:rsidR="00114C8F"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2015</w:t>
            </w:r>
          </w:p>
        </w:tc>
      </w:tr>
      <w:tr w:rsidR="00114C8F" w:rsidRPr="007C50BA" w:rsidTr="00C54FD7">
        <w:tc>
          <w:tcPr>
            <w:tcW w:w="636" w:type="dxa"/>
            <w:shd w:val="clear" w:color="auto" w:fill="auto"/>
          </w:tcPr>
          <w:p w:rsidR="00114C8F" w:rsidRPr="007C50BA" w:rsidRDefault="00114C8F" w:rsidP="00347883">
            <w:pPr>
              <w:spacing w:line="240" w:lineRule="auto"/>
              <w:rPr>
                <w:rFonts w:ascii="Times New Roman" w:hAnsi="Times New Roman"/>
                <w:sz w:val="28"/>
                <w:szCs w:val="28"/>
              </w:rPr>
            </w:pPr>
            <w:r w:rsidRPr="007C50BA">
              <w:rPr>
                <w:rFonts w:ascii="Times New Roman" w:hAnsi="Times New Roman"/>
                <w:sz w:val="28"/>
                <w:szCs w:val="28"/>
              </w:rPr>
              <w:t>1.</w:t>
            </w:r>
          </w:p>
        </w:tc>
        <w:tc>
          <w:tcPr>
            <w:tcW w:w="4820" w:type="dxa"/>
            <w:shd w:val="clear" w:color="auto" w:fill="auto"/>
          </w:tcPr>
          <w:p w:rsidR="00114C8F" w:rsidRPr="007C50BA" w:rsidRDefault="00114C8F" w:rsidP="00347883">
            <w:pPr>
              <w:spacing w:line="240" w:lineRule="auto"/>
              <w:rPr>
                <w:rFonts w:ascii="Times New Roman" w:hAnsi="Times New Roman"/>
                <w:sz w:val="28"/>
                <w:szCs w:val="28"/>
              </w:rPr>
            </w:pPr>
            <w:r w:rsidRPr="007C50BA">
              <w:rPr>
                <w:rFonts w:ascii="Times New Roman" w:hAnsi="Times New Roman"/>
                <w:sz w:val="28"/>
                <w:szCs w:val="28"/>
              </w:rPr>
              <w:t>Количество компьютеров в расчете единиц  на одного   обучающегося</w:t>
            </w:r>
          </w:p>
        </w:tc>
        <w:tc>
          <w:tcPr>
            <w:tcW w:w="1250" w:type="dxa"/>
            <w:shd w:val="clear" w:color="auto" w:fill="auto"/>
          </w:tcPr>
          <w:p w:rsidR="00114C8F" w:rsidRPr="007C50BA" w:rsidRDefault="00114C8F" w:rsidP="00347883">
            <w:pPr>
              <w:spacing w:line="240" w:lineRule="auto"/>
              <w:jc w:val="center"/>
              <w:rPr>
                <w:rFonts w:ascii="Times New Roman" w:hAnsi="Times New Roman"/>
                <w:sz w:val="28"/>
                <w:szCs w:val="28"/>
              </w:rPr>
            </w:pPr>
            <w:r w:rsidRPr="007C50BA">
              <w:rPr>
                <w:rFonts w:ascii="Times New Roman" w:hAnsi="Times New Roman"/>
                <w:sz w:val="28"/>
                <w:szCs w:val="28"/>
              </w:rPr>
              <w:t>0,0</w:t>
            </w:r>
            <w:r w:rsidR="00987F67" w:rsidRPr="007C50BA">
              <w:rPr>
                <w:rFonts w:ascii="Times New Roman" w:hAnsi="Times New Roman"/>
                <w:sz w:val="28"/>
                <w:szCs w:val="28"/>
              </w:rPr>
              <w:t>9</w:t>
            </w:r>
          </w:p>
        </w:tc>
        <w:tc>
          <w:tcPr>
            <w:tcW w:w="1134" w:type="dxa"/>
            <w:shd w:val="clear" w:color="auto" w:fill="auto"/>
          </w:tcPr>
          <w:p w:rsidR="00114C8F" w:rsidRPr="007C50BA" w:rsidRDefault="00114C8F" w:rsidP="00347883">
            <w:pPr>
              <w:spacing w:line="240" w:lineRule="auto"/>
              <w:jc w:val="center"/>
              <w:rPr>
                <w:rFonts w:ascii="Times New Roman" w:hAnsi="Times New Roman"/>
                <w:sz w:val="28"/>
                <w:szCs w:val="28"/>
              </w:rPr>
            </w:pPr>
            <w:r w:rsidRPr="007C50BA">
              <w:rPr>
                <w:rFonts w:ascii="Times New Roman" w:hAnsi="Times New Roman"/>
                <w:sz w:val="28"/>
                <w:szCs w:val="28"/>
              </w:rPr>
              <w:t>0,0</w:t>
            </w:r>
            <w:r w:rsidR="00987F67" w:rsidRPr="007C50BA">
              <w:rPr>
                <w:rFonts w:ascii="Times New Roman" w:hAnsi="Times New Roman"/>
                <w:sz w:val="28"/>
                <w:szCs w:val="28"/>
              </w:rPr>
              <w:t>1</w:t>
            </w:r>
          </w:p>
        </w:tc>
        <w:tc>
          <w:tcPr>
            <w:tcW w:w="1134" w:type="dxa"/>
            <w:shd w:val="clear" w:color="auto" w:fill="auto"/>
          </w:tcPr>
          <w:p w:rsidR="00114C8F" w:rsidRPr="007C50BA" w:rsidRDefault="00114C8F" w:rsidP="00347883">
            <w:pPr>
              <w:spacing w:line="240" w:lineRule="auto"/>
              <w:jc w:val="center"/>
              <w:rPr>
                <w:rFonts w:ascii="Times New Roman" w:hAnsi="Times New Roman"/>
                <w:sz w:val="28"/>
                <w:szCs w:val="28"/>
              </w:rPr>
            </w:pPr>
            <w:r w:rsidRPr="007C50BA">
              <w:rPr>
                <w:rFonts w:ascii="Times New Roman" w:hAnsi="Times New Roman"/>
                <w:sz w:val="28"/>
                <w:szCs w:val="28"/>
              </w:rPr>
              <w:t>0,</w:t>
            </w:r>
            <w:r w:rsidR="00987F67" w:rsidRPr="007C50BA">
              <w:rPr>
                <w:rFonts w:ascii="Times New Roman" w:hAnsi="Times New Roman"/>
                <w:sz w:val="28"/>
                <w:szCs w:val="28"/>
              </w:rPr>
              <w:t>2</w:t>
            </w:r>
          </w:p>
        </w:tc>
      </w:tr>
      <w:tr w:rsidR="00C54FD7" w:rsidRPr="007C50BA" w:rsidTr="00C54FD7">
        <w:tc>
          <w:tcPr>
            <w:tcW w:w="636" w:type="dxa"/>
            <w:shd w:val="clear" w:color="auto" w:fill="auto"/>
          </w:tcPr>
          <w:p w:rsidR="00C54FD7" w:rsidRPr="007C50BA" w:rsidRDefault="00C54FD7" w:rsidP="00347883">
            <w:pPr>
              <w:spacing w:line="240" w:lineRule="auto"/>
              <w:rPr>
                <w:rFonts w:ascii="Times New Roman" w:hAnsi="Times New Roman"/>
                <w:sz w:val="28"/>
                <w:szCs w:val="28"/>
              </w:rPr>
            </w:pPr>
            <w:r w:rsidRPr="007C50BA">
              <w:rPr>
                <w:rFonts w:ascii="Times New Roman" w:hAnsi="Times New Roman"/>
                <w:sz w:val="28"/>
                <w:szCs w:val="28"/>
              </w:rPr>
              <w:t>2.</w:t>
            </w:r>
          </w:p>
        </w:tc>
        <w:tc>
          <w:tcPr>
            <w:tcW w:w="4820" w:type="dxa"/>
            <w:shd w:val="clear" w:color="auto" w:fill="auto"/>
          </w:tcPr>
          <w:p w:rsidR="00C54FD7" w:rsidRPr="007C50BA" w:rsidRDefault="00C54FD7" w:rsidP="00347883">
            <w:pPr>
              <w:spacing w:line="240" w:lineRule="auto"/>
              <w:rPr>
                <w:rFonts w:ascii="Times New Roman" w:hAnsi="Times New Roman"/>
                <w:sz w:val="28"/>
                <w:szCs w:val="28"/>
              </w:rPr>
            </w:pPr>
            <w:r w:rsidRPr="007C50BA">
              <w:rPr>
                <w:rFonts w:ascii="Times New Roman" w:hAnsi="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250" w:type="dxa"/>
            <w:shd w:val="clear" w:color="auto" w:fill="auto"/>
          </w:tcPr>
          <w:p w:rsidR="00C54FD7" w:rsidRPr="007C50BA" w:rsidRDefault="00987F67" w:rsidP="00347883">
            <w:pPr>
              <w:spacing w:line="240" w:lineRule="auto"/>
              <w:jc w:val="center"/>
              <w:rPr>
                <w:rFonts w:ascii="Times New Roman" w:hAnsi="Times New Roman"/>
                <w:sz w:val="28"/>
                <w:szCs w:val="28"/>
              </w:rPr>
            </w:pPr>
            <w:r w:rsidRPr="007C50BA">
              <w:rPr>
                <w:rFonts w:ascii="Times New Roman" w:hAnsi="Times New Roman"/>
                <w:sz w:val="28"/>
                <w:szCs w:val="28"/>
              </w:rPr>
              <w:t>13</w:t>
            </w:r>
            <w:r w:rsidR="00C54FD7" w:rsidRPr="007C50BA">
              <w:rPr>
                <w:rFonts w:ascii="Times New Roman" w:hAnsi="Times New Roman"/>
                <w:sz w:val="28"/>
                <w:szCs w:val="28"/>
              </w:rPr>
              <w:t>,4</w:t>
            </w:r>
          </w:p>
        </w:tc>
        <w:tc>
          <w:tcPr>
            <w:tcW w:w="1134" w:type="dxa"/>
            <w:shd w:val="clear" w:color="auto" w:fill="auto"/>
          </w:tcPr>
          <w:p w:rsidR="00C54FD7" w:rsidRPr="007C50BA" w:rsidRDefault="00987F67" w:rsidP="00347883">
            <w:pPr>
              <w:spacing w:line="240" w:lineRule="auto"/>
              <w:jc w:val="center"/>
              <w:rPr>
                <w:rFonts w:ascii="Times New Roman" w:hAnsi="Times New Roman"/>
                <w:sz w:val="28"/>
                <w:szCs w:val="28"/>
              </w:rPr>
            </w:pPr>
            <w:r w:rsidRPr="007C50BA">
              <w:rPr>
                <w:rFonts w:ascii="Times New Roman" w:hAnsi="Times New Roman"/>
                <w:sz w:val="28"/>
                <w:szCs w:val="28"/>
              </w:rPr>
              <w:t>14</w:t>
            </w:r>
            <w:r w:rsidR="00C54FD7" w:rsidRPr="007C50BA">
              <w:rPr>
                <w:rFonts w:ascii="Times New Roman" w:hAnsi="Times New Roman"/>
                <w:sz w:val="28"/>
                <w:szCs w:val="28"/>
              </w:rPr>
              <w:t>,1</w:t>
            </w:r>
          </w:p>
        </w:tc>
        <w:tc>
          <w:tcPr>
            <w:tcW w:w="1134" w:type="dxa"/>
            <w:shd w:val="clear" w:color="auto" w:fill="auto"/>
          </w:tcPr>
          <w:p w:rsidR="00C54FD7" w:rsidRPr="007C50BA" w:rsidRDefault="00987F67" w:rsidP="00347883">
            <w:pPr>
              <w:spacing w:line="240" w:lineRule="auto"/>
              <w:jc w:val="center"/>
              <w:rPr>
                <w:rFonts w:ascii="Times New Roman" w:hAnsi="Times New Roman"/>
                <w:sz w:val="28"/>
                <w:szCs w:val="28"/>
              </w:rPr>
            </w:pPr>
            <w:r w:rsidRPr="007C50BA">
              <w:rPr>
                <w:rFonts w:ascii="Times New Roman" w:hAnsi="Times New Roman"/>
                <w:sz w:val="28"/>
                <w:szCs w:val="28"/>
              </w:rPr>
              <w:t>15</w:t>
            </w:r>
            <w:r w:rsidR="00C54FD7" w:rsidRPr="007C50BA">
              <w:rPr>
                <w:rFonts w:ascii="Times New Roman" w:hAnsi="Times New Roman"/>
                <w:sz w:val="28"/>
                <w:szCs w:val="28"/>
              </w:rPr>
              <w:t>,8</w:t>
            </w:r>
          </w:p>
        </w:tc>
      </w:tr>
      <w:tr w:rsidR="00C54FD7" w:rsidRPr="007C50BA" w:rsidTr="00C54FD7">
        <w:tc>
          <w:tcPr>
            <w:tcW w:w="636" w:type="dxa"/>
            <w:shd w:val="clear" w:color="auto" w:fill="auto"/>
          </w:tcPr>
          <w:p w:rsidR="00C54FD7" w:rsidRPr="007C50BA" w:rsidRDefault="00C54FD7" w:rsidP="00347883">
            <w:pPr>
              <w:spacing w:line="240" w:lineRule="auto"/>
              <w:rPr>
                <w:rFonts w:ascii="Times New Roman" w:hAnsi="Times New Roman"/>
                <w:sz w:val="28"/>
                <w:szCs w:val="28"/>
              </w:rPr>
            </w:pPr>
            <w:r w:rsidRPr="007C50BA">
              <w:rPr>
                <w:rFonts w:ascii="Times New Roman" w:hAnsi="Times New Roman"/>
                <w:sz w:val="28"/>
                <w:szCs w:val="28"/>
              </w:rPr>
              <w:t>3.</w:t>
            </w:r>
          </w:p>
        </w:tc>
        <w:tc>
          <w:tcPr>
            <w:tcW w:w="4820" w:type="dxa"/>
            <w:shd w:val="clear" w:color="auto" w:fill="auto"/>
          </w:tcPr>
          <w:p w:rsidR="00C54FD7" w:rsidRPr="007C50BA" w:rsidRDefault="00C54FD7" w:rsidP="00347883">
            <w:pPr>
              <w:spacing w:line="240" w:lineRule="auto"/>
              <w:rPr>
                <w:rFonts w:ascii="Times New Roman" w:hAnsi="Times New Roman"/>
                <w:sz w:val="28"/>
                <w:szCs w:val="28"/>
              </w:rPr>
            </w:pPr>
            <w:r w:rsidRPr="007C50BA">
              <w:rPr>
                <w:rFonts w:ascii="Times New Roman" w:hAnsi="Times New Roman"/>
                <w:sz w:val="28"/>
                <w:szCs w:val="28"/>
              </w:rPr>
              <w:t>Наличие в  образовательной  организации системы электронного документооборота</w:t>
            </w:r>
          </w:p>
        </w:tc>
        <w:tc>
          <w:tcPr>
            <w:tcW w:w="1250" w:type="dxa"/>
            <w:shd w:val="clear" w:color="auto" w:fill="auto"/>
          </w:tcPr>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да</w:t>
            </w:r>
          </w:p>
        </w:tc>
        <w:tc>
          <w:tcPr>
            <w:tcW w:w="1134" w:type="dxa"/>
            <w:shd w:val="clear" w:color="auto" w:fill="auto"/>
          </w:tcPr>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да</w:t>
            </w:r>
          </w:p>
        </w:tc>
        <w:tc>
          <w:tcPr>
            <w:tcW w:w="1134" w:type="dxa"/>
            <w:shd w:val="clear" w:color="auto" w:fill="auto"/>
          </w:tcPr>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да</w:t>
            </w:r>
          </w:p>
        </w:tc>
      </w:tr>
      <w:tr w:rsidR="00C54FD7" w:rsidRPr="007C50BA" w:rsidTr="00C54FD7">
        <w:tc>
          <w:tcPr>
            <w:tcW w:w="636" w:type="dxa"/>
            <w:shd w:val="clear" w:color="auto" w:fill="auto"/>
          </w:tcPr>
          <w:p w:rsidR="00C54FD7" w:rsidRPr="007C50BA" w:rsidRDefault="00C54FD7" w:rsidP="00347883">
            <w:pPr>
              <w:spacing w:line="240" w:lineRule="auto"/>
              <w:rPr>
                <w:rFonts w:ascii="Times New Roman" w:hAnsi="Times New Roman"/>
                <w:sz w:val="28"/>
                <w:szCs w:val="28"/>
              </w:rPr>
            </w:pPr>
            <w:r w:rsidRPr="007C50BA">
              <w:rPr>
                <w:rFonts w:ascii="Times New Roman" w:hAnsi="Times New Roman"/>
                <w:sz w:val="28"/>
                <w:szCs w:val="28"/>
              </w:rPr>
              <w:t>4.</w:t>
            </w:r>
          </w:p>
        </w:tc>
        <w:tc>
          <w:tcPr>
            <w:tcW w:w="4820" w:type="dxa"/>
            <w:shd w:val="clear" w:color="auto" w:fill="auto"/>
          </w:tcPr>
          <w:p w:rsidR="00C54FD7" w:rsidRPr="007C50BA" w:rsidRDefault="00C54FD7" w:rsidP="00347883">
            <w:pPr>
              <w:spacing w:line="240" w:lineRule="auto"/>
              <w:rPr>
                <w:rFonts w:ascii="Times New Roman" w:hAnsi="Times New Roman"/>
                <w:sz w:val="28"/>
                <w:szCs w:val="28"/>
              </w:rPr>
            </w:pPr>
            <w:r w:rsidRPr="007C50BA">
              <w:rPr>
                <w:rFonts w:ascii="Times New Roman" w:hAnsi="Times New Roman"/>
                <w:sz w:val="28"/>
                <w:szCs w:val="28"/>
              </w:rPr>
              <w:t>Наличие  читального  зала библиотеки, в том  числе:</w:t>
            </w:r>
          </w:p>
        </w:tc>
        <w:tc>
          <w:tcPr>
            <w:tcW w:w="1250" w:type="dxa"/>
            <w:shd w:val="clear" w:color="auto" w:fill="auto"/>
          </w:tcPr>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да</w:t>
            </w:r>
          </w:p>
        </w:tc>
        <w:tc>
          <w:tcPr>
            <w:tcW w:w="1134" w:type="dxa"/>
            <w:shd w:val="clear" w:color="auto" w:fill="auto"/>
          </w:tcPr>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да</w:t>
            </w:r>
          </w:p>
        </w:tc>
        <w:tc>
          <w:tcPr>
            <w:tcW w:w="1134" w:type="dxa"/>
            <w:shd w:val="clear" w:color="auto" w:fill="auto"/>
          </w:tcPr>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да</w:t>
            </w:r>
          </w:p>
        </w:tc>
      </w:tr>
      <w:tr w:rsidR="00C54FD7" w:rsidRPr="007C50BA" w:rsidTr="00C54FD7">
        <w:tc>
          <w:tcPr>
            <w:tcW w:w="636" w:type="dxa"/>
            <w:shd w:val="clear" w:color="auto" w:fill="auto"/>
          </w:tcPr>
          <w:p w:rsidR="00C54FD7" w:rsidRPr="007C50BA" w:rsidRDefault="00C54FD7" w:rsidP="00347883">
            <w:pPr>
              <w:spacing w:line="240" w:lineRule="auto"/>
              <w:rPr>
                <w:rFonts w:ascii="Times New Roman" w:hAnsi="Times New Roman"/>
                <w:sz w:val="28"/>
                <w:szCs w:val="28"/>
              </w:rPr>
            </w:pPr>
            <w:r w:rsidRPr="007C50BA">
              <w:rPr>
                <w:rFonts w:ascii="Times New Roman" w:hAnsi="Times New Roman"/>
                <w:sz w:val="28"/>
                <w:szCs w:val="28"/>
              </w:rPr>
              <w:t>4.1.</w:t>
            </w:r>
          </w:p>
        </w:tc>
        <w:tc>
          <w:tcPr>
            <w:tcW w:w="4820" w:type="dxa"/>
            <w:shd w:val="clear" w:color="auto" w:fill="auto"/>
          </w:tcPr>
          <w:p w:rsidR="00C54FD7" w:rsidRPr="007C50BA" w:rsidRDefault="00C54FD7" w:rsidP="00347883">
            <w:pPr>
              <w:spacing w:line="240" w:lineRule="auto"/>
              <w:rPr>
                <w:rFonts w:ascii="Times New Roman" w:hAnsi="Times New Roman"/>
                <w:sz w:val="28"/>
                <w:szCs w:val="28"/>
              </w:rPr>
            </w:pPr>
            <w:r w:rsidRPr="007C50BA">
              <w:rPr>
                <w:rFonts w:ascii="Times New Roman" w:hAnsi="Times New Roman"/>
                <w:sz w:val="28"/>
                <w:szCs w:val="28"/>
              </w:rPr>
              <w:t>С обеспечением  возможности  работы на  стационарных  компьютерах или  использования переносных  компьютеров</w:t>
            </w:r>
          </w:p>
        </w:tc>
        <w:tc>
          <w:tcPr>
            <w:tcW w:w="1250" w:type="dxa"/>
            <w:shd w:val="clear" w:color="auto" w:fill="auto"/>
          </w:tcPr>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да</w:t>
            </w:r>
          </w:p>
        </w:tc>
        <w:tc>
          <w:tcPr>
            <w:tcW w:w="1134" w:type="dxa"/>
            <w:shd w:val="clear" w:color="auto" w:fill="auto"/>
          </w:tcPr>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да</w:t>
            </w:r>
          </w:p>
        </w:tc>
        <w:tc>
          <w:tcPr>
            <w:tcW w:w="1134" w:type="dxa"/>
            <w:shd w:val="clear" w:color="auto" w:fill="auto"/>
          </w:tcPr>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да</w:t>
            </w:r>
          </w:p>
        </w:tc>
      </w:tr>
      <w:tr w:rsidR="00C54FD7" w:rsidRPr="007C50BA" w:rsidTr="00C54FD7">
        <w:tc>
          <w:tcPr>
            <w:tcW w:w="636" w:type="dxa"/>
            <w:shd w:val="clear" w:color="auto" w:fill="auto"/>
          </w:tcPr>
          <w:p w:rsidR="00C54FD7" w:rsidRPr="007C50BA" w:rsidRDefault="00C54FD7" w:rsidP="00347883">
            <w:pPr>
              <w:spacing w:line="240" w:lineRule="auto"/>
              <w:rPr>
                <w:rFonts w:ascii="Times New Roman" w:hAnsi="Times New Roman"/>
                <w:sz w:val="28"/>
                <w:szCs w:val="28"/>
              </w:rPr>
            </w:pPr>
            <w:r w:rsidRPr="007C50BA">
              <w:rPr>
                <w:rFonts w:ascii="Times New Roman" w:hAnsi="Times New Roman"/>
                <w:sz w:val="28"/>
                <w:szCs w:val="28"/>
              </w:rPr>
              <w:t>4.2.</w:t>
            </w:r>
          </w:p>
        </w:tc>
        <w:tc>
          <w:tcPr>
            <w:tcW w:w="4820" w:type="dxa"/>
            <w:shd w:val="clear" w:color="auto" w:fill="auto"/>
          </w:tcPr>
          <w:p w:rsidR="00C54FD7" w:rsidRPr="007C50BA" w:rsidRDefault="00C54FD7" w:rsidP="00347883">
            <w:pPr>
              <w:spacing w:line="240" w:lineRule="auto"/>
              <w:rPr>
                <w:rFonts w:ascii="Times New Roman" w:hAnsi="Times New Roman"/>
                <w:sz w:val="28"/>
                <w:szCs w:val="28"/>
              </w:rPr>
            </w:pPr>
            <w:r w:rsidRPr="007C50BA">
              <w:rPr>
                <w:rFonts w:ascii="Times New Roman" w:hAnsi="Times New Roman"/>
                <w:sz w:val="28"/>
                <w:szCs w:val="28"/>
              </w:rPr>
              <w:t xml:space="preserve"> С медиатекой</w:t>
            </w:r>
          </w:p>
        </w:tc>
        <w:tc>
          <w:tcPr>
            <w:tcW w:w="1250" w:type="dxa"/>
            <w:shd w:val="clear" w:color="auto" w:fill="auto"/>
          </w:tcPr>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да</w:t>
            </w:r>
          </w:p>
        </w:tc>
        <w:tc>
          <w:tcPr>
            <w:tcW w:w="1134" w:type="dxa"/>
            <w:shd w:val="clear" w:color="auto" w:fill="auto"/>
          </w:tcPr>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да</w:t>
            </w:r>
          </w:p>
        </w:tc>
        <w:tc>
          <w:tcPr>
            <w:tcW w:w="1134" w:type="dxa"/>
            <w:shd w:val="clear" w:color="auto" w:fill="auto"/>
          </w:tcPr>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да</w:t>
            </w:r>
          </w:p>
        </w:tc>
      </w:tr>
      <w:tr w:rsidR="00C54FD7" w:rsidRPr="007C50BA" w:rsidTr="00C54FD7">
        <w:tc>
          <w:tcPr>
            <w:tcW w:w="636" w:type="dxa"/>
            <w:shd w:val="clear" w:color="auto" w:fill="auto"/>
          </w:tcPr>
          <w:p w:rsidR="00C54FD7" w:rsidRPr="007C50BA" w:rsidRDefault="00C54FD7" w:rsidP="00347883">
            <w:pPr>
              <w:spacing w:line="240" w:lineRule="auto"/>
              <w:rPr>
                <w:rFonts w:ascii="Times New Roman" w:hAnsi="Times New Roman"/>
                <w:sz w:val="28"/>
                <w:szCs w:val="28"/>
              </w:rPr>
            </w:pPr>
            <w:r w:rsidRPr="007C50BA">
              <w:rPr>
                <w:rFonts w:ascii="Times New Roman" w:hAnsi="Times New Roman"/>
                <w:sz w:val="28"/>
                <w:szCs w:val="28"/>
              </w:rPr>
              <w:lastRenderedPageBreak/>
              <w:t>4.3.</w:t>
            </w:r>
          </w:p>
        </w:tc>
        <w:tc>
          <w:tcPr>
            <w:tcW w:w="4820" w:type="dxa"/>
            <w:shd w:val="clear" w:color="auto" w:fill="auto"/>
          </w:tcPr>
          <w:p w:rsidR="00C54FD7" w:rsidRPr="007C50BA" w:rsidRDefault="00C54FD7" w:rsidP="00347883">
            <w:pPr>
              <w:spacing w:line="240" w:lineRule="auto"/>
              <w:rPr>
                <w:rFonts w:ascii="Times New Roman" w:hAnsi="Times New Roman"/>
                <w:sz w:val="28"/>
                <w:szCs w:val="28"/>
              </w:rPr>
            </w:pPr>
            <w:r w:rsidRPr="007C50BA">
              <w:rPr>
                <w:rFonts w:ascii="Times New Roman" w:hAnsi="Times New Roman"/>
                <w:sz w:val="28"/>
                <w:szCs w:val="28"/>
              </w:rPr>
              <w:t>Оснащенного  средствами  сканирования и распознавания  текстов</w:t>
            </w:r>
          </w:p>
        </w:tc>
        <w:tc>
          <w:tcPr>
            <w:tcW w:w="1250" w:type="dxa"/>
            <w:shd w:val="clear" w:color="auto" w:fill="auto"/>
          </w:tcPr>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да</w:t>
            </w:r>
          </w:p>
        </w:tc>
        <w:tc>
          <w:tcPr>
            <w:tcW w:w="1134" w:type="dxa"/>
            <w:shd w:val="clear" w:color="auto" w:fill="auto"/>
          </w:tcPr>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да</w:t>
            </w:r>
          </w:p>
        </w:tc>
        <w:tc>
          <w:tcPr>
            <w:tcW w:w="1134" w:type="dxa"/>
            <w:shd w:val="clear" w:color="auto" w:fill="auto"/>
          </w:tcPr>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да</w:t>
            </w:r>
          </w:p>
        </w:tc>
      </w:tr>
      <w:tr w:rsidR="00987F67" w:rsidRPr="007C50BA" w:rsidTr="00C54FD7">
        <w:tc>
          <w:tcPr>
            <w:tcW w:w="636" w:type="dxa"/>
            <w:shd w:val="clear" w:color="auto" w:fill="auto"/>
          </w:tcPr>
          <w:p w:rsidR="00987F67" w:rsidRPr="007C50BA" w:rsidRDefault="00987F67" w:rsidP="00347883">
            <w:pPr>
              <w:spacing w:line="240" w:lineRule="auto"/>
              <w:rPr>
                <w:rFonts w:ascii="Times New Roman" w:hAnsi="Times New Roman"/>
                <w:sz w:val="28"/>
                <w:szCs w:val="28"/>
              </w:rPr>
            </w:pPr>
            <w:r w:rsidRPr="007C50BA">
              <w:rPr>
                <w:rFonts w:ascii="Times New Roman" w:hAnsi="Times New Roman"/>
                <w:sz w:val="28"/>
                <w:szCs w:val="28"/>
              </w:rPr>
              <w:t>4.4.</w:t>
            </w:r>
          </w:p>
        </w:tc>
        <w:tc>
          <w:tcPr>
            <w:tcW w:w="4820" w:type="dxa"/>
            <w:shd w:val="clear" w:color="auto" w:fill="auto"/>
          </w:tcPr>
          <w:p w:rsidR="00987F67" w:rsidRPr="007C50BA" w:rsidRDefault="00987F67" w:rsidP="00347883">
            <w:pPr>
              <w:spacing w:line="240" w:lineRule="auto"/>
              <w:rPr>
                <w:rFonts w:ascii="Times New Roman" w:hAnsi="Times New Roman"/>
                <w:sz w:val="28"/>
                <w:szCs w:val="28"/>
              </w:rPr>
            </w:pPr>
            <w:r w:rsidRPr="007C50BA">
              <w:rPr>
                <w:rFonts w:ascii="Times New Roman" w:hAnsi="Times New Roman"/>
                <w:sz w:val="28"/>
                <w:szCs w:val="28"/>
              </w:rPr>
              <w:t xml:space="preserve"> С выходом в Интернет с компьютеров, расположенных в  помещении   библиотеки</w:t>
            </w:r>
          </w:p>
        </w:tc>
        <w:tc>
          <w:tcPr>
            <w:tcW w:w="1250" w:type="dxa"/>
            <w:shd w:val="clear" w:color="auto" w:fill="auto"/>
          </w:tcPr>
          <w:p w:rsidR="00987F67" w:rsidRPr="007C50BA" w:rsidRDefault="00987F67" w:rsidP="00347883">
            <w:pPr>
              <w:spacing w:line="240" w:lineRule="auto"/>
              <w:jc w:val="center"/>
              <w:rPr>
                <w:rFonts w:ascii="Times New Roman" w:hAnsi="Times New Roman"/>
                <w:sz w:val="28"/>
                <w:szCs w:val="28"/>
              </w:rPr>
            </w:pPr>
            <w:r w:rsidRPr="007C50BA">
              <w:rPr>
                <w:rFonts w:ascii="Times New Roman" w:hAnsi="Times New Roman"/>
                <w:sz w:val="28"/>
                <w:szCs w:val="28"/>
              </w:rPr>
              <w:t>нет</w:t>
            </w:r>
          </w:p>
        </w:tc>
        <w:tc>
          <w:tcPr>
            <w:tcW w:w="1134" w:type="dxa"/>
            <w:shd w:val="clear" w:color="auto" w:fill="auto"/>
          </w:tcPr>
          <w:p w:rsidR="00987F67" w:rsidRPr="007C50BA" w:rsidRDefault="00987F67">
            <w:pPr>
              <w:rPr>
                <w:rFonts w:ascii="Times New Roman" w:hAnsi="Times New Roman"/>
                <w:sz w:val="28"/>
                <w:szCs w:val="28"/>
              </w:rPr>
            </w:pPr>
            <w:r w:rsidRPr="007C50BA">
              <w:rPr>
                <w:rFonts w:ascii="Times New Roman" w:hAnsi="Times New Roman"/>
                <w:sz w:val="28"/>
                <w:szCs w:val="28"/>
              </w:rPr>
              <w:t>нет</w:t>
            </w:r>
          </w:p>
        </w:tc>
        <w:tc>
          <w:tcPr>
            <w:tcW w:w="1134" w:type="dxa"/>
            <w:shd w:val="clear" w:color="auto" w:fill="auto"/>
          </w:tcPr>
          <w:p w:rsidR="00987F67" w:rsidRPr="007C50BA" w:rsidRDefault="00987F67">
            <w:pPr>
              <w:rPr>
                <w:rFonts w:ascii="Times New Roman" w:hAnsi="Times New Roman"/>
                <w:sz w:val="28"/>
                <w:szCs w:val="28"/>
              </w:rPr>
            </w:pPr>
            <w:r w:rsidRPr="007C50BA">
              <w:rPr>
                <w:rFonts w:ascii="Times New Roman" w:hAnsi="Times New Roman"/>
                <w:sz w:val="28"/>
                <w:szCs w:val="28"/>
              </w:rPr>
              <w:t>нет</w:t>
            </w:r>
          </w:p>
        </w:tc>
      </w:tr>
      <w:tr w:rsidR="00C54FD7" w:rsidRPr="007C50BA" w:rsidTr="00C54FD7">
        <w:tc>
          <w:tcPr>
            <w:tcW w:w="636" w:type="dxa"/>
            <w:shd w:val="clear" w:color="auto" w:fill="auto"/>
          </w:tcPr>
          <w:p w:rsidR="00C54FD7" w:rsidRPr="007C50BA" w:rsidRDefault="00C54FD7" w:rsidP="00347883">
            <w:pPr>
              <w:spacing w:line="240" w:lineRule="auto"/>
              <w:rPr>
                <w:rFonts w:ascii="Times New Roman" w:hAnsi="Times New Roman"/>
                <w:sz w:val="28"/>
                <w:szCs w:val="28"/>
              </w:rPr>
            </w:pPr>
            <w:r w:rsidRPr="007C50BA">
              <w:rPr>
                <w:rFonts w:ascii="Times New Roman" w:hAnsi="Times New Roman"/>
                <w:sz w:val="28"/>
                <w:szCs w:val="28"/>
              </w:rPr>
              <w:t>4.5.</w:t>
            </w:r>
          </w:p>
        </w:tc>
        <w:tc>
          <w:tcPr>
            <w:tcW w:w="4820" w:type="dxa"/>
            <w:shd w:val="clear" w:color="auto" w:fill="auto"/>
          </w:tcPr>
          <w:p w:rsidR="00C54FD7" w:rsidRPr="007C50BA" w:rsidRDefault="00C54FD7" w:rsidP="00347883">
            <w:pPr>
              <w:spacing w:line="240" w:lineRule="auto"/>
              <w:rPr>
                <w:rFonts w:ascii="Times New Roman" w:hAnsi="Times New Roman"/>
                <w:sz w:val="28"/>
                <w:szCs w:val="28"/>
              </w:rPr>
            </w:pPr>
            <w:r w:rsidRPr="007C50BA">
              <w:rPr>
                <w:rFonts w:ascii="Times New Roman" w:hAnsi="Times New Roman"/>
                <w:sz w:val="28"/>
                <w:szCs w:val="28"/>
              </w:rPr>
              <w:t>С контролируемой  распечаткой  бумажных   материалов</w:t>
            </w:r>
          </w:p>
        </w:tc>
        <w:tc>
          <w:tcPr>
            <w:tcW w:w="1250" w:type="dxa"/>
            <w:shd w:val="clear" w:color="auto" w:fill="auto"/>
          </w:tcPr>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да</w:t>
            </w:r>
          </w:p>
        </w:tc>
        <w:tc>
          <w:tcPr>
            <w:tcW w:w="1134" w:type="dxa"/>
            <w:shd w:val="clear" w:color="auto" w:fill="auto"/>
          </w:tcPr>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да</w:t>
            </w:r>
          </w:p>
        </w:tc>
        <w:tc>
          <w:tcPr>
            <w:tcW w:w="1134" w:type="dxa"/>
            <w:shd w:val="clear" w:color="auto" w:fill="auto"/>
          </w:tcPr>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да</w:t>
            </w:r>
          </w:p>
        </w:tc>
      </w:tr>
      <w:tr w:rsidR="00C54FD7" w:rsidRPr="007C50BA" w:rsidTr="00C54FD7">
        <w:tc>
          <w:tcPr>
            <w:tcW w:w="636" w:type="dxa"/>
            <w:shd w:val="clear" w:color="auto" w:fill="auto"/>
          </w:tcPr>
          <w:p w:rsidR="00C54FD7" w:rsidRPr="007C50BA" w:rsidRDefault="00C54FD7" w:rsidP="00347883">
            <w:pPr>
              <w:spacing w:line="240" w:lineRule="auto"/>
              <w:rPr>
                <w:rFonts w:ascii="Times New Roman" w:hAnsi="Times New Roman"/>
                <w:sz w:val="28"/>
                <w:szCs w:val="28"/>
              </w:rPr>
            </w:pPr>
            <w:r w:rsidRPr="007C50BA">
              <w:rPr>
                <w:rFonts w:ascii="Times New Roman" w:hAnsi="Times New Roman"/>
                <w:sz w:val="28"/>
                <w:szCs w:val="28"/>
              </w:rPr>
              <w:t>5.</w:t>
            </w:r>
          </w:p>
        </w:tc>
        <w:tc>
          <w:tcPr>
            <w:tcW w:w="4820" w:type="dxa"/>
            <w:shd w:val="clear" w:color="auto" w:fill="auto"/>
          </w:tcPr>
          <w:p w:rsidR="00C54FD7" w:rsidRPr="007C50BA" w:rsidRDefault="00C54FD7" w:rsidP="00347883">
            <w:pPr>
              <w:spacing w:line="240" w:lineRule="auto"/>
              <w:rPr>
                <w:rFonts w:ascii="Times New Roman" w:hAnsi="Times New Roman"/>
                <w:sz w:val="28"/>
                <w:szCs w:val="28"/>
              </w:rPr>
            </w:pPr>
            <w:r w:rsidRPr="007C50BA">
              <w:rPr>
                <w:rFonts w:ascii="Times New Roman" w:hAnsi="Times New Roman"/>
                <w:sz w:val="28"/>
                <w:szCs w:val="28"/>
              </w:rPr>
              <w:t xml:space="preserve">Численность/удельный  вес численности  учащихся, которым  обеспечена возможность пользоваться широкописным Интернетом </w:t>
            </w:r>
            <w:proofErr w:type="gramStart"/>
            <w:r w:rsidRPr="007C50BA">
              <w:rPr>
                <w:rFonts w:ascii="Times New Roman" w:hAnsi="Times New Roman"/>
                <w:sz w:val="28"/>
                <w:szCs w:val="28"/>
              </w:rPr>
              <w:t xml:space="preserve">( </w:t>
            </w:r>
            <w:proofErr w:type="gramEnd"/>
            <w:r w:rsidRPr="007C50BA">
              <w:rPr>
                <w:rFonts w:ascii="Times New Roman" w:hAnsi="Times New Roman"/>
                <w:sz w:val="28"/>
                <w:szCs w:val="28"/>
              </w:rPr>
              <w:t>не менее 2Мб/с) в общей  численности  учащихся</w:t>
            </w:r>
          </w:p>
        </w:tc>
        <w:tc>
          <w:tcPr>
            <w:tcW w:w="1250" w:type="dxa"/>
            <w:shd w:val="clear" w:color="auto" w:fill="auto"/>
          </w:tcPr>
          <w:p w:rsidR="00C54FD7" w:rsidRPr="007C50BA" w:rsidRDefault="00987F67" w:rsidP="00347883">
            <w:pPr>
              <w:spacing w:line="240" w:lineRule="auto"/>
              <w:jc w:val="center"/>
              <w:rPr>
                <w:rFonts w:ascii="Times New Roman" w:hAnsi="Times New Roman"/>
                <w:sz w:val="28"/>
                <w:szCs w:val="28"/>
              </w:rPr>
            </w:pPr>
            <w:r w:rsidRPr="007C50BA">
              <w:rPr>
                <w:rFonts w:ascii="Times New Roman" w:hAnsi="Times New Roman"/>
                <w:sz w:val="28"/>
                <w:szCs w:val="28"/>
              </w:rPr>
              <w:t xml:space="preserve"> </w:t>
            </w:r>
          </w:p>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100%</w:t>
            </w:r>
          </w:p>
        </w:tc>
        <w:tc>
          <w:tcPr>
            <w:tcW w:w="1134" w:type="dxa"/>
            <w:shd w:val="clear" w:color="auto" w:fill="auto"/>
          </w:tcPr>
          <w:p w:rsidR="00C54FD7" w:rsidRPr="007C50BA" w:rsidRDefault="00C54FD7" w:rsidP="00987F67">
            <w:pPr>
              <w:spacing w:line="240" w:lineRule="auto"/>
              <w:rPr>
                <w:rFonts w:ascii="Times New Roman" w:hAnsi="Times New Roman"/>
                <w:sz w:val="28"/>
                <w:szCs w:val="28"/>
              </w:rPr>
            </w:pPr>
          </w:p>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100%</w:t>
            </w:r>
          </w:p>
        </w:tc>
        <w:tc>
          <w:tcPr>
            <w:tcW w:w="1134" w:type="dxa"/>
            <w:shd w:val="clear" w:color="auto" w:fill="auto"/>
          </w:tcPr>
          <w:p w:rsidR="00C54FD7" w:rsidRPr="007C50BA" w:rsidRDefault="00C54FD7" w:rsidP="00987F67">
            <w:pPr>
              <w:spacing w:line="240" w:lineRule="auto"/>
              <w:rPr>
                <w:rFonts w:ascii="Times New Roman" w:hAnsi="Times New Roman"/>
                <w:sz w:val="28"/>
                <w:szCs w:val="28"/>
              </w:rPr>
            </w:pPr>
          </w:p>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100%</w:t>
            </w:r>
          </w:p>
        </w:tc>
      </w:tr>
      <w:tr w:rsidR="00C54FD7" w:rsidRPr="007C50BA" w:rsidTr="00C54FD7">
        <w:tc>
          <w:tcPr>
            <w:tcW w:w="636" w:type="dxa"/>
            <w:shd w:val="clear" w:color="auto" w:fill="auto"/>
          </w:tcPr>
          <w:p w:rsidR="00C54FD7" w:rsidRPr="007C50BA" w:rsidRDefault="00C54FD7" w:rsidP="00347883">
            <w:pPr>
              <w:spacing w:line="240" w:lineRule="auto"/>
              <w:rPr>
                <w:rFonts w:ascii="Times New Roman" w:hAnsi="Times New Roman"/>
                <w:sz w:val="28"/>
                <w:szCs w:val="28"/>
              </w:rPr>
            </w:pPr>
            <w:r w:rsidRPr="007C50BA">
              <w:rPr>
                <w:rFonts w:ascii="Times New Roman" w:hAnsi="Times New Roman"/>
                <w:sz w:val="28"/>
                <w:szCs w:val="28"/>
              </w:rPr>
              <w:t>6.</w:t>
            </w:r>
          </w:p>
        </w:tc>
        <w:tc>
          <w:tcPr>
            <w:tcW w:w="4820" w:type="dxa"/>
            <w:shd w:val="clear" w:color="auto" w:fill="auto"/>
          </w:tcPr>
          <w:p w:rsidR="00C54FD7" w:rsidRPr="007C50BA" w:rsidRDefault="00C54FD7" w:rsidP="00347883">
            <w:pPr>
              <w:spacing w:line="240" w:lineRule="auto"/>
              <w:rPr>
                <w:rFonts w:ascii="Times New Roman" w:hAnsi="Times New Roman"/>
                <w:sz w:val="28"/>
                <w:szCs w:val="28"/>
              </w:rPr>
            </w:pPr>
            <w:r w:rsidRPr="007C50BA">
              <w:rPr>
                <w:rFonts w:ascii="Times New Roman" w:hAnsi="Times New Roman"/>
                <w:sz w:val="28"/>
                <w:szCs w:val="28"/>
              </w:rPr>
              <w:t>Общая площадь помещений, в которых осуществляется образовательная деятельность в расчете на  одного  учащегося</w:t>
            </w:r>
          </w:p>
        </w:tc>
        <w:tc>
          <w:tcPr>
            <w:tcW w:w="1250" w:type="dxa"/>
            <w:shd w:val="clear" w:color="auto" w:fill="auto"/>
          </w:tcPr>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4,95 м</w:t>
            </w:r>
            <w:proofErr w:type="gramStart"/>
            <w:r w:rsidRPr="007C50BA">
              <w:rPr>
                <w:rFonts w:ascii="Times New Roman" w:hAnsi="Times New Roman"/>
                <w:sz w:val="28"/>
                <w:szCs w:val="28"/>
                <w:vertAlign w:val="superscript"/>
              </w:rPr>
              <w:t>2</w:t>
            </w:r>
            <w:proofErr w:type="gramEnd"/>
          </w:p>
        </w:tc>
        <w:tc>
          <w:tcPr>
            <w:tcW w:w="1134" w:type="dxa"/>
            <w:shd w:val="clear" w:color="auto" w:fill="auto"/>
          </w:tcPr>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4,96 м</w:t>
            </w:r>
            <w:proofErr w:type="gramStart"/>
            <w:r w:rsidRPr="007C50BA">
              <w:rPr>
                <w:rFonts w:ascii="Times New Roman" w:hAnsi="Times New Roman"/>
                <w:sz w:val="28"/>
                <w:szCs w:val="28"/>
                <w:vertAlign w:val="superscript"/>
              </w:rPr>
              <w:t>2</w:t>
            </w:r>
            <w:proofErr w:type="gramEnd"/>
          </w:p>
        </w:tc>
        <w:tc>
          <w:tcPr>
            <w:tcW w:w="1134" w:type="dxa"/>
            <w:shd w:val="clear" w:color="auto" w:fill="auto"/>
          </w:tcPr>
          <w:p w:rsidR="00C54FD7" w:rsidRPr="007C50BA" w:rsidRDefault="00C54FD7" w:rsidP="00347883">
            <w:pPr>
              <w:spacing w:line="240" w:lineRule="auto"/>
              <w:jc w:val="center"/>
              <w:rPr>
                <w:rFonts w:ascii="Times New Roman" w:hAnsi="Times New Roman"/>
                <w:sz w:val="28"/>
                <w:szCs w:val="28"/>
              </w:rPr>
            </w:pPr>
            <w:r w:rsidRPr="007C50BA">
              <w:rPr>
                <w:rFonts w:ascii="Times New Roman" w:hAnsi="Times New Roman"/>
                <w:sz w:val="28"/>
                <w:szCs w:val="28"/>
              </w:rPr>
              <w:t>4,96 м</w:t>
            </w:r>
            <w:proofErr w:type="gramStart"/>
            <w:r w:rsidRPr="007C50BA">
              <w:rPr>
                <w:rFonts w:ascii="Times New Roman" w:hAnsi="Times New Roman"/>
                <w:sz w:val="28"/>
                <w:szCs w:val="28"/>
                <w:vertAlign w:val="superscript"/>
              </w:rPr>
              <w:t>2</w:t>
            </w:r>
            <w:proofErr w:type="gramEnd"/>
          </w:p>
        </w:tc>
      </w:tr>
    </w:tbl>
    <w:p w:rsidR="00114C8F" w:rsidRPr="007C50BA" w:rsidRDefault="00114C8F" w:rsidP="00347883">
      <w:pPr>
        <w:spacing w:after="0" w:line="240" w:lineRule="auto"/>
        <w:rPr>
          <w:rFonts w:ascii="Times New Roman" w:hAnsi="Times New Roman"/>
          <w:sz w:val="28"/>
          <w:szCs w:val="28"/>
        </w:rPr>
      </w:pPr>
    </w:p>
    <w:p w:rsidR="0017286E" w:rsidRPr="007C50BA" w:rsidRDefault="0017286E" w:rsidP="00347883">
      <w:pPr>
        <w:spacing w:line="240" w:lineRule="auto"/>
        <w:rPr>
          <w:rFonts w:ascii="Times New Roman" w:hAnsi="Times New Roman"/>
          <w:sz w:val="28"/>
          <w:szCs w:val="28"/>
        </w:rPr>
      </w:pPr>
      <w:r w:rsidRPr="007C50BA">
        <w:rPr>
          <w:rFonts w:ascii="Times New Roman" w:hAnsi="Times New Roman"/>
          <w:sz w:val="28"/>
          <w:szCs w:val="28"/>
        </w:rPr>
        <w:t>Материально-техническая  база  соответствует  требованиям  ФГОС. Основа материально-технического  оснащения  была  заложена в 2012  году. Пополнение  базы  осуществлялось на  протяжении предыдущих  лет. Самым  значительным  поступлением отмечается  2013  год, в 2014  году  произошло  обновление  материально-технической  базы</w:t>
      </w:r>
      <w:proofErr w:type="gramStart"/>
      <w:r w:rsidRPr="007C50BA">
        <w:rPr>
          <w:rFonts w:ascii="Times New Roman" w:hAnsi="Times New Roman"/>
          <w:sz w:val="28"/>
          <w:szCs w:val="28"/>
        </w:rPr>
        <w:t>.</w:t>
      </w:r>
      <w:proofErr w:type="gramEnd"/>
    </w:p>
    <w:p w:rsidR="00857AF7" w:rsidRPr="007C50BA" w:rsidRDefault="0017286E" w:rsidP="00987F67">
      <w:pPr>
        <w:spacing w:line="240" w:lineRule="auto"/>
        <w:rPr>
          <w:rFonts w:ascii="Times New Roman" w:hAnsi="Times New Roman"/>
          <w:sz w:val="28"/>
          <w:szCs w:val="28"/>
        </w:rPr>
      </w:pPr>
      <w:r w:rsidRPr="007C50BA">
        <w:rPr>
          <w:rFonts w:ascii="Times New Roman" w:hAnsi="Times New Roman"/>
          <w:sz w:val="28"/>
          <w:szCs w:val="28"/>
        </w:rPr>
        <w:t>.</w:t>
      </w:r>
    </w:p>
    <w:p w:rsidR="00804F6D" w:rsidRPr="007C50BA" w:rsidRDefault="00804F6D" w:rsidP="00804F6D">
      <w:pPr>
        <w:keepNext/>
        <w:spacing w:after="0"/>
        <w:ind w:firstLine="708"/>
        <w:jc w:val="both"/>
        <w:rPr>
          <w:rFonts w:ascii="Times New Roman" w:hAnsi="Times New Roman"/>
          <w:sz w:val="28"/>
          <w:szCs w:val="28"/>
        </w:rPr>
      </w:pPr>
      <w:r w:rsidRPr="007C50BA">
        <w:rPr>
          <w:rFonts w:ascii="Times New Roman" w:hAnsi="Times New Roman"/>
          <w:sz w:val="28"/>
          <w:szCs w:val="28"/>
        </w:rPr>
        <w:t xml:space="preserve">В </w:t>
      </w:r>
      <w:r w:rsidR="00385F28" w:rsidRPr="007C50BA">
        <w:rPr>
          <w:rFonts w:ascii="Times New Roman" w:hAnsi="Times New Roman"/>
          <w:sz w:val="28"/>
          <w:szCs w:val="28"/>
        </w:rPr>
        <w:t>школе</w:t>
      </w:r>
      <w:r w:rsidR="00987F67" w:rsidRPr="007C50BA">
        <w:rPr>
          <w:rFonts w:ascii="Times New Roman" w:hAnsi="Times New Roman"/>
          <w:sz w:val="28"/>
          <w:szCs w:val="28"/>
        </w:rPr>
        <w:t xml:space="preserve">  12</w:t>
      </w:r>
      <w:r w:rsidRPr="007C50BA">
        <w:rPr>
          <w:rFonts w:ascii="Times New Roman" w:hAnsi="Times New Roman"/>
          <w:sz w:val="28"/>
          <w:szCs w:val="28"/>
        </w:rPr>
        <w:t xml:space="preserve">   учебных кабинетов </w:t>
      </w:r>
    </w:p>
    <w:p w:rsidR="00804F6D" w:rsidRPr="007C50BA" w:rsidRDefault="00987F67" w:rsidP="00804F6D">
      <w:pPr>
        <w:keepNext/>
        <w:spacing w:after="0"/>
        <w:jc w:val="both"/>
        <w:rPr>
          <w:rFonts w:ascii="Times New Roman" w:hAnsi="Times New Roman"/>
          <w:sz w:val="28"/>
          <w:szCs w:val="28"/>
        </w:rPr>
      </w:pPr>
      <w:r w:rsidRPr="007C50BA">
        <w:rPr>
          <w:rFonts w:ascii="Times New Roman" w:hAnsi="Times New Roman"/>
          <w:sz w:val="28"/>
          <w:szCs w:val="28"/>
        </w:rPr>
        <w:t>Единиц  множительной  техники 3</w:t>
      </w:r>
      <w:r w:rsidR="00804F6D" w:rsidRPr="007C50BA">
        <w:rPr>
          <w:rFonts w:ascii="Times New Roman" w:hAnsi="Times New Roman"/>
          <w:sz w:val="28"/>
          <w:szCs w:val="28"/>
        </w:rPr>
        <w:t xml:space="preserve"> ( МФУ, ксерокс</w:t>
      </w:r>
      <w:proofErr w:type="gramStart"/>
      <w:r w:rsidR="00804F6D" w:rsidRPr="007C50BA">
        <w:rPr>
          <w:rFonts w:ascii="Times New Roman" w:hAnsi="Times New Roman"/>
          <w:sz w:val="28"/>
          <w:szCs w:val="28"/>
        </w:rPr>
        <w:t xml:space="preserve">  ,</w:t>
      </w:r>
      <w:proofErr w:type="gramEnd"/>
      <w:r w:rsidR="00804F6D" w:rsidRPr="007C50BA">
        <w:rPr>
          <w:rFonts w:ascii="Times New Roman" w:hAnsi="Times New Roman"/>
          <w:sz w:val="28"/>
          <w:szCs w:val="28"/>
        </w:rPr>
        <w:t xml:space="preserve"> принтер )</w:t>
      </w:r>
    </w:p>
    <w:p w:rsidR="00804F6D" w:rsidRPr="007C50BA" w:rsidRDefault="00987F67" w:rsidP="00804F6D">
      <w:pPr>
        <w:keepNext/>
        <w:spacing w:after="0"/>
        <w:jc w:val="both"/>
        <w:rPr>
          <w:rFonts w:ascii="Times New Roman" w:hAnsi="Times New Roman"/>
          <w:sz w:val="28"/>
          <w:szCs w:val="28"/>
        </w:rPr>
      </w:pPr>
      <w:r w:rsidRPr="007C50BA">
        <w:rPr>
          <w:rFonts w:ascii="Times New Roman" w:hAnsi="Times New Roman"/>
          <w:sz w:val="28"/>
          <w:szCs w:val="28"/>
        </w:rPr>
        <w:t>интерактивных  досок- 1</w:t>
      </w:r>
      <w:r w:rsidR="00804F6D" w:rsidRPr="007C50BA">
        <w:rPr>
          <w:rFonts w:ascii="Times New Roman" w:hAnsi="Times New Roman"/>
          <w:sz w:val="28"/>
          <w:szCs w:val="28"/>
        </w:rPr>
        <w:t>.</w:t>
      </w:r>
      <w:r w:rsidR="002E71A3" w:rsidRPr="007C50BA">
        <w:rPr>
          <w:rFonts w:ascii="Times New Roman" w:hAnsi="Times New Roman"/>
          <w:sz w:val="28"/>
          <w:szCs w:val="28"/>
        </w:rPr>
        <w:t xml:space="preserve"> </w:t>
      </w:r>
      <w:r w:rsidRPr="007C50BA">
        <w:rPr>
          <w:rFonts w:ascii="Times New Roman" w:hAnsi="Times New Roman"/>
          <w:sz w:val="28"/>
          <w:szCs w:val="28"/>
        </w:rPr>
        <w:t>Проекторов -3</w:t>
      </w:r>
      <w:r w:rsidR="00804F6D" w:rsidRPr="007C50BA">
        <w:rPr>
          <w:rFonts w:ascii="Times New Roman" w:hAnsi="Times New Roman"/>
          <w:sz w:val="28"/>
          <w:szCs w:val="28"/>
        </w:rPr>
        <w:t>.</w:t>
      </w:r>
    </w:p>
    <w:p w:rsidR="00804F6D" w:rsidRPr="007C50BA" w:rsidRDefault="00987F67" w:rsidP="00804F6D">
      <w:pPr>
        <w:keepNext/>
        <w:spacing w:after="0" w:line="240" w:lineRule="auto"/>
        <w:jc w:val="both"/>
        <w:rPr>
          <w:rFonts w:ascii="Times New Roman" w:hAnsi="Times New Roman"/>
          <w:sz w:val="28"/>
          <w:szCs w:val="28"/>
        </w:rPr>
      </w:pPr>
      <w:r w:rsidRPr="007C50BA">
        <w:rPr>
          <w:rFonts w:ascii="Times New Roman" w:hAnsi="Times New Roman"/>
          <w:sz w:val="28"/>
          <w:szCs w:val="28"/>
        </w:rPr>
        <w:t>Число компьютеров – 10. Переносных ноутбуков -0;  нетбуков -0</w:t>
      </w:r>
      <w:r w:rsidR="00804F6D" w:rsidRPr="007C50BA">
        <w:rPr>
          <w:rFonts w:ascii="Times New Roman" w:hAnsi="Times New Roman"/>
          <w:sz w:val="28"/>
          <w:szCs w:val="28"/>
        </w:rPr>
        <w:t>.</w:t>
      </w:r>
    </w:p>
    <w:p w:rsidR="00804F6D" w:rsidRPr="007C50BA" w:rsidRDefault="00804F6D" w:rsidP="00804F6D">
      <w:pPr>
        <w:keepNext/>
        <w:spacing w:after="0" w:line="240" w:lineRule="auto"/>
        <w:jc w:val="both"/>
        <w:rPr>
          <w:rFonts w:ascii="Times New Roman" w:hAnsi="Times New Roman"/>
          <w:sz w:val="28"/>
          <w:szCs w:val="28"/>
        </w:rPr>
      </w:pPr>
      <w:r w:rsidRPr="007C50BA">
        <w:rPr>
          <w:rFonts w:ascii="Times New Roman" w:hAnsi="Times New Roman"/>
          <w:sz w:val="28"/>
          <w:szCs w:val="28"/>
        </w:rPr>
        <w:t xml:space="preserve"> В </w:t>
      </w:r>
      <w:r w:rsidR="00987F67" w:rsidRPr="007C50BA">
        <w:rPr>
          <w:rFonts w:ascii="Times New Roman" w:hAnsi="Times New Roman"/>
          <w:sz w:val="28"/>
          <w:szCs w:val="28"/>
        </w:rPr>
        <w:t>учебных  целях  используется - 10</w:t>
      </w:r>
      <w:r w:rsidRPr="007C50BA">
        <w:rPr>
          <w:rFonts w:ascii="Times New Roman" w:hAnsi="Times New Roman"/>
          <w:sz w:val="28"/>
          <w:szCs w:val="28"/>
        </w:rPr>
        <w:t>.</w:t>
      </w:r>
    </w:p>
    <w:p w:rsidR="00804F6D" w:rsidRPr="007C50BA" w:rsidRDefault="00F2145B" w:rsidP="00804F6D">
      <w:pPr>
        <w:keepNext/>
        <w:spacing w:after="0" w:line="240" w:lineRule="auto"/>
        <w:jc w:val="both"/>
        <w:rPr>
          <w:rFonts w:ascii="Times New Roman" w:hAnsi="Times New Roman"/>
          <w:sz w:val="28"/>
          <w:szCs w:val="28"/>
        </w:rPr>
      </w:pPr>
      <w:r w:rsidRPr="007C50BA">
        <w:rPr>
          <w:rFonts w:ascii="Times New Roman" w:hAnsi="Times New Roman"/>
          <w:sz w:val="28"/>
          <w:szCs w:val="28"/>
        </w:rPr>
        <w:t>Телевизор-</w:t>
      </w:r>
      <w:r w:rsidR="00987F67" w:rsidRPr="007C50BA">
        <w:rPr>
          <w:rFonts w:ascii="Times New Roman" w:hAnsi="Times New Roman"/>
          <w:sz w:val="28"/>
          <w:szCs w:val="28"/>
        </w:rPr>
        <w:t xml:space="preserve"> 1 – </w:t>
      </w:r>
      <w:r w:rsidR="00804F6D" w:rsidRPr="007C50BA">
        <w:rPr>
          <w:rFonts w:ascii="Times New Roman" w:hAnsi="Times New Roman"/>
          <w:sz w:val="28"/>
          <w:szCs w:val="28"/>
        </w:rPr>
        <w:t xml:space="preserve"> </w:t>
      </w:r>
    </w:p>
    <w:p w:rsidR="00014614" w:rsidRPr="007C50BA" w:rsidRDefault="00014614" w:rsidP="00347883">
      <w:pPr>
        <w:spacing w:after="0" w:line="240" w:lineRule="auto"/>
        <w:ind w:firstLine="709"/>
        <w:jc w:val="both"/>
        <w:rPr>
          <w:rFonts w:ascii="Times New Roman" w:eastAsia="Times New Roman" w:hAnsi="Times New Roman"/>
          <w:b/>
          <w:bCs/>
          <w:iCs/>
          <w:color w:val="000000"/>
          <w:sz w:val="28"/>
          <w:szCs w:val="28"/>
          <w:lang w:eastAsia="ru-RU"/>
        </w:rPr>
      </w:pPr>
      <w:r w:rsidRPr="007C50BA">
        <w:rPr>
          <w:rFonts w:ascii="Times New Roman" w:eastAsia="Times New Roman" w:hAnsi="Times New Roman"/>
          <w:b/>
          <w:bCs/>
          <w:iCs/>
          <w:color w:val="013749"/>
          <w:sz w:val="28"/>
          <w:szCs w:val="28"/>
          <w:lang w:eastAsia="ru-RU"/>
        </w:rPr>
        <w:t xml:space="preserve">            </w:t>
      </w:r>
      <w:r w:rsidRPr="007C50BA">
        <w:rPr>
          <w:rFonts w:ascii="Times New Roman" w:eastAsia="Times New Roman" w:hAnsi="Times New Roman"/>
          <w:b/>
          <w:bCs/>
          <w:iCs/>
          <w:color w:val="000000"/>
          <w:sz w:val="28"/>
          <w:szCs w:val="28"/>
          <w:lang w:eastAsia="ru-RU"/>
        </w:rPr>
        <w:t>Показатели психологи</w:t>
      </w:r>
      <w:r w:rsidR="00D14E77" w:rsidRPr="007C50BA">
        <w:rPr>
          <w:rFonts w:ascii="Times New Roman" w:eastAsia="Times New Roman" w:hAnsi="Times New Roman"/>
          <w:b/>
          <w:bCs/>
          <w:iCs/>
          <w:color w:val="000000"/>
          <w:sz w:val="28"/>
          <w:szCs w:val="28"/>
          <w:lang w:eastAsia="ru-RU"/>
        </w:rPr>
        <w:t xml:space="preserve">ческой комфортности ребенка </w:t>
      </w:r>
    </w:p>
    <w:p w:rsidR="00014614" w:rsidRPr="007C50BA" w:rsidRDefault="00014614" w:rsidP="00347883">
      <w:pPr>
        <w:spacing w:after="0" w:line="240" w:lineRule="auto"/>
        <w:jc w:val="both"/>
        <w:rPr>
          <w:rFonts w:ascii="Times New Roman" w:eastAsia="Times New Roman" w:hAnsi="Times New Roman"/>
          <w:color w:val="000000"/>
          <w:sz w:val="28"/>
          <w:szCs w:val="28"/>
          <w:lang w:eastAsia="ru-RU"/>
        </w:rPr>
      </w:pPr>
    </w:p>
    <w:p w:rsidR="00014614" w:rsidRPr="007C50BA" w:rsidRDefault="00014614" w:rsidP="00347883">
      <w:pPr>
        <w:spacing w:after="0" w:line="240" w:lineRule="auto"/>
        <w:ind w:firstLine="567"/>
        <w:jc w:val="both"/>
        <w:rPr>
          <w:rFonts w:ascii="Times New Roman" w:eastAsia="Times New Roman" w:hAnsi="Times New Roman"/>
          <w:color w:val="000000"/>
          <w:sz w:val="28"/>
          <w:szCs w:val="28"/>
          <w:lang w:eastAsia="ru-RU"/>
        </w:rPr>
      </w:pPr>
      <w:r w:rsidRPr="007C50BA">
        <w:rPr>
          <w:rFonts w:ascii="Times New Roman" w:eastAsia="Times New Roman" w:hAnsi="Times New Roman"/>
          <w:color w:val="000000"/>
          <w:sz w:val="28"/>
          <w:szCs w:val="28"/>
          <w:lang w:eastAsia="ru-RU"/>
        </w:rPr>
        <w:t>Для определения уровня психологической комфортности образовательной среды мы  использовали следующие методики: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0"/>
        <w:gridCol w:w="2814"/>
        <w:gridCol w:w="4243"/>
      </w:tblGrid>
      <w:tr w:rsidR="00DE17ED" w:rsidRPr="007C50BA" w:rsidTr="00787E23">
        <w:tc>
          <w:tcPr>
            <w:tcW w:w="2482" w:type="dxa"/>
          </w:tcPr>
          <w:p w:rsidR="00014614" w:rsidRPr="007C50BA" w:rsidRDefault="00014614" w:rsidP="00347883">
            <w:pPr>
              <w:spacing w:after="0" w:line="240" w:lineRule="auto"/>
              <w:jc w:val="both"/>
              <w:rPr>
                <w:rFonts w:ascii="Times New Roman" w:eastAsia="Times New Roman" w:hAnsi="Times New Roman"/>
                <w:b/>
                <w:bCs/>
                <w:iCs/>
                <w:color w:val="000000"/>
                <w:sz w:val="28"/>
                <w:szCs w:val="28"/>
                <w:lang w:eastAsia="ru-RU"/>
              </w:rPr>
            </w:pPr>
            <w:r w:rsidRPr="007C50BA">
              <w:rPr>
                <w:rFonts w:ascii="Times New Roman" w:eastAsia="Times New Roman" w:hAnsi="Times New Roman"/>
                <w:b/>
                <w:bCs/>
                <w:iCs/>
                <w:color w:val="000000"/>
                <w:sz w:val="28"/>
                <w:szCs w:val="28"/>
                <w:lang w:eastAsia="ru-RU"/>
              </w:rPr>
              <w:t>Компоненты</w:t>
            </w:r>
          </w:p>
        </w:tc>
        <w:tc>
          <w:tcPr>
            <w:tcW w:w="2839" w:type="dxa"/>
          </w:tcPr>
          <w:p w:rsidR="00014614" w:rsidRPr="007C50BA" w:rsidRDefault="00014614" w:rsidP="00347883">
            <w:pPr>
              <w:spacing w:after="0" w:line="240" w:lineRule="auto"/>
              <w:ind w:firstLine="709"/>
              <w:jc w:val="both"/>
              <w:rPr>
                <w:rFonts w:ascii="Times New Roman" w:eastAsia="Times New Roman" w:hAnsi="Times New Roman"/>
                <w:color w:val="000000"/>
                <w:sz w:val="28"/>
                <w:szCs w:val="28"/>
                <w:lang w:eastAsia="ru-RU"/>
              </w:rPr>
            </w:pPr>
            <w:r w:rsidRPr="007C50BA">
              <w:rPr>
                <w:rFonts w:ascii="Times New Roman" w:eastAsia="Times New Roman" w:hAnsi="Times New Roman"/>
                <w:b/>
                <w:bCs/>
                <w:iCs/>
                <w:color w:val="000000"/>
                <w:sz w:val="28"/>
                <w:szCs w:val="28"/>
                <w:lang w:eastAsia="ru-RU"/>
              </w:rPr>
              <w:t>Показатели психологической комфортности</w:t>
            </w:r>
          </w:p>
        </w:tc>
        <w:tc>
          <w:tcPr>
            <w:tcW w:w="4356" w:type="dxa"/>
          </w:tcPr>
          <w:p w:rsidR="00014614" w:rsidRPr="007C50BA" w:rsidRDefault="00014614" w:rsidP="00347883">
            <w:pPr>
              <w:spacing w:after="0" w:line="240" w:lineRule="auto"/>
              <w:jc w:val="both"/>
              <w:rPr>
                <w:rFonts w:ascii="Times New Roman" w:eastAsia="Times New Roman" w:hAnsi="Times New Roman"/>
                <w:b/>
                <w:bCs/>
                <w:iCs/>
                <w:color w:val="000000"/>
                <w:sz w:val="28"/>
                <w:szCs w:val="28"/>
                <w:lang w:eastAsia="ru-RU"/>
              </w:rPr>
            </w:pPr>
            <w:r w:rsidRPr="007C50BA">
              <w:rPr>
                <w:rFonts w:ascii="Times New Roman" w:eastAsia="Times New Roman" w:hAnsi="Times New Roman"/>
                <w:b/>
                <w:bCs/>
                <w:iCs/>
                <w:color w:val="000000"/>
                <w:sz w:val="28"/>
                <w:szCs w:val="28"/>
                <w:lang w:eastAsia="ru-RU"/>
              </w:rPr>
              <w:t>Психодиагностические методики</w:t>
            </w:r>
          </w:p>
        </w:tc>
      </w:tr>
      <w:tr w:rsidR="00DE17ED" w:rsidRPr="007C50BA" w:rsidTr="00787E23">
        <w:trPr>
          <w:trHeight w:val="290"/>
        </w:trPr>
        <w:tc>
          <w:tcPr>
            <w:tcW w:w="2482" w:type="dxa"/>
          </w:tcPr>
          <w:p w:rsidR="00014614" w:rsidRPr="007C50BA" w:rsidRDefault="00014614" w:rsidP="00347883">
            <w:pPr>
              <w:spacing w:after="0" w:line="240" w:lineRule="auto"/>
              <w:jc w:val="both"/>
              <w:rPr>
                <w:rFonts w:ascii="Times New Roman" w:eastAsia="Times New Roman" w:hAnsi="Times New Roman"/>
                <w:color w:val="000000"/>
                <w:sz w:val="28"/>
                <w:szCs w:val="28"/>
                <w:lang w:eastAsia="ru-RU"/>
              </w:rPr>
            </w:pPr>
            <w:r w:rsidRPr="007C50BA">
              <w:rPr>
                <w:rFonts w:ascii="Times New Roman" w:eastAsia="Times New Roman" w:hAnsi="Times New Roman"/>
                <w:color w:val="000000"/>
                <w:sz w:val="28"/>
                <w:szCs w:val="28"/>
                <w:lang w:eastAsia="ru-RU"/>
              </w:rPr>
              <w:t>1.Организационный</w:t>
            </w:r>
          </w:p>
        </w:tc>
        <w:tc>
          <w:tcPr>
            <w:tcW w:w="2839" w:type="dxa"/>
          </w:tcPr>
          <w:p w:rsidR="00014614" w:rsidRPr="007C50BA" w:rsidRDefault="00014614" w:rsidP="00347883">
            <w:pPr>
              <w:spacing w:after="0" w:line="240" w:lineRule="auto"/>
              <w:jc w:val="both"/>
              <w:rPr>
                <w:rFonts w:ascii="Times New Roman" w:eastAsia="Times New Roman" w:hAnsi="Times New Roman"/>
                <w:color w:val="000000"/>
                <w:sz w:val="28"/>
                <w:szCs w:val="28"/>
                <w:lang w:eastAsia="ru-RU"/>
              </w:rPr>
            </w:pPr>
            <w:r w:rsidRPr="007C50BA">
              <w:rPr>
                <w:rFonts w:ascii="Times New Roman" w:eastAsia="Times New Roman" w:hAnsi="Times New Roman"/>
                <w:color w:val="000000"/>
                <w:sz w:val="28"/>
                <w:szCs w:val="28"/>
                <w:lang w:eastAsia="ru-RU"/>
              </w:rPr>
              <w:t xml:space="preserve">Удовлетворенность условиями предметной среды и </w:t>
            </w:r>
            <w:r w:rsidRPr="007C50BA">
              <w:rPr>
                <w:rFonts w:ascii="Times New Roman" w:eastAsia="Times New Roman" w:hAnsi="Times New Roman"/>
                <w:color w:val="000000"/>
                <w:sz w:val="28"/>
                <w:szCs w:val="28"/>
                <w:lang w:eastAsia="ru-RU"/>
              </w:rPr>
              <w:lastRenderedPageBreak/>
              <w:t>организацией образовательного процесса в школе</w:t>
            </w:r>
          </w:p>
        </w:tc>
        <w:tc>
          <w:tcPr>
            <w:tcW w:w="4356" w:type="dxa"/>
          </w:tcPr>
          <w:p w:rsidR="00014614" w:rsidRPr="007C50BA" w:rsidRDefault="00014614" w:rsidP="00347883">
            <w:pPr>
              <w:spacing w:after="0" w:line="240" w:lineRule="auto"/>
              <w:jc w:val="both"/>
              <w:rPr>
                <w:rFonts w:ascii="Times New Roman" w:eastAsia="Times New Roman" w:hAnsi="Times New Roman"/>
                <w:color w:val="000000"/>
                <w:sz w:val="28"/>
                <w:szCs w:val="28"/>
                <w:lang w:eastAsia="ru-RU"/>
              </w:rPr>
            </w:pPr>
            <w:r w:rsidRPr="007C50BA">
              <w:rPr>
                <w:rFonts w:ascii="Times New Roman" w:eastAsia="Times New Roman" w:hAnsi="Times New Roman"/>
                <w:color w:val="000000"/>
                <w:sz w:val="28"/>
                <w:szCs w:val="28"/>
                <w:lang w:eastAsia="ru-RU"/>
              </w:rPr>
              <w:lastRenderedPageBreak/>
              <w:t xml:space="preserve">Методика диагностики удовлетворенности условиями предметной среды и </w:t>
            </w:r>
            <w:r w:rsidRPr="007C50BA">
              <w:rPr>
                <w:rFonts w:ascii="Times New Roman" w:eastAsia="Times New Roman" w:hAnsi="Times New Roman"/>
                <w:color w:val="000000"/>
                <w:sz w:val="28"/>
                <w:szCs w:val="28"/>
                <w:lang w:eastAsia="ru-RU"/>
              </w:rPr>
              <w:lastRenderedPageBreak/>
              <w:t>организацией образовательного процесса (сост. М.В.Лукьянова, Н.В.Калинина; адаптированная Н.П.Бадьиной)</w:t>
            </w:r>
          </w:p>
        </w:tc>
      </w:tr>
      <w:tr w:rsidR="00DE17ED" w:rsidRPr="007C50BA" w:rsidTr="00787E23">
        <w:tc>
          <w:tcPr>
            <w:tcW w:w="2482" w:type="dxa"/>
          </w:tcPr>
          <w:p w:rsidR="00014614" w:rsidRPr="007C50BA" w:rsidRDefault="00014614" w:rsidP="00347883">
            <w:pPr>
              <w:spacing w:after="0" w:line="240" w:lineRule="auto"/>
              <w:jc w:val="both"/>
              <w:rPr>
                <w:rFonts w:ascii="Times New Roman" w:eastAsia="Times New Roman" w:hAnsi="Times New Roman"/>
                <w:color w:val="000000"/>
                <w:sz w:val="28"/>
                <w:szCs w:val="28"/>
                <w:lang w:eastAsia="ru-RU"/>
              </w:rPr>
            </w:pPr>
            <w:r w:rsidRPr="007C50BA">
              <w:rPr>
                <w:rFonts w:ascii="Times New Roman" w:eastAsia="Times New Roman" w:hAnsi="Times New Roman"/>
                <w:color w:val="000000"/>
                <w:sz w:val="28"/>
                <w:szCs w:val="28"/>
                <w:lang w:eastAsia="ru-RU"/>
              </w:rPr>
              <w:lastRenderedPageBreak/>
              <w:t>2. Деятельностный</w:t>
            </w:r>
          </w:p>
        </w:tc>
        <w:tc>
          <w:tcPr>
            <w:tcW w:w="2839" w:type="dxa"/>
          </w:tcPr>
          <w:p w:rsidR="00014614" w:rsidRPr="007C50BA" w:rsidRDefault="00014614" w:rsidP="00347883">
            <w:pPr>
              <w:spacing w:after="0" w:line="240" w:lineRule="auto"/>
              <w:jc w:val="both"/>
              <w:rPr>
                <w:rFonts w:ascii="Times New Roman" w:eastAsia="Times New Roman" w:hAnsi="Times New Roman"/>
                <w:bCs/>
                <w:color w:val="000000"/>
                <w:sz w:val="28"/>
                <w:szCs w:val="28"/>
                <w:lang w:eastAsia="ru-RU"/>
              </w:rPr>
            </w:pPr>
            <w:r w:rsidRPr="007C50BA">
              <w:rPr>
                <w:rFonts w:ascii="Times New Roman" w:eastAsia="Times New Roman" w:hAnsi="Times New Roman"/>
                <w:bCs/>
                <w:color w:val="000000"/>
                <w:sz w:val="28"/>
                <w:szCs w:val="28"/>
                <w:lang w:eastAsia="ru-RU"/>
              </w:rPr>
              <w:t>Мотивация учебной деятельности</w:t>
            </w:r>
          </w:p>
          <w:p w:rsidR="00014614" w:rsidRPr="007C50BA" w:rsidRDefault="00014614" w:rsidP="00347883">
            <w:pPr>
              <w:spacing w:after="0" w:line="240" w:lineRule="auto"/>
              <w:ind w:firstLine="709"/>
              <w:jc w:val="both"/>
              <w:rPr>
                <w:rFonts w:ascii="Times New Roman" w:eastAsia="Times New Roman" w:hAnsi="Times New Roman"/>
                <w:color w:val="000000"/>
                <w:sz w:val="28"/>
                <w:szCs w:val="28"/>
                <w:lang w:eastAsia="ru-RU"/>
              </w:rPr>
            </w:pPr>
          </w:p>
          <w:p w:rsidR="00014614" w:rsidRPr="007C50BA" w:rsidRDefault="00014614" w:rsidP="00347883">
            <w:pPr>
              <w:spacing w:after="0" w:line="240" w:lineRule="auto"/>
              <w:ind w:firstLine="709"/>
              <w:jc w:val="both"/>
              <w:rPr>
                <w:rFonts w:ascii="Times New Roman" w:eastAsia="Times New Roman" w:hAnsi="Times New Roman"/>
                <w:color w:val="000000"/>
                <w:sz w:val="28"/>
                <w:szCs w:val="28"/>
                <w:lang w:eastAsia="ru-RU"/>
              </w:rPr>
            </w:pPr>
          </w:p>
        </w:tc>
        <w:tc>
          <w:tcPr>
            <w:tcW w:w="4356" w:type="dxa"/>
          </w:tcPr>
          <w:p w:rsidR="00014614" w:rsidRPr="007C50BA" w:rsidRDefault="00014614" w:rsidP="00CF2224">
            <w:pPr>
              <w:spacing w:after="0" w:line="240" w:lineRule="auto"/>
              <w:jc w:val="both"/>
              <w:rPr>
                <w:rFonts w:ascii="Times New Roman" w:eastAsia="Times New Roman" w:hAnsi="Times New Roman"/>
                <w:bCs/>
                <w:color w:val="000000"/>
                <w:sz w:val="28"/>
                <w:szCs w:val="28"/>
                <w:lang w:eastAsia="ru-RU"/>
              </w:rPr>
            </w:pPr>
            <w:proofErr w:type="gramStart"/>
            <w:r w:rsidRPr="007C50BA">
              <w:rPr>
                <w:rFonts w:ascii="Times New Roman" w:eastAsia="Times New Roman" w:hAnsi="Times New Roman"/>
                <w:bCs/>
                <w:color w:val="000000"/>
                <w:sz w:val="28"/>
                <w:szCs w:val="28"/>
                <w:lang w:eastAsia="ru-RU"/>
              </w:rPr>
              <w:t>Методика изучения мотивации обучения (</w:t>
            </w:r>
            <w:r w:rsidRPr="007C50BA">
              <w:rPr>
                <w:rFonts w:ascii="Times New Roman" w:eastAsia="Times New Roman" w:hAnsi="Times New Roman"/>
                <w:color w:val="000000"/>
                <w:sz w:val="28"/>
                <w:szCs w:val="28"/>
                <w:lang w:eastAsia="ru-RU"/>
              </w:rPr>
              <w:t>адаптированная</w:t>
            </w:r>
            <w:r w:rsidRPr="007C50BA">
              <w:rPr>
                <w:rFonts w:ascii="Times New Roman" w:eastAsia="Times New Roman" w:hAnsi="Times New Roman"/>
                <w:bCs/>
                <w:color w:val="000000"/>
                <w:sz w:val="28"/>
                <w:szCs w:val="28"/>
                <w:lang w:eastAsia="ru-RU"/>
              </w:rPr>
              <w:t xml:space="preserve"> </w:t>
            </w:r>
            <w:r w:rsidR="00CF2224" w:rsidRPr="007C50BA">
              <w:rPr>
                <w:rFonts w:ascii="Times New Roman" w:eastAsia="Times New Roman" w:hAnsi="Times New Roman"/>
                <w:bCs/>
                <w:color w:val="000000"/>
                <w:sz w:val="28"/>
                <w:szCs w:val="28"/>
                <w:lang w:eastAsia="ru-RU"/>
              </w:rPr>
              <w:t>М.В.Лукьяновой, Н.В. Калининой</w:t>
            </w:r>
            <w:proofErr w:type="gramEnd"/>
          </w:p>
        </w:tc>
      </w:tr>
      <w:tr w:rsidR="00DE17ED" w:rsidRPr="007C50BA" w:rsidTr="00787E23">
        <w:tc>
          <w:tcPr>
            <w:tcW w:w="2482" w:type="dxa"/>
          </w:tcPr>
          <w:p w:rsidR="00014614" w:rsidRPr="007C50BA" w:rsidRDefault="00014614" w:rsidP="00347883">
            <w:pPr>
              <w:spacing w:after="0" w:line="240" w:lineRule="auto"/>
              <w:jc w:val="both"/>
              <w:rPr>
                <w:rFonts w:ascii="Times New Roman" w:eastAsia="Times New Roman" w:hAnsi="Times New Roman"/>
                <w:color w:val="000000"/>
                <w:sz w:val="28"/>
                <w:szCs w:val="28"/>
                <w:lang w:eastAsia="ru-RU"/>
              </w:rPr>
            </w:pPr>
            <w:r w:rsidRPr="007C50BA">
              <w:rPr>
                <w:rFonts w:ascii="Times New Roman" w:eastAsia="Times New Roman" w:hAnsi="Times New Roman"/>
                <w:color w:val="000000"/>
                <w:sz w:val="28"/>
                <w:szCs w:val="28"/>
                <w:lang w:eastAsia="ru-RU"/>
              </w:rPr>
              <w:t>3. Коммуникативный</w:t>
            </w:r>
          </w:p>
        </w:tc>
        <w:tc>
          <w:tcPr>
            <w:tcW w:w="2839" w:type="dxa"/>
          </w:tcPr>
          <w:p w:rsidR="00014614" w:rsidRPr="007C50BA" w:rsidRDefault="00014614" w:rsidP="00CF2224">
            <w:pPr>
              <w:spacing w:after="0" w:line="240" w:lineRule="auto"/>
              <w:jc w:val="both"/>
              <w:rPr>
                <w:rFonts w:ascii="Times New Roman" w:eastAsia="Times New Roman" w:hAnsi="Times New Roman"/>
                <w:bCs/>
                <w:color w:val="000000"/>
                <w:sz w:val="28"/>
                <w:szCs w:val="28"/>
                <w:lang w:eastAsia="ru-RU"/>
              </w:rPr>
            </w:pPr>
            <w:r w:rsidRPr="007C50BA">
              <w:rPr>
                <w:rFonts w:ascii="Times New Roman" w:eastAsia="Times New Roman" w:hAnsi="Times New Roman"/>
                <w:bCs/>
                <w:color w:val="000000"/>
                <w:sz w:val="28"/>
                <w:szCs w:val="28"/>
                <w:lang w:eastAsia="ru-RU"/>
              </w:rPr>
              <w:t>Удовлетворенность  качеством взаимоотноше</w:t>
            </w:r>
            <w:r w:rsidR="00CF2224" w:rsidRPr="007C50BA">
              <w:rPr>
                <w:rFonts w:ascii="Times New Roman" w:eastAsia="Times New Roman" w:hAnsi="Times New Roman"/>
                <w:bCs/>
                <w:color w:val="000000"/>
                <w:sz w:val="28"/>
                <w:szCs w:val="28"/>
                <w:lang w:eastAsia="ru-RU"/>
              </w:rPr>
              <w:t>ний в системе «ученик – ученик»</w:t>
            </w:r>
          </w:p>
        </w:tc>
        <w:tc>
          <w:tcPr>
            <w:tcW w:w="4356" w:type="dxa"/>
          </w:tcPr>
          <w:p w:rsidR="00014614" w:rsidRPr="007C50BA" w:rsidRDefault="00014614" w:rsidP="00347883">
            <w:pPr>
              <w:spacing w:after="0" w:line="240" w:lineRule="auto"/>
              <w:jc w:val="both"/>
              <w:rPr>
                <w:rFonts w:ascii="Times New Roman" w:eastAsia="Times New Roman" w:hAnsi="Times New Roman"/>
                <w:bCs/>
                <w:color w:val="000000"/>
                <w:sz w:val="28"/>
                <w:szCs w:val="28"/>
                <w:lang w:eastAsia="ru-RU"/>
              </w:rPr>
            </w:pPr>
            <w:r w:rsidRPr="007C50BA">
              <w:rPr>
                <w:rFonts w:ascii="Times New Roman" w:eastAsia="Times New Roman" w:hAnsi="Times New Roman"/>
                <w:bCs/>
                <w:color w:val="000000"/>
                <w:sz w:val="28"/>
                <w:szCs w:val="28"/>
                <w:lang w:eastAsia="ru-RU"/>
              </w:rPr>
              <w:t>Экспресс-методика изучения социально-психологического климата в учебном коллективе (А.Н.Лутошкин)</w:t>
            </w:r>
          </w:p>
          <w:p w:rsidR="00014614" w:rsidRPr="007C50BA" w:rsidRDefault="00014614" w:rsidP="00CF2224">
            <w:pPr>
              <w:spacing w:after="0" w:line="240" w:lineRule="auto"/>
              <w:jc w:val="both"/>
              <w:rPr>
                <w:rFonts w:ascii="Times New Roman" w:eastAsia="Times New Roman" w:hAnsi="Times New Roman"/>
                <w:color w:val="000000"/>
                <w:sz w:val="28"/>
                <w:szCs w:val="28"/>
                <w:lang w:eastAsia="ru-RU"/>
              </w:rPr>
            </w:pPr>
          </w:p>
        </w:tc>
      </w:tr>
      <w:tr w:rsidR="00DE17ED" w:rsidRPr="007C50BA" w:rsidTr="00787E23">
        <w:tc>
          <w:tcPr>
            <w:tcW w:w="2482" w:type="dxa"/>
          </w:tcPr>
          <w:p w:rsidR="00014614" w:rsidRPr="007C50BA" w:rsidRDefault="00014614" w:rsidP="00347883">
            <w:pPr>
              <w:numPr>
                <w:ilvl w:val="0"/>
                <w:numId w:val="39"/>
              </w:numPr>
              <w:spacing w:after="0" w:line="240" w:lineRule="auto"/>
              <w:ind w:left="0" w:firstLine="0"/>
              <w:jc w:val="both"/>
              <w:rPr>
                <w:rFonts w:ascii="Times New Roman" w:eastAsia="Times New Roman" w:hAnsi="Times New Roman"/>
                <w:color w:val="000000"/>
                <w:sz w:val="28"/>
                <w:szCs w:val="28"/>
                <w:lang w:eastAsia="ru-RU"/>
              </w:rPr>
            </w:pPr>
            <w:r w:rsidRPr="007C50BA">
              <w:rPr>
                <w:rFonts w:ascii="Times New Roman" w:eastAsia="Times New Roman" w:hAnsi="Times New Roman"/>
                <w:color w:val="000000"/>
                <w:sz w:val="28"/>
                <w:szCs w:val="28"/>
                <w:lang w:eastAsia="ru-RU"/>
              </w:rPr>
              <w:t>Личностный</w:t>
            </w:r>
          </w:p>
        </w:tc>
        <w:tc>
          <w:tcPr>
            <w:tcW w:w="2839" w:type="dxa"/>
          </w:tcPr>
          <w:p w:rsidR="00014614" w:rsidRPr="007C50BA" w:rsidRDefault="00014614" w:rsidP="00CF2224">
            <w:pPr>
              <w:spacing w:after="0" w:line="240" w:lineRule="auto"/>
              <w:jc w:val="both"/>
              <w:rPr>
                <w:rFonts w:ascii="Times New Roman" w:eastAsia="Times New Roman" w:hAnsi="Times New Roman"/>
                <w:color w:val="000000"/>
                <w:sz w:val="28"/>
                <w:szCs w:val="28"/>
                <w:lang w:eastAsia="ru-RU"/>
              </w:rPr>
            </w:pPr>
            <w:r w:rsidRPr="007C50BA">
              <w:rPr>
                <w:rFonts w:ascii="Times New Roman" w:eastAsia="Times New Roman" w:hAnsi="Times New Roman"/>
                <w:bCs/>
                <w:color w:val="000000"/>
                <w:sz w:val="28"/>
                <w:szCs w:val="28"/>
                <w:lang w:eastAsia="ru-RU"/>
              </w:rPr>
              <w:t>Уровень напряженности на уроке</w:t>
            </w:r>
          </w:p>
        </w:tc>
        <w:tc>
          <w:tcPr>
            <w:tcW w:w="4356" w:type="dxa"/>
          </w:tcPr>
          <w:p w:rsidR="00014614" w:rsidRPr="007C50BA" w:rsidRDefault="00014614" w:rsidP="00347883">
            <w:pPr>
              <w:spacing w:after="0" w:line="240" w:lineRule="auto"/>
              <w:jc w:val="both"/>
              <w:rPr>
                <w:rFonts w:ascii="Times New Roman" w:eastAsia="Times New Roman" w:hAnsi="Times New Roman"/>
                <w:bCs/>
                <w:color w:val="000000"/>
                <w:sz w:val="28"/>
                <w:szCs w:val="28"/>
                <w:lang w:eastAsia="ru-RU"/>
              </w:rPr>
            </w:pPr>
            <w:r w:rsidRPr="007C50BA">
              <w:rPr>
                <w:rFonts w:ascii="Times New Roman" w:eastAsia="Times New Roman" w:hAnsi="Times New Roman"/>
                <w:bCs/>
                <w:color w:val="000000"/>
                <w:sz w:val="28"/>
                <w:szCs w:val="28"/>
                <w:lang w:eastAsia="ru-RU"/>
              </w:rPr>
              <w:t>Анкета</w:t>
            </w:r>
          </w:p>
          <w:p w:rsidR="00014614" w:rsidRPr="007C50BA" w:rsidRDefault="00014614" w:rsidP="00347883">
            <w:pPr>
              <w:spacing w:after="0" w:line="240" w:lineRule="auto"/>
              <w:ind w:firstLine="709"/>
              <w:jc w:val="both"/>
              <w:rPr>
                <w:rFonts w:ascii="Times New Roman" w:eastAsia="Times New Roman" w:hAnsi="Times New Roman"/>
                <w:color w:val="000000"/>
                <w:sz w:val="28"/>
                <w:szCs w:val="28"/>
                <w:lang w:eastAsia="ru-RU"/>
              </w:rPr>
            </w:pPr>
          </w:p>
        </w:tc>
      </w:tr>
    </w:tbl>
    <w:p w:rsidR="00014614" w:rsidRPr="007C50BA" w:rsidRDefault="00014614" w:rsidP="00347883">
      <w:pPr>
        <w:spacing w:after="0" w:line="240" w:lineRule="auto"/>
        <w:ind w:firstLine="708"/>
        <w:jc w:val="both"/>
        <w:rPr>
          <w:rFonts w:ascii="Times New Roman" w:eastAsia="Times New Roman" w:hAnsi="Times New Roman"/>
          <w:color w:val="000000"/>
          <w:sz w:val="28"/>
          <w:szCs w:val="28"/>
          <w:lang w:eastAsia="ru-RU"/>
        </w:rPr>
      </w:pPr>
      <w:r w:rsidRPr="007C50BA">
        <w:rPr>
          <w:rFonts w:ascii="Times New Roman" w:eastAsia="Times New Roman" w:hAnsi="Times New Roman"/>
          <w:color w:val="000000"/>
          <w:sz w:val="28"/>
          <w:szCs w:val="28"/>
          <w:lang w:eastAsia="ru-RU"/>
        </w:rPr>
        <w:t>Проанализировав результаты мониторинга на напряженность учебной среды, мы можем  сказать, что не все учащиеся чувствуют себя комфортно на уроках, следовательно, комфортность учебной среды в данном случае не достаточно высокая.</w:t>
      </w:r>
    </w:p>
    <w:p w:rsidR="00014614" w:rsidRPr="007C50BA" w:rsidRDefault="00014614" w:rsidP="00347883">
      <w:pPr>
        <w:spacing w:after="0" w:line="240" w:lineRule="auto"/>
        <w:ind w:firstLine="708"/>
        <w:jc w:val="both"/>
        <w:rPr>
          <w:rFonts w:ascii="Times New Roman" w:eastAsia="Times New Roman" w:hAnsi="Times New Roman"/>
          <w:color w:val="000000"/>
          <w:sz w:val="28"/>
          <w:szCs w:val="28"/>
          <w:lang w:eastAsia="ru-RU"/>
        </w:rPr>
      </w:pPr>
      <w:r w:rsidRPr="007C50BA">
        <w:rPr>
          <w:rFonts w:ascii="Times New Roman" w:eastAsia="Times New Roman" w:hAnsi="Times New Roman"/>
          <w:color w:val="000000"/>
          <w:sz w:val="28"/>
          <w:szCs w:val="28"/>
          <w:lang w:eastAsia="ru-RU"/>
        </w:rPr>
        <w:t xml:space="preserve">Из анализа результатов </w:t>
      </w:r>
      <w:proofErr w:type="gramStart"/>
      <w:r w:rsidR="00072E47" w:rsidRPr="007C50BA">
        <w:rPr>
          <w:rFonts w:ascii="Times New Roman" w:eastAsia="Times New Roman" w:hAnsi="Times New Roman"/>
          <w:bCs/>
          <w:color w:val="000000"/>
          <w:sz w:val="28"/>
          <w:szCs w:val="28"/>
          <w:lang w:eastAsia="ru-RU"/>
        </w:rPr>
        <w:t>экспресс-</w:t>
      </w:r>
      <w:r w:rsidRPr="007C50BA">
        <w:rPr>
          <w:rFonts w:ascii="Times New Roman" w:eastAsia="Times New Roman" w:hAnsi="Times New Roman"/>
          <w:bCs/>
          <w:color w:val="000000"/>
          <w:sz w:val="28"/>
          <w:szCs w:val="28"/>
          <w:lang w:eastAsia="ru-RU"/>
        </w:rPr>
        <w:t>методики</w:t>
      </w:r>
      <w:proofErr w:type="gramEnd"/>
      <w:r w:rsidRPr="007C50BA">
        <w:rPr>
          <w:rFonts w:ascii="Times New Roman" w:eastAsia="Times New Roman" w:hAnsi="Times New Roman"/>
          <w:bCs/>
          <w:color w:val="000000"/>
          <w:sz w:val="28"/>
          <w:szCs w:val="28"/>
          <w:lang w:eastAsia="ru-RU"/>
        </w:rPr>
        <w:t xml:space="preserve"> изучения социально-психологического климата в учебном коллективе </w:t>
      </w:r>
      <w:r w:rsidRPr="007C50BA">
        <w:rPr>
          <w:rFonts w:ascii="Times New Roman" w:eastAsia="Times New Roman" w:hAnsi="Times New Roman"/>
          <w:color w:val="000000"/>
          <w:sz w:val="28"/>
          <w:szCs w:val="28"/>
          <w:lang w:eastAsia="ru-RU"/>
        </w:rPr>
        <w:t>видно, что не все учащиеся чувствуют себя комфортно в классном коллективе. Таким ребятам сложно наладить взаимоотношения со сверстниками, они выбирают два пути: агрессию и конфликт или «уход в себя».</w:t>
      </w:r>
    </w:p>
    <w:p w:rsidR="00014614" w:rsidRPr="007C50BA" w:rsidRDefault="00014614" w:rsidP="00347883">
      <w:pPr>
        <w:spacing w:after="0" w:line="240" w:lineRule="auto"/>
        <w:ind w:firstLine="708"/>
        <w:jc w:val="both"/>
        <w:rPr>
          <w:rFonts w:ascii="Times New Roman" w:eastAsia="Times New Roman" w:hAnsi="Times New Roman"/>
          <w:color w:val="000000"/>
          <w:sz w:val="28"/>
          <w:szCs w:val="28"/>
          <w:lang w:eastAsia="ru-RU"/>
        </w:rPr>
      </w:pPr>
      <w:r w:rsidRPr="007C50BA">
        <w:rPr>
          <w:rFonts w:ascii="Times New Roman" w:eastAsia="Times New Roman" w:hAnsi="Times New Roman"/>
          <w:color w:val="000000"/>
          <w:sz w:val="28"/>
          <w:szCs w:val="28"/>
          <w:lang w:eastAsia="ru-RU"/>
        </w:rPr>
        <w:t>Также при определении деятельностного компонента психологической комфортности мы выявили, что такой показатель мотивации, как личностный смысл учения развит у подростков на достаточно высоком уровне.</w:t>
      </w:r>
    </w:p>
    <w:p w:rsidR="00014614" w:rsidRPr="007C50BA" w:rsidRDefault="00987F67" w:rsidP="00347883">
      <w:pPr>
        <w:spacing w:after="0" w:line="240" w:lineRule="auto"/>
        <w:ind w:firstLine="567"/>
        <w:jc w:val="both"/>
        <w:rPr>
          <w:rFonts w:ascii="Times New Roman" w:eastAsia="Times New Roman" w:hAnsi="Times New Roman"/>
          <w:color w:val="000000"/>
          <w:sz w:val="28"/>
          <w:szCs w:val="28"/>
          <w:lang w:eastAsia="ru-RU"/>
        </w:rPr>
      </w:pPr>
      <w:r w:rsidRPr="007C50BA">
        <w:rPr>
          <w:rFonts w:ascii="Times New Roman" w:eastAsia="Times New Roman" w:hAnsi="Times New Roman"/>
          <w:color w:val="000000"/>
          <w:sz w:val="28"/>
          <w:szCs w:val="28"/>
          <w:lang w:eastAsia="ru-RU"/>
        </w:rPr>
        <w:t>33</w:t>
      </w:r>
      <w:r w:rsidR="00014614" w:rsidRPr="007C50BA">
        <w:rPr>
          <w:rFonts w:ascii="Times New Roman" w:eastAsia="Times New Roman" w:hAnsi="Times New Roman"/>
          <w:color w:val="000000"/>
          <w:sz w:val="28"/>
          <w:szCs w:val="28"/>
          <w:lang w:eastAsia="ru-RU"/>
        </w:rPr>
        <w:t>% учеников относятся к учебному процессу, как к долгу перед родителями или возможностью получить высшее образование.</w:t>
      </w:r>
    </w:p>
    <w:p w:rsidR="00014614" w:rsidRPr="007C50BA" w:rsidRDefault="00987F67" w:rsidP="00347883">
      <w:pPr>
        <w:spacing w:after="0" w:line="240" w:lineRule="auto"/>
        <w:ind w:firstLine="567"/>
        <w:jc w:val="both"/>
        <w:rPr>
          <w:rFonts w:ascii="Times New Roman" w:eastAsia="Times New Roman" w:hAnsi="Times New Roman"/>
          <w:color w:val="000000"/>
          <w:sz w:val="28"/>
          <w:szCs w:val="28"/>
          <w:lang w:eastAsia="ru-RU"/>
        </w:rPr>
      </w:pPr>
      <w:r w:rsidRPr="007C50BA">
        <w:rPr>
          <w:rFonts w:ascii="Times New Roman" w:eastAsia="Times New Roman" w:hAnsi="Times New Roman"/>
          <w:color w:val="000000"/>
          <w:sz w:val="28"/>
          <w:szCs w:val="28"/>
          <w:lang w:eastAsia="ru-RU"/>
        </w:rPr>
        <w:t xml:space="preserve">10 </w:t>
      </w:r>
      <w:r w:rsidR="00014614" w:rsidRPr="007C50BA">
        <w:rPr>
          <w:rFonts w:ascii="Times New Roman" w:eastAsia="Times New Roman" w:hAnsi="Times New Roman"/>
          <w:color w:val="000000"/>
          <w:sz w:val="28"/>
          <w:szCs w:val="28"/>
          <w:lang w:eastAsia="ru-RU"/>
        </w:rPr>
        <w:t>% учеников такой показатель мотивации, как личностный смысл учения понимают в полную силу. Такие ребята являются полностью успешными в учебной деятельности.</w:t>
      </w:r>
    </w:p>
    <w:p w:rsidR="00014614" w:rsidRPr="007C50BA" w:rsidRDefault="0091213F" w:rsidP="00347883">
      <w:pPr>
        <w:spacing w:after="0" w:line="240" w:lineRule="auto"/>
        <w:ind w:firstLine="567"/>
        <w:jc w:val="both"/>
        <w:rPr>
          <w:rFonts w:ascii="Times New Roman" w:eastAsia="Times New Roman" w:hAnsi="Times New Roman"/>
          <w:color w:val="000000"/>
          <w:sz w:val="28"/>
          <w:szCs w:val="28"/>
          <w:lang w:eastAsia="ru-RU"/>
        </w:rPr>
      </w:pPr>
      <w:r w:rsidRPr="007C50BA">
        <w:rPr>
          <w:rFonts w:ascii="Times New Roman" w:eastAsia="Times New Roman" w:hAnsi="Times New Roman"/>
          <w:color w:val="000000"/>
          <w:sz w:val="28"/>
          <w:szCs w:val="28"/>
          <w:lang w:eastAsia="ru-RU"/>
        </w:rPr>
        <w:t>11</w:t>
      </w:r>
      <w:r w:rsidR="00987F67" w:rsidRPr="007C50BA">
        <w:rPr>
          <w:rFonts w:ascii="Times New Roman" w:eastAsia="Times New Roman" w:hAnsi="Times New Roman"/>
          <w:color w:val="000000"/>
          <w:sz w:val="28"/>
          <w:szCs w:val="28"/>
          <w:lang w:eastAsia="ru-RU"/>
        </w:rPr>
        <w:t xml:space="preserve"> </w:t>
      </w:r>
      <w:r w:rsidR="00014614" w:rsidRPr="007C50BA">
        <w:rPr>
          <w:rFonts w:ascii="Times New Roman" w:eastAsia="Times New Roman" w:hAnsi="Times New Roman"/>
          <w:color w:val="000000"/>
          <w:sz w:val="28"/>
          <w:szCs w:val="28"/>
          <w:lang w:eastAsia="ru-RU"/>
        </w:rPr>
        <w:t xml:space="preserve">% учеников относятся к учебному процессу довольно серьезно. Процесс обучения в школе и знания необходимы им не только для хороших оценок, но и для саморазвития. Но эти ученики встречаются с трудностями. Иногда не понимают предмет, или у них существуют напряженные отношения с учителями. </w:t>
      </w:r>
    </w:p>
    <w:p w:rsidR="00014614" w:rsidRPr="007C50BA" w:rsidRDefault="0091213F" w:rsidP="00347883">
      <w:pPr>
        <w:spacing w:after="0" w:line="240" w:lineRule="auto"/>
        <w:ind w:firstLine="567"/>
        <w:jc w:val="both"/>
        <w:rPr>
          <w:rFonts w:ascii="Times New Roman" w:eastAsia="Times New Roman" w:hAnsi="Times New Roman"/>
          <w:color w:val="000000"/>
          <w:sz w:val="28"/>
          <w:szCs w:val="28"/>
          <w:lang w:eastAsia="ru-RU"/>
        </w:rPr>
      </w:pPr>
      <w:r w:rsidRPr="007C50BA">
        <w:rPr>
          <w:rFonts w:ascii="Times New Roman" w:eastAsia="Times New Roman" w:hAnsi="Times New Roman"/>
          <w:color w:val="000000"/>
          <w:sz w:val="28"/>
          <w:szCs w:val="28"/>
          <w:lang w:eastAsia="ru-RU"/>
        </w:rPr>
        <w:t>49</w:t>
      </w:r>
      <w:r w:rsidR="00014614" w:rsidRPr="007C50BA">
        <w:rPr>
          <w:rFonts w:ascii="Times New Roman" w:eastAsia="Times New Roman" w:hAnsi="Times New Roman"/>
          <w:color w:val="000000"/>
          <w:sz w:val="28"/>
          <w:szCs w:val="28"/>
          <w:lang w:eastAsia="ru-RU"/>
        </w:rPr>
        <w:t xml:space="preserve">% учеников не хотят учиться вовсе и их успеваемость это подтверждает. Они часто пропускают уроки. Эти подростки боятся неудачи в учебных делах, а поэтому пытаются не брать на себя очень сложные задачи. Таким ученикам необходима помощь со стороны педагогов и родителей. Они не проявляют интереса к учебному процессу, и поэтому не занимаются постановкой каких-либо целей. Успех в учебном процессе их не интересует. </w:t>
      </w:r>
    </w:p>
    <w:p w:rsidR="00014614" w:rsidRPr="007C50BA" w:rsidRDefault="00014614" w:rsidP="00347883">
      <w:pPr>
        <w:spacing w:after="0" w:line="240" w:lineRule="auto"/>
        <w:jc w:val="both"/>
        <w:rPr>
          <w:rFonts w:ascii="Times New Roman" w:eastAsia="Times New Roman" w:hAnsi="Times New Roman"/>
          <w:color w:val="000000"/>
          <w:sz w:val="28"/>
          <w:szCs w:val="28"/>
          <w:lang w:eastAsia="ru-RU"/>
        </w:rPr>
      </w:pPr>
      <w:r w:rsidRPr="007C50BA">
        <w:rPr>
          <w:rFonts w:ascii="Times New Roman" w:eastAsia="Times New Roman" w:hAnsi="Times New Roman"/>
          <w:color w:val="000000"/>
          <w:sz w:val="28"/>
          <w:szCs w:val="28"/>
          <w:lang w:eastAsia="ru-RU"/>
        </w:rPr>
        <w:lastRenderedPageBreak/>
        <w:t>Наиболее общим показателем психологической комфортности является степень удовлетворенности ребенка образовательным учреждением и своим пребыванием в нем.</w:t>
      </w:r>
    </w:p>
    <w:p w:rsidR="00014614" w:rsidRPr="007C50BA" w:rsidRDefault="00014614" w:rsidP="00347883">
      <w:pPr>
        <w:spacing w:after="0" w:line="240" w:lineRule="auto"/>
        <w:ind w:firstLine="567"/>
        <w:jc w:val="both"/>
        <w:rPr>
          <w:rFonts w:ascii="Times New Roman" w:eastAsia="Times New Roman" w:hAnsi="Times New Roman"/>
          <w:sz w:val="28"/>
          <w:szCs w:val="28"/>
          <w:lang w:eastAsia="ru-RU"/>
        </w:rPr>
      </w:pPr>
      <w:r w:rsidRPr="007C50BA">
        <w:rPr>
          <w:rFonts w:ascii="Times New Roman" w:eastAsia="Times New Roman" w:hAnsi="Times New Roman"/>
          <w:color w:val="000000"/>
          <w:sz w:val="28"/>
          <w:szCs w:val="28"/>
          <w:lang w:eastAsia="ru-RU"/>
        </w:rPr>
        <w:t xml:space="preserve">       Диагностика психологической комфортности ребенка в школе</w:t>
      </w:r>
      <w:r w:rsidRPr="007C50BA">
        <w:rPr>
          <w:rFonts w:ascii="Times New Roman" w:eastAsia="Times New Roman" w:hAnsi="Times New Roman"/>
          <w:sz w:val="28"/>
          <w:szCs w:val="28"/>
          <w:lang w:eastAsia="ru-RU"/>
        </w:rPr>
        <w:t xml:space="preserve"> позволяет выявить ее уровень.</w:t>
      </w:r>
    </w:p>
    <w:p w:rsidR="00014614" w:rsidRPr="007C50BA" w:rsidRDefault="00014614" w:rsidP="00347883">
      <w:pPr>
        <w:spacing w:after="0" w:line="240" w:lineRule="auto"/>
        <w:ind w:hanging="360"/>
        <w:jc w:val="both"/>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 xml:space="preserve">      Существуют три уровня психологической комфортности:</w:t>
      </w:r>
    </w:p>
    <w:p w:rsidR="00014614" w:rsidRPr="007C50BA" w:rsidRDefault="00014614" w:rsidP="00347883">
      <w:pPr>
        <w:numPr>
          <w:ilvl w:val="1"/>
          <w:numId w:val="38"/>
        </w:numPr>
        <w:spacing w:after="0" w:line="240" w:lineRule="auto"/>
        <w:jc w:val="both"/>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Уровень психологического дискомфорта («психотравмирующая среда»).</w:t>
      </w:r>
    </w:p>
    <w:p w:rsidR="00014614" w:rsidRPr="007C50BA" w:rsidRDefault="00014614" w:rsidP="00347883">
      <w:pPr>
        <w:numPr>
          <w:ilvl w:val="1"/>
          <w:numId w:val="38"/>
        </w:numPr>
        <w:spacing w:after="0" w:line="240" w:lineRule="auto"/>
        <w:jc w:val="both"/>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Уровень психологической безопасности («психологическая нейтральная среда»).</w:t>
      </w:r>
    </w:p>
    <w:p w:rsidR="00014614" w:rsidRPr="007C50BA" w:rsidRDefault="00014614" w:rsidP="00347883">
      <w:pPr>
        <w:numPr>
          <w:ilvl w:val="1"/>
          <w:numId w:val="38"/>
        </w:numPr>
        <w:spacing w:after="0" w:line="240" w:lineRule="auto"/>
        <w:jc w:val="both"/>
        <w:rPr>
          <w:rFonts w:ascii="Times New Roman" w:eastAsia="Times New Roman" w:hAnsi="Times New Roman"/>
          <w:sz w:val="28"/>
          <w:szCs w:val="28"/>
          <w:lang w:eastAsia="ru-RU"/>
        </w:rPr>
      </w:pPr>
      <w:r w:rsidRPr="007C50BA">
        <w:rPr>
          <w:rFonts w:ascii="Times New Roman" w:eastAsia="Times New Roman" w:hAnsi="Times New Roman"/>
          <w:sz w:val="28"/>
          <w:szCs w:val="28"/>
          <w:lang w:eastAsia="ru-RU"/>
        </w:rPr>
        <w:t>Уровень психологической комфортности («психологически комфортная среда»).</w:t>
      </w:r>
    </w:p>
    <w:p w:rsidR="00CF2224" w:rsidRPr="007C50BA" w:rsidRDefault="00014614" w:rsidP="0091213F">
      <w:pPr>
        <w:spacing w:after="0" w:line="240" w:lineRule="auto"/>
        <w:ind w:hanging="360"/>
        <w:jc w:val="both"/>
        <w:rPr>
          <w:rFonts w:ascii="Times New Roman" w:eastAsia="Times New Roman" w:hAnsi="Times New Roman"/>
          <w:color w:val="222222"/>
          <w:sz w:val="28"/>
          <w:szCs w:val="28"/>
        </w:rPr>
      </w:pPr>
      <w:r w:rsidRPr="007C50BA">
        <w:rPr>
          <w:rFonts w:ascii="Times New Roman" w:eastAsia="Times New Roman" w:hAnsi="Times New Roman"/>
          <w:color w:val="000000"/>
          <w:sz w:val="28"/>
          <w:szCs w:val="28"/>
          <w:lang w:eastAsia="ru-RU"/>
        </w:rPr>
        <w:t xml:space="preserve">    </w:t>
      </w:r>
    </w:p>
    <w:p w:rsidR="0091213F" w:rsidRPr="007C50BA" w:rsidRDefault="0091213F" w:rsidP="0091213F">
      <w:pPr>
        <w:spacing w:line="240" w:lineRule="auto"/>
        <w:jc w:val="center"/>
        <w:rPr>
          <w:rFonts w:ascii="Times New Roman" w:hAnsi="Times New Roman"/>
          <w:b/>
          <w:sz w:val="28"/>
          <w:szCs w:val="28"/>
        </w:rPr>
      </w:pPr>
      <w:r w:rsidRPr="007C50BA">
        <w:rPr>
          <w:rFonts w:ascii="Times New Roman" w:hAnsi="Times New Roman"/>
          <w:b/>
          <w:sz w:val="28"/>
          <w:szCs w:val="28"/>
        </w:rPr>
        <w:t>Социальное партнёрство</w:t>
      </w:r>
    </w:p>
    <w:p w:rsidR="0091213F" w:rsidRPr="007C50BA" w:rsidRDefault="0091213F" w:rsidP="0091213F">
      <w:pPr>
        <w:spacing w:line="240" w:lineRule="auto"/>
        <w:ind w:firstLine="360"/>
        <w:jc w:val="both"/>
        <w:rPr>
          <w:rFonts w:ascii="Times New Roman" w:hAnsi="Times New Roman"/>
          <w:sz w:val="28"/>
          <w:szCs w:val="28"/>
        </w:rPr>
      </w:pPr>
      <w:r w:rsidRPr="007C50BA">
        <w:rPr>
          <w:rFonts w:ascii="Times New Roman" w:hAnsi="Times New Roman"/>
          <w:sz w:val="28"/>
          <w:szCs w:val="28"/>
        </w:rPr>
        <w:t xml:space="preserve">За период с 2014 по 2015 год школа заключил договоры социального партнёрства со </w:t>
      </w:r>
      <w:proofErr w:type="gramStart"/>
      <w:r w:rsidRPr="007C50BA">
        <w:rPr>
          <w:rFonts w:ascii="Times New Roman" w:hAnsi="Times New Roman"/>
          <w:sz w:val="28"/>
          <w:szCs w:val="28"/>
        </w:rPr>
        <w:t>следующими</w:t>
      </w:r>
      <w:proofErr w:type="gramEnd"/>
      <w:r w:rsidRPr="007C50BA">
        <w:rPr>
          <w:rFonts w:ascii="Times New Roman" w:hAnsi="Times New Roman"/>
          <w:sz w:val="28"/>
          <w:szCs w:val="28"/>
        </w:rPr>
        <w:t xml:space="preserve"> организациям: </w:t>
      </w:r>
    </w:p>
    <w:p w:rsidR="0091213F" w:rsidRPr="007C50BA" w:rsidRDefault="0091213F" w:rsidP="0091213F">
      <w:pPr>
        <w:pStyle w:val="-11"/>
        <w:numPr>
          <w:ilvl w:val="0"/>
          <w:numId w:val="5"/>
        </w:numPr>
        <w:spacing w:after="0" w:line="240" w:lineRule="auto"/>
        <w:jc w:val="both"/>
        <w:rPr>
          <w:rFonts w:ascii="Times New Roman" w:hAnsi="Times New Roman"/>
          <w:sz w:val="28"/>
          <w:szCs w:val="28"/>
        </w:rPr>
      </w:pPr>
      <w:r w:rsidRPr="007C50BA">
        <w:rPr>
          <w:rFonts w:ascii="Times New Roman" w:hAnsi="Times New Roman"/>
          <w:sz w:val="28"/>
          <w:szCs w:val="28"/>
        </w:rPr>
        <w:t>СДК п</w:t>
      </w:r>
      <w:proofErr w:type="gramStart"/>
      <w:r w:rsidRPr="007C50BA">
        <w:rPr>
          <w:rFonts w:ascii="Times New Roman" w:hAnsi="Times New Roman"/>
          <w:sz w:val="28"/>
          <w:szCs w:val="28"/>
        </w:rPr>
        <w:t>.В</w:t>
      </w:r>
      <w:proofErr w:type="gramEnd"/>
      <w:r w:rsidRPr="007C50BA">
        <w:rPr>
          <w:rFonts w:ascii="Times New Roman" w:hAnsi="Times New Roman"/>
          <w:sz w:val="28"/>
          <w:szCs w:val="28"/>
        </w:rPr>
        <w:t>осточный</w:t>
      </w:r>
    </w:p>
    <w:p w:rsidR="0091213F" w:rsidRPr="007C50BA" w:rsidRDefault="0091213F" w:rsidP="0091213F">
      <w:pPr>
        <w:pStyle w:val="-11"/>
        <w:numPr>
          <w:ilvl w:val="0"/>
          <w:numId w:val="5"/>
        </w:numPr>
        <w:spacing w:after="0" w:line="240" w:lineRule="auto"/>
        <w:jc w:val="both"/>
        <w:rPr>
          <w:rFonts w:ascii="Times New Roman" w:hAnsi="Times New Roman"/>
          <w:sz w:val="28"/>
          <w:szCs w:val="28"/>
        </w:rPr>
      </w:pPr>
      <w:r w:rsidRPr="007C50BA">
        <w:rPr>
          <w:rFonts w:ascii="Times New Roman" w:hAnsi="Times New Roman"/>
          <w:sz w:val="28"/>
          <w:szCs w:val="28"/>
        </w:rPr>
        <w:t>ПОГК в п.г.т</w:t>
      </w:r>
      <w:proofErr w:type="gramStart"/>
      <w:r w:rsidRPr="007C50BA">
        <w:rPr>
          <w:rFonts w:ascii="Times New Roman" w:hAnsi="Times New Roman"/>
          <w:sz w:val="28"/>
          <w:szCs w:val="28"/>
        </w:rPr>
        <w:t>.О</w:t>
      </w:r>
      <w:proofErr w:type="gramEnd"/>
      <w:r w:rsidRPr="007C50BA">
        <w:rPr>
          <w:rFonts w:ascii="Times New Roman" w:hAnsi="Times New Roman"/>
          <w:sz w:val="28"/>
          <w:szCs w:val="28"/>
        </w:rPr>
        <w:t>зинки с местом дислокации в п.Восточный</w:t>
      </w:r>
    </w:p>
    <w:p w:rsidR="0091213F" w:rsidRPr="007C50BA" w:rsidRDefault="0091213F" w:rsidP="0091213F">
      <w:pPr>
        <w:pStyle w:val="-11"/>
        <w:numPr>
          <w:ilvl w:val="0"/>
          <w:numId w:val="5"/>
        </w:numPr>
        <w:spacing w:after="0" w:line="240" w:lineRule="auto"/>
        <w:jc w:val="both"/>
        <w:rPr>
          <w:rFonts w:ascii="Times New Roman" w:hAnsi="Times New Roman"/>
          <w:sz w:val="28"/>
          <w:szCs w:val="28"/>
        </w:rPr>
      </w:pPr>
      <w:r w:rsidRPr="007C50BA">
        <w:rPr>
          <w:rFonts w:ascii="Times New Roman" w:hAnsi="Times New Roman"/>
          <w:sz w:val="28"/>
          <w:szCs w:val="28"/>
        </w:rPr>
        <w:t xml:space="preserve"> Общее количество социальных партнёров школы составляет  2 организации.</w:t>
      </w:r>
    </w:p>
    <w:p w:rsidR="0091213F" w:rsidRPr="007C50BA" w:rsidRDefault="0091213F" w:rsidP="0091213F">
      <w:pPr>
        <w:spacing w:line="240" w:lineRule="auto"/>
        <w:ind w:firstLine="708"/>
        <w:jc w:val="both"/>
        <w:rPr>
          <w:rFonts w:ascii="Times New Roman" w:hAnsi="Times New Roman"/>
          <w:sz w:val="28"/>
          <w:szCs w:val="28"/>
        </w:rPr>
      </w:pPr>
      <w:r w:rsidRPr="007C50BA">
        <w:rPr>
          <w:rFonts w:ascii="Times New Roman" w:hAnsi="Times New Roman"/>
          <w:sz w:val="28"/>
          <w:szCs w:val="28"/>
        </w:rPr>
        <w:t>Важнейшая роль в МОУ «ООШ п</w:t>
      </w:r>
      <w:proofErr w:type="gramStart"/>
      <w:r w:rsidRPr="007C50BA">
        <w:rPr>
          <w:rFonts w:ascii="Times New Roman" w:hAnsi="Times New Roman"/>
          <w:sz w:val="28"/>
          <w:szCs w:val="28"/>
        </w:rPr>
        <w:t>.В</w:t>
      </w:r>
      <w:proofErr w:type="gramEnd"/>
      <w:r w:rsidRPr="007C50BA">
        <w:rPr>
          <w:rFonts w:ascii="Times New Roman" w:hAnsi="Times New Roman"/>
          <w:sz w:val="28"/>
          <w:szCs w:val="28"/>
        </w:rPr>
        <w:t>осточный» отводится библиотеке как структурному подразделению, которое призвано способствовать созданию оптимальных условий для решения образовательных задач школы путем реализации информационной, культурной и образовательной функции.</w:t>
      </w:r>
    </w:p>
    <w:p w:rsidR="0091213F" w:rsidRPr="007C50BA" w:rsidRDefault="0091213F" w:rsidP="0091213F">
      <w:pPr>
        <w:spacing w:line="240" w:lineRule="auto"/>
        <w:jc w:val="both"/>
        <w:rPr>
          <w:rFonts w:ascii="Times New Roman" w:hAnsi="Times New Roman"/>
          <w:sz w:val="28"/>
          <w:szCs w:val="28"/>
        </w:rPr>
      </w:pPr>
      <w:r w:rsidRPr="007C50BA">
        <w:rPr>
          <w:rFonts w:ascii="Times New Roman" w:hAnsi="Times New Roman"/>
          <w:sz w:val="28"/>
          <w:szCs w:val="28"/>
        </w:rPr>
        <w:t>К задачам библиотеки относятся:</w:t>
      </w:r>
    </w:p>
    <w:p w:rsidR="0091213F" w:rsidRPr="007C50BA" w:rsidRDefault="0091213F" w:rsidP="0091213F">
      <w:pPr>
        <w:numPr>
          <w:ilvl w:val="0"/>
          <w:numId w:val="24"/>
        </w:numPr>
        <w:spacing w:after="0" w:line="240" w:lineRule="auto"/>
        <w:jc w:val="both"/>
        <w:rPr>
          <w:rFonts w:ascii="Times New Roman" w:hAnsi="Times New Roman"/>
          <w:sz w:val="28"/>
          <w:szCs w:val="28"/>
        </w:rPr>
      </w:pPr>
      <w:r w:rsidRPr="007C50BA">
        <w:rPr>
          <w:rFonts w:ascii="Times New Roman" w:hAnsi="Times New Roman"/>
          <w:sz w:val="28"/>
          <w:szCs w:val="28"/>
        </w:rPr>
        <w:t xml:space="preserve">информационно-документальное обеспечение учебно-воспитательного процесса; </w:t>
      </w:r>
    </w:p>
    <w:p w:rsidR="0091213F" w:rsidRPr="007C50BA" w:rsidRDefault="0091213F" w:rsidP="0091213F">
      <w:pPr>
        <w:numPr>
          <w:ilvl w:val="0"/>
          <w:numId w:val="24"/>
        </w:numPr>
        <w:spacing w:after="0" w:line="240" w:lineRule="auto"/>
        <w:jc w:val="both"/>
        <w:rPr>
          <w:rFonts w:ascii="Times New Roman" w:hAnsi="Times New Roman"/>
          <w:sz w:val="28"/>
          <w:szCs w:val="28"/>
        </w:rPr>
      </w:pPr>
      <w:r w:rsidRPr="007C50BA">
        <w:rPr>
          <w:rFonts w:ascii="Times New Roman" w:hAnsi="Times New Roman"/>
          <w:sz w:val="28"/>
          <w:szCs w:val="28"/>
        </w:rPr>
        <w:t>формирование информационной культуры учащихся, включая культуру чтения, поиска и переработки информации;</w:t>
      </w:r>
    </w:p>
    <w:p w:rsidR="0091213F" w:rsidRPr="007C50BA" w:rsidRDefault="0091213F" w:rsidP="0091213F">
      <w:pPr>
        <w:numPr>
          <w:ilvl w:val="0"/>
          <w:numId w:val="24"/>
        </w:numPr>
        <w:spacing w:after="0" w:line="240" w:lineRule="auto"/>
        <w:jc w:val="both"/>
        <w:rPr>
          <w:rFonts w:ascii="Times New Roman" w:hAnsi="Times New Roman"/>
          <w:sz w:val="28"/>
          <w:szCs w:val="28"/>
        </w:rPr>
      </w:pPr>
      <w:r w:rsidRPr="007C50BA">
        <w:rPr>
          <w:rFonts w:ascii="Times New Roman" w:hAnsi="Times New Roman"/>
          <w:sz w:val="28"/>
          <w:szCs w:val="28"/>
        </w:rPr>
        <w:t xml:space="preserve">содействие учебно-воспитательной работе педагогического коллектива; </w:t>
      </w:r>
    </w:p>
    <w:p w:rsidR="0091213F" w:rsidRPr="007C50BA" w:rsidRDefault="0091213F" w:rsidP="0091213F">
      <w:pPr>
        <w:numPr>
          <w:ilvl w:val="0"/>
          <w:numId w:val="24"/>
        </w:numPr>
        <w:spacing w:after="0" w:line="240" w:lineRule="auto"/>
        <w:jc w:val="both"/>
        <w:rPr>
          <w:rFonts w:ascii="Times New Roman" w:hAnsi="Times New Roman"/>
          <w:sz w:val="28"/>
          <w:szCs w:val="28"/>
        </w:rPr>
      </w:pPr>
      <w:r w:rsidRPr="007C50BA">
        <w:rPr>
          <w:rFonts w:ascii="Times New Roman" w:hAnsi="Times New Roman"/>
          <w:sz w:val="28"/>
          <w:szCs w:val="28"/>
        </w:rPr>
        <w:t>проведение внеклассной работы с использованием информационных ресурсов на традиционных (бумажных) и электронных носителях.</w:t>
      </w:r>
    </w:p>
    <w:p w:rsidR="0091213F" w:rsidRPr="007C50BA" w:rsidRDefault="0091213F" w:rsidP="0091213F">
      <w:pPr>
        <w:tabs>
          <w:tab w:val="left" w:pos="900"/>
        </w:tabs>
        <w:spacing w:after="0" w:line="240" w:lineRule="auto"/>
        <w:ind w:firstLine="567"/>
        <w:jc w:val="both"/>
        <w:rPr>
          <w:rFonts w:ascii="Times New Roman" w:hAnsi="Times New Roman"/>
          <w:i/>
          <w:sz w:val="28"/>
          <w:szCs w:val="28"/>
        </w:rPr>
      </w:pPr>
      <w:r w:rsidRPr="007C50BA">
        <w:rPr>
          <w:rFonts w:ascii="Times New Roman" w:hAnsi="Times New Roman"/>
          <w:sz w:val="28"/>
          <w:szCs w:val="28"/>
        </w:rPr>
        <w:t xml:space="preserve">        </w:t>
      </w:r>
    </w:p>
    <w:p w:rsidR="0091213F" w:rsidRPr="007C50BA" w:rsidRDefault="0091213F" w:rsidP="00347883">
      <w:pPr>
        <w:spacing w:line="240" w:lineRule="auto"/>
        <w:jc w:val="center"/>
        <w:rPr>
          <w:rFonts w:ascii="Times New Roman" w:hAnsi="Times New Roman"/>
          <w:b/>
          <w:sz w:val="28"/>
          <w:szCs w:val="28"/>
        </w:rPr>
      </w:pPr>
    </w:p>
    <w:p w:rsidR="0036766E" w:rsidRPr="007C50BA" w:rsidRDefault="0036766E" w:rsidP="00347883">
      <w:pPr>
        <w:tabs>
          <w:tab w:val="left" w:pos="900"/>
        </w:tabs>
        <w:spacing w:after="0" w:line="240" w:lineRule="auto"/>
        <w:ind w:firstLine="567"/>
        <w:jc w:val="both"/>
        <w:rPr>
          <w:rFonts w:ascii="Times New Roman" w:hAnsi="Times New Roman"/>
          <w:i/>
          <w:sz w:val="28"/>
          <w:szCs w:val="28"/>
        </w:rPr>
      </w:pPr>
      <w:r w:rsidRPr="007C50BA">
        <w:rPr>
          <w:rFonts w:ascii="Times New Roman" w:hAnsi="Times New Roman"/>
          <w:sz w:val="28"/>
          <w:szCs w:val="28"/>
        </w:rPr>
        <w:t xml:space="preserve">        </w:t>
      </w:r>
    </w:p>
    <w:p w:rsidR="0036766E" w:rsidRPr="007C50BA" w:rsidRDefault="0036766E" w:rsidP="00347883">
      <w:pPr>
        <w:spacing w:line="240" w:lineRule="auto"/>
        <w:rPr>
          <w:rFonts w:ascii="Times New Roman" w:hAnsi="Times New Roman"/>
          <w:b/>
          <w:color w:val="000000"/>
          <w:sz w:val="28"/>
          <w:szCs w:val="28"/>
        </w:rPr>
      </w:pPr>
      <w:r w:rsidRPr="007C50BA">
        <w:rPr>
          <w:rFonts w:ascii="Times New Roman" w:hAnsi="Times New Roman"/>
          <w:b/>
          <w:color w:val="000000"/>
          <w:sz w:val="28"/>
          <w:szCs w:val="28"/>
        </w:rPr>
        <w:t xml:space="preserve">                       Показатели библиотечной статистики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36766E" w:rsidRPr="007C50BA" w:rsidTr="00D47FE0">
        <w:tc>
          <w:tcPr>
            <w:tcW w:w="2392" w:type="dxa"/>
            <w:shd w:val="clear" w:color="auto" w:fill="auto"/>
          </w:tcPr>
          <w:p w:rsidR="0036766E" w:rsidRPr="007C50BA" w:rsidRDefault="0036766E" w:rsidP="00347883">
            <w:pPr>
              <w:spacing w:line="240" w:lineRule="auto"/>
              <w:jc w:val="both"/>
              <w:rPr>
                <w:rFonts w:ascii="Times New Roman" w:hAnsi="Times New Roman"/>
                <w:sz w:val="28"/>
                <w:szCs w:val="28"/>
              </w:rPr>
            </w:pPr>
            <w:r w:rsidRPr="007C50BA">
              <w:rPr>
                <w:rFonts w:ascii="Times New Roman" w:hAnsi="Times New Roman"/>
                <w:sz w:val="28"/>
                <w:szCs w:val="28"/>
              </w:rPr>
              <w:t>Показатель</w:t>
            </w:r>
          </w:p>
        </w:tc>
        <w:tc>
          <w:tcPr>
            <w:tcW w:w="2393" w:type="dxa"/>
            <w:shd w:val="clear" w:color="auto" w:fill="auto"/>
          </w:tcPr>
          <w:p w:rsidR="0036766E" w:rsidRPr="007C50BA" w:rsidRDefault="0091213F" w:rsidP="00347883">
            <w:pPr>
              <w:spacing w:line="240" w:lineRule="auto"/>
              <w:jc w:val="both"/>
              <w:rPr>
                <w:rFonts w:ascii="Times New Roman" w:hAnsi="Times New Roman"/>
                <w:sz w:val="28"/>
                <w:szCs w:val="28"/>
              </w:rPr>
            </w:pPr>
            <w:r w:rsidRPr="007C50BA">
              <w:rPr>
                <w:rFonts w:ascii="Times New Roman" w:hAnsi="Times New Roman"/>
                <w:sz w:val="28"/>
                <w:szCs w:val="28"/>
              </w:rPr>
              <w:t>2013</w:t>
            </w:r>
            <w:r w:rsidR="0036766E" w:rsidRPr="007C50BA">
              <w:rPr>
                <w:rFonts w:ascii="Times New Roman" w:hAnsi="Times New Roman"/>
                <w:sz w:val="28"/>
                <w:szCs w:val="28"/>
              </w:rPr>
              <w:t>/201</w:t>
            </w:r>
            <w:r w:rsidRPr="007C50BA">
              <w:rPr>
                <w:rFonts w:ascii="Times New Roman" w:hAnsi="Times New Roman"/>
                <w:sz w:val="28"/>
                <w:szCs w:val="28"/>
              </w:rPr>
              <w:t>4</w:t>
            </w:r>
          </w:p>
        </w:tc>
        <w:tc>
          <w:tcPr>
            <w:tcW w:w="2393" w:type="dxa"/>
            <w:shd w:val="clear" w:color="auto" w:fill="auto"/>
          </w:tcPr>
          <w:p w:rsidR="0036766E" w:rsidRPr="007C50BA" w:rsidRDefault="0091213F" w:rsidP="00347883">
            <w:pPr>
              <w:spacing w:line="240" w:lineRule="auto"/>
              <w:jc w:val="both"/>
              <w:rPr>
                <w:rFonts w:ascii="Times New Roman" w:hAnsi="Times New Roman"/>
                <w:sz w:val="28"/>
                <w:szCs w:val="28"/>
              </w:rPr>
            </w:pPr>
            <w:r w:rsidRPr="007C50BA">
              <w:rPr>
                <w:rFonts w:ascii="Times New Roman" w:hAnsi="Times New Roman"/>
                <w:sz w:val="28"/>
                <w:szCs w:val="28"/>
              </w:rPr>
              <w:t>2014</w:t>
            </w:r>
            <w:r w:rsidR="0036766E" w:rsidRPr="007C50BA">
              <w:rPr>
                <w:rFonts w:ascii="Times New Roman" w:hAnsi="Times New Roman"/>
                <w:sz w:val="28"/>
                <w:szCs w:val="28"/>
              </w:rPr>
              <w:t>/201</w:t>
            </w:r>
            <w:r w:rsidRPr="007C50BA">
              <w:rPr>
                <w:rFonts w:ascii="Times New Roman" w:hAnsi="Times New Roman"/>
                <w:sz w:val="28"/>
                <w:szCs w:val="28"/>
              </w:rPr>
              <w:t>5</w:t>
            </w:r>
          </w:p>
        </w:tc>
        <w:tc>
          <w:tcPr>
            <w:tcW w:w="2393" w:type="dxa"/>
            <w:shd w:val="clear" w:color="auto" w:fill="auto"/>
          </w:tcPr>
          <w:p w:rsidR="0036766E" w:rsidRPr="007C50BA" w:rsidRDefault="0091213F" w:rsidP="00347883">
            <w:pPr>
              <w:spacing w:line="240" w:lineRule="auto"/>
              <w:jc w:val="both"/>
              <w:rPr>
                <w:rFonts w:ascii="Times New Roman" w:hAnsi="Times New Roman"/>
                <w:sz w:val="28"/>
                <w:szCs w:val="28"/>
              </w:rPr>
            </w:pPr>
            <w:r w:rsidRPr="007C50BA">
              <w:rPr>
                <w:rFonts w:ascii="Times New Roman" w:hAnsi="Times New Roman"/>
                <w:sz w:val="28"/>
                <w:szCs w:val="28"/>
              </w:rPr>
              <w:t>2015</w:t>
            </w:r>
            <w:r w:rsidR="0036766E" w:rsidRPr="007C50BA">
              <w:rPr>
                <w:rFonts w:ascii="Times New Roman" w:hAnsi="Times New Roman"/>
                <w:sz w:val="28"/>
                <w:szCs w:val="28"/>
              </w:rPr>
              <w:t>/201</w:t>
            </w:r>
            <w:r w:rsidRPr="007C50BA">
              <w:rPr>
                <w:rFonts w:ascii="Times New Roman" w:hAnsi="Times New Roman"/>
                <w:sz w:val="28"/>
                <w:szCs w:val="28"/>
              </w:rPr>
              <w:t>6</w:t>
            </w:r>
          </w:p>
        </w:tc>
      </w:tr>
      <w:tr w:rsidR="0036766E" w:rsidRPr="007C50BA" w:rsidTr="00D47FE0">
        <w:tc>
          <w:tcPr>
            <w:tcW w:w="2392" w:type="dxa"/>
            <w:shd w:val="clear" w:color="auto" w:fill="auto"/>
          </w:tcPr>
          <w:p w:rsidR="0036766E" w:rsidRPr="007C50BA" w:rsidRDefault="0036766E" w:rsidP="00347883">
            <w:pPr>
              <w:spacing w:line="240" w:lineRule="auto"/>
              <w:jc w:val="both"/>
              <w:rPr>
                <w:rFonts w:ascii="Times New Roman" w:hAnsi="Times New Roman"/>
                <w:sz w:val="28"/>
                <w:szCs w:val="28"/>
              </w:rPr>
            </w:pPr>
            <w:r w:rsidRPr="007C50BA">
              <w:rPr>
                <w:rFonts w:ascii="Times New Roman" w:hAnsi="Times New Roman"/>
                <w:sz w:val="28"/>
                <w:szCs w:val="28"/>
              </w:rPr>
              <w:t>Фонд художественной литературы</w:t>
            </w:r>
          </w:p>
        </w:tc>
        <w:tc>
          <w:tcPr>
            <w:tcW w:w="2393" w:type="dxa"/>
            <w:shd w:val="clear" w:color="auto" w:fill="auto"/>
          </w:tcPr>
          <w:p w:rsidR="0036766E" w:rsidRPr="007C50BA" w:rsidRDefault="0091213F" w:rsidP="00347883">
            <w:pPr>
              <w:spacing w:line="240" w:lineRule="auto"/>
              <w:jc w:val="center"/>
              <w:rPr>
                <w:rFonts w:ascii="Times New Roman" w:hAnsi="Times New Roman"/>
                <w:sz w:val="28"/>
                <w:szCs w:val="28"/>
              </w:rPr>
            </w:pPr>
            <w:r w:rsidRPr="007C50BA">
              <w:rPr>
                <w:rFonts w:ascii="Times New Roman" w:hAnsi="Times New Roman"/>
                <w:sz w:val="28"/>
                <w:szCs w:val="28"/>
              </w:rPr>
              <w:t>360</w:t>
            </w:r>
          </w:p>
        </w:tc>
        <w:tc>
          <w:tcPr>
            <w:tcW w:w="2393" w:type="dxa"/>
            <w:shd w:val="clear" w:color="auto" w:fill="auto"/>
          </w:tcPr>
          <w:p w:rsidR="0036766E" w:rsidRPr="007C50BA" w:rsidRDefault="0091213F" w:rsidP="00347883">
            <w:pPr>
              <w:spacing w:line="240" w:lineRule="auto"/>
              <w:jc w:val="center"/>
              <w:rPr>
                <w:rFonts w:ascii="Times New Roman" w:hAnsi="Times New Roman"/>
                <w:sz w:val="28"/>
                <w:szCs w:val="28"/>
              </w:rPr>
            </w:pPr>
            <w:r w:rsidRPr="007C50BA">
              <w:rPr>
                <w:rFonts w:ascii="Times New Roman" w:hAnsi="Times New Roman"/>
                <w:sz w:val="28"/>
                <w:szCs w:val="28"/>
              </w:rPr>
              <w:t>360</w:t>
            </w:r>
          </w:p>
        </w:tc>
        <w:tc>
          <w:tcPr>
            <w:tcW w:w="2393" w:type="dxa"/>
            <w:shd w:val="clear" w:color="auto" w:fill="auto"/>
          </w:tcPr>
          <w:p w:rsidR="0036766E" w:rsidRPr="007C50BA" w:rsidRDefault="0091213F" w:rsidP="00347883">
            <w:pPr>
              <w:spacing w:line="240" w:lineRule="auto"/>
              <w:jc w:val="center"/>
              <w:rPr>
                <w:rFonts w:ascii="Times New Roman" w:hAnsi="Times New Roman"/>
                <w:sz w:val="28"/>
                <w:szCs w:val="28"/>
              </w:rPr>
            </w:pPr>
            <w:r w:rsidRPr="007C50BA">
              <w:rPr>
                <w:rFonts w:ascii="Times New Roman" w:hAnsi="Times New Roman"/>
                <w:sz w:val="28"/>
                <w:szCs w:val="28"/>
              </w:rPr>
              <w:t>370</w:t>
            </w:r>
          </w:p>
        </w:tc>
      </w:tr>
      <w:tr w:rsidR="0036766E" w:rsidRPr="007C50BA" w:rsidTr="00D47FE0">
        <w:tc>
          <w:tcPr>
            <w:tcW w:w="2392" w:type="dxa"/>
            <w:shd w:val="clear" w:color="auto" w:fill="auto"/>
          </w:tcPr>
          <w:p w:rsidR="0036766E" w:rsidRPr="007C50BA" w:rsidRDefault="0036766E" w:rsidP="00347883">
            <w:pPr>
              <w:spacing w:line="240" w:lineRule="auto"/>
              <w:jc w:val="both"/>
              <w:rPr>
                <w:rFonts w:ascii="Times New Roman" w:hAnsi="Times New Roman"/>
                <w:sz w:val="28"/>
                <w:szCs w:val="28"/>
              </w:rPr>
            </w:pPr>
            <w:r w:rsidRPr="007C50BA">
              <w:rPr>
                <w:rFonts w:ascii="Times New Roman" w:hAnsi="Times New Roman"/>
                <w:sz w:val="28"/>
                <w:szCs w:val="28"/>
              </w:rPr>
              <w:lastRenderedPageBreak/>
              <w:t>Фонд учебной литературы</w:t>
            </w:r>
          </w:p>
        </w:tc>
        <w:tc>
          <w:tcPr>
            <w:tcW w:w="2393" w:type="dxa"/>
            <w:shd w:val="clear" w:color="auto" w:fill="auto"/>
          </w:tcPr>
          <w:p w:rsidR="0036766E" w:rsidRPr="007C50BA" w:rsidRDefault="0091213F" w:rsidP="00347883">
            <w:pPr>
              <w:spacing w:line="240" w:lineRule="auto"/>
              <w:jc w:val="center"/>
              <w:rPr>
                <w:rFonts w:ascii="Times New Roman" w:hAnsi="Times New Roman"/>
                <w:sz w:val="28"/>
                <w:szCs w:val="28"/>
              </w:rPr>
            </w:pPr>
            <w:r w:rsidRPr="007C50BA">
              <w:rPr>
                <w:rFonts w:ascii="Times New Roman" w:hAnsi="Times New Roman"/>
                <w:sz w:val="28"/>
                <w:szCs w:val="28"/>
              </w:rPr>
              <w:t>700</w:t>
            </w:r>
          </w:p>
        </w:tc>
        <w:tc>
          <w:tcPr>
            <w:tcW w:w="2393" w:type="dxa"/>
            <w:shd w:val="clear" w:color="auto" w:fill="auto"/>
          </w:tcPr>
          <w:p w:rsidR="0036766E" w:rsidRPr="007C50BA" w:rsidRDefault="0091213F" w:rsidP="00347883">
            <w:pPr>
              <w:spacing w:line="240" w:lineRule="auto"/>
              <w:jc w:val="center"/>
              <w:rPr>
                <w:rFonts w:ascii="Times New Roman" w:hAnsi="Times New Roman"/>
                <w:sz w:val="28"/>
                <w:szCs w:val="28"/>
              </w:rPr>
            </w:pPr>
            <w:r w:rsidRPr="007C50BA">
              <w:rPr>
                <w:rFonts w:ascii="Times New Roman" w:hAnsi="Times New Roman"/>
                <w:sz w:val="28"/>
                <w:szCs w:val="28"/>
              </w:rPr>
              <w:t>720</w:t>
            </w:r>
          </w:p>
        </w:tc>
        <w:tc>
          <w:tcPr>
            <w:tcW w:w="2393" w:type="dxa"/>
            <w:shd w:val="clear" w:color="auto" w:fill="auto"/>
          </w:tcPr>
          <w:p w:rsidR="0036766E" w:rsidRPr="007C50BA" w:rsidRDefault="0091213F" w:rsidP="00347883">
            <w:pPr>
              <w:spacing w:line="240" w:lineRule="auto"/>
              <w:jc w:val="center"/>
              <w:rPr>
                <w:rFonts w:ascii="Times New Roman" w:hAnsi="Times New Roman"/>
                <w:sz w:val="28"/>
                <w:szCs w:val="28"/>
              </w:rPr>
            </w:pPr>
            <w:r w:rsidRPr="007C50BA">
              <w:rPr>
                <w:rFonts w:ascii="Times New Roman" w:hAnsi="Times New Roman"/>
                <w:sz w:val="28"/>
                <w:szCs w:val="28"/>
              </w:rPr>
              <w:t>700</w:t>
            </w:r>
          </w:p>
        </w:tc>
      </w:tr>
      <w:tr w:rsidR="0036766E" w:rsidRPr="007C50BA" w:rsidTr="00D47FE0">
        <w:tc>
          <w:tcPr>
            <w:tcW w:w="2392" w:type="dxa"/>
            <w:shd w:val="clear" w:color="auto" w:fill="auto"/>
          </w:tcPr>
          <w:p w:rsidR="0036766E" w:rsidRPr="007C50BA" w:rsidRDefault="0036766E" w:rsidP="00347883">
            <w:pPr>
              <w:spacing w:line="240" w:lineRule="auto"/>
              <w:jc w:val="both"/>
              <w:rPr>
                <w:rFonts w:ascii="Times New Roman" w:hAnsi="Times New Roman"/>
                <w:sz w:val="28"/>
                <w:szCs w:val="28"/>
              </w:rPr>
            </w:pPr>
            <w:r w:rsidRPr="007C50BA">
              <w:rPr>
                <w:rFonts w:ascii="Times New Roman" w:hAnsi="Times New Roman"/>
                <w:sz w:val="28"/>
                <w:szCs w:val="28"/>
              </w:rPr>
              <w:t>Электронные  издания</w:t>
            </w:r>
          </w:p>
        </w:tc>
        <w:tc>
          <w:tcPr>
            <w:tcW w:w="2393" w:type="dxa"/>
            <w:shd w:val="clear" w:color="auto" w:fill="auto"/>
          </w:tcPr>
          <w:p w:rsidR="0036766E" w:rsidRPr="007C50BA" w:rsidRDefault="0091213F" w:rsidP="00347883">
            <w:pPr>
              <w:spacing w:line="240" w:lineRule="auto"/>
              <w:jc w:val="center"/>
              <w:rPr>
                <w:rFonts w:ascii="Times New Roman" w:hAnsi="Times New Roman"/>
                <w:color w:val="92D050"/>
                <w:sz w:val="28"/>
                <w:szCs w:val="28"/>
              </w:rPr>
            </w:pPr>
            <w:r w:rsidRPr="007C50BA">
              <w:rPr>
                <w:rFonts w:ascii="Times New Roman" w:hAnsi="Times New Roman"/>
                <w:color w:val="000000"/>
                <w:sz w:val="28"/>
                <w:szCs w:val="28"/>
              </w:rPr>
              <w:t>27</w:t>
            </w:r>
          </w:p>
        </w:tc>
        <w:tc>
          <w:tcPr>
            <w:tcW w:w="2393" w:type="dxa"/>
            <w:shd w:val="clear" w:color="auto" w:fill="auto"/>
          </w:tcPr>
          <w:p w:rsidR="0036766E" w:rsidRPr="007C50BA" w:rsidRDefault="0091213F" w:rsidP="00347883">
            <w:pPr>
              <w:spacing w:line="240" w:lineRule="auto"/>
              <w:jc w:val="center"/>
              <w:rPr>
                <w:rFonts w:ascii="Times New Roman" w:hAnsi="Times New Roman"/>
                <w:sz w:val="28"/>
                <w:szCs w:val="28"/>
              </w:rPr>
            </w:pPr>
            <w:r w:rsidRPr="007C50BA">
              <w:rPr>
                <w:rFonts w:ascii="Times New Roman" w:hAnsi="Times New Roman"/>
                <w:color w:val="000000"/>
                <w:sz w:val="28"/>
                <w:szCs w:val="28"/>
              </w:rPr>
              <w:t>30</w:t>
            </w:r>
          </w:p>
        </w:tc>
        <w:tc>
          <w:tcPr>
            <w:tcW w:w="2393" w:type="dxa"/>
            <w:shd w:val="clear" w:color="auto" w:fill="auto"/>
          </w:tcPr>
          <w:p w:rsidR="0036766E" w:rsidRPr="007C50BA" w:rsidRDefault="0091213F" w:rsidP="00347883">
            <w:pPr>
              <w:spacing w:line="240" w:lineRule="auto"/>
              <w:jc w:val="center"/>
              <w:rPr>
                <w:rFonts w:ascii="Times New Roman" w:hAnsi="Times New Roman"/>
                <w:sz w:val="28"/>
                <w:szCs w:val="28"/>
              </w:rPr>
            </w:pPr>
            <w:r w:rsidRPr="007C50BA">
              <w:rPr>
                <w:rFonts w:ascii="Times New Roman" w:hAnsi="Times New Roman"/>
                <w:sz w:val="28"/>
                <w:szCs w:val="28"/>
              </w:rPr>
              <w:t>33</w:t>
            </w:r>
          </w:p>
        </w:tc>
      </w:tr>
    </w:tbl>
    <w:p w:rsidR="0036766E" w:rsidRPr="007C50BA" w:rsidRDefault="0036766E" w:rsidP="00347883">
      <w:pPr>
        <w:spacing w:after="0" w:line="240" w:lineRule="auto"/>
        <w:jc w:val="both"/>
        <w:rPr>
          <w:rFonts w:ascii="Times New Roman" w:hAnsi="Times New Roman"/>
          <w:sz w:val="28"/>
          <w:szCs w:val="28"/>
        </w:rPr>
      </w:pPr>
    </w:p>
    <w:p w:rsidR="00D253AC" w:rsidRPr="007C50BA" w:rsidRDefault="00D253AC" w:rsidP="00347883">
      <w:pPr>
        <w:spacing w:after="0" w:line="240" w:lineRule="auto"/>
        <w:ind w:firstLine="708"/>
        <w:jc w:val="both"/>
        <w:rPr>
          <w:rFonts w:ascii="Times New Roman" w:hAnsi="Times New Roman"/>
          <w:b/>
          <w:sz w:val="28"/>
          <w:szCs w:val="28"/>
        </w:rPr>
      </w:pPr>
      <w:r w:rsidRPr="007C50BA">
        <w:rPr>
          <w:rFonts w:ascii="Times New Roman" w:hAnsi="Times New Roman"/>
          <w:b/>
          <w:sz w:val="28"/>
          <w:szCs w:val="28"/>
        </w:rPr>
        <w:t xml:space="preserve">Соблюдение в </w:t>
      </w:r>
      <w:r w:rsidR="005379C4" w:rsidRPr="007C50BA">
        <w:rPr>
          <w:rFonts w:ascii="Times New Roman" w:hAnsi="Times New Roman"/>
          <w:b/>
          <w:sz w:val="28"/>
          <w:szCs w:val="28"/>
        </w:rPr>
        <w:t>общеобразовательном учреждении</w:t>
      </w:r>
      <w:r w:rsidRPr="007C50BA">
        <w:rPr>
          <w:rFonts w:ascii="Times New Roman" w:hAnsi="Times New Roman"/>
          <w:b/>
          <w:sz w:val="28"/>
          <w:szCs w:val="28"/>
        </w:rPr>
        <w:t xml:space="preserve"> противопожарной и </w:t>
      </w:r>
      <w:r w:rsidR="005379C4" w:rsidRPr="007C50BA">
        <w:rPr>
          <w:rFonts w:ascii="Times New Roman" w:hAnsi="Times New Roman"/>
          <w:b/>
          <w:sz w:val="28"/>
          <w:szCs w:val="28"/>
        </w:rPr>
        <w:t>антитеррористической безопасности</w:t>
      </w:r>
    </w:p>
    <w:p w:rsidR="00CF2224" w:rsidRPr="007C50BA" w:rsidRDefault="00CF2224" w:rsidP="00347883">
      <w:pPr>
        <w:spacing w:after="0" w:line="240" w:lineRule="auto"/>
        <w:ind w:firstLine="708"/>
        <w:jc w:val="both"/>
        <w:rPr>
          <w:rFonts w:ascii="Times New Roman" w:hAnsi="Times New Roman"/>
          <w:b/>
          <w:sz w:val="28"/>
          <w:szCs w:val="28"/>
        </w:rPr>
      </w:pPr>
    </w:p>
    <w:p w:rsidR="00D253AC" w:rsidRPr="007C50BA" w:rsidRDefault="00D253AC" w:rsidP="00C203DA">
      <w:pPr>
        <w:spacing w:after="0" w:line="240" w:lineRule="auto"/>
        <w:ind w:firstLine="284"/>
        <w:jc w:val="both"/>
        <w:rPr>
          <w:rFonts w:ascii="Times New Roman" w:hAnsi="Times New Roman"/>
          <w:sz w:val="28"/>
          <w:szCs w:val="28"/>
        </w:rPr>
      </w:pPr>
      <w:r w:rsidRPr="007C50BA">
        <w:rPr>
          <w:rFonts w:ascii="Times New Roman" w:hAnsi="Times New Roman"/>
          <w:sz w:val="28"/>
          <w:szCs w:val="28"/>
        </w:rPr>
        <w:t xml:space="preserve">Автоматическая  пожарная  </w:t>
      </w:r>
      <w:r w:rsidR="0091213F" w:rsidRPr="007C50BA">
        <w:rPr>
          <w:rFonts w:ascii="Times New Roman" w:hAnsi="Times New Roman"/>
          <w:sz w:val="28"/>
          <w:szCs w:val="28"/>
        </w:rPr>
        <w:t>сигнализация  установлена в 2005</w:t>
      </w:r>
      <w:r w:rsidRPr="007C50BA">
        <w:rPr>
          <w:rFonts w:ascii="Times New Roman" w:hAnsi="Times New Roman"/>
          <w:sz w:val="28"/>
          <w:szCs w:val="28"/>
        </w:rPr>
        <w:t xml:space="preserve">  году. Средства  пожаро</w:t>
      </w:r>
      <w:r w:rsidR="0091213F" w:rsidRPr="007C50BA">
        <w:rPr>
          <w:rFonts w:ascii="Times New Roman" w:hAnsi="Times New Roman"/>
          <w:sz w:val="28"/>
          <w:szCs w:val="28"/>
        </w:rPr>
        <w:t xml:space="preserve">тушения – 7 </w:t>
      </w:r>
      <w:r w:rsidRPr="007C50BA">
        <w:rPr>
          <w:rFonts w:ascii="Times New Roman" w:hAnsi="Times New Roman"/>
          <w:sz w:val="28"/>
          <w:szCs w:val="28"/>
        </w:rPr>
        <w:t>огнетушителей.</w:t>
      </w:r>
      <w:r w:rsidR="00C203DA" w:rsidRPr="007C50BA">
        <w:rPr>
          <w:rFonts w:ascii="Times New Roman" w:hAnsi="Times New Roman"/>
          <w:sz w:val="28"/>
          <w:szCs w:val="28"/>
        </w:rPr>
        <w:t xml:space="preserve"> </w:t>
      </w:r>
      <w:r w:rsidRPr="007C50BA">
        <w:rPr>
          <w:rFonts w:ascii="Times New Roman" w:hAnsi="Times New Roman"/>
          <w:sz w:val="28"/>
          <w:szCs w:val="28"/>
        </w:rPr>
        <w:t>Организация  обслуживающая  пожарную  безопасн</w:t>
      </w:r>
      <w:r w:rsidR="0091213F" w:rsidRPr="007C50BA">
        <w:rPr>
          <w:rFonts w:ascii="Times New Roman" w:hAnsi="Times New Roman"/>
          <w:sz w:val="28"/>
          <w:szCs w:val="28"/>
        </w:rPr>
        <w:t>ость ООО «Орошаемское</w:t>
      </w:r>
      <w:r w:rsidRPr="007C50BA">
        <w:rPr>
          <w:rFonts w:ascii="Times New Roman" w:hAnsi="Times New Roman"/>
          <w:sz w:val="28"/>
          <w:szCs w:val="28"/>
        </w:rPr>
        <w:t>»- Трево</w:t>
      </w:r>
      <w:r w:rsidR="0091213F" w:rsidRPr="007C50BA">
        <w:rPr>
          <w:rFonts w:ascii="Times New Roman" w:hAnsi="Times New Roman"/>
          <w:sz w:val="28"/>
          <w:szCs w:val="28"/>
        </w:rPr>
        <w:t>жная  кнопка  установлена  в 201</w:t>
      </w:r>
      <w:r w:rsidRPr="007C50BA">
        <w:rPr>
          <w:rFonts w:ascii="Times New Roman" w:hAnsi="Times New Roman"/>
          <w:sz w:val="28"/>
          <w:szCs w:val="28"/>
        </w:rPr>
        <w:t>5 году.  Организация  осуществляющая  обслуживание  кнопки тревожной  сигнализа</w:t>
      </w:r>
      <w:r w:rsidR="0091213F" w:rsidRPr="007C50BA">
        <w:rPr>
          <w:rFonts w:ascii="Times New Roman" w:hAnsi="Times New Roman"/>
          <w:sz w:val="28"/>
          <w:szCs w:val="28"/>
        </w:rPr>
        <w:t>ции ГУ МВД  России по Саратовской области</w:t>
      </w:r>
      <w:proofErr w:type="gramStart"/>
      <w:r w:rsidR="0091213F" w:rsidRPr="007C50BA">
        <w:rPr>
          <w:rFonts w:ascii="Times New Roman" w:hAnsi="Times New Roman"/>
          <w:sz w:val="28"/>
          <w:szCs w:val="28"/>
        </w:rPr>
        <w:t xml:space="preserve"> </w:t>
      </w:r>
      <w:r w:rsidRPr="007C50BA">
        <w:rPr>
          <w:rFonts w:ascii="Times New Roman" w:hAnsi="Times New Roman"/>
          <w:sz w:val="28"/>
          <w:szCs w:val="28"/>
        </w:rPr>
        <w:t xml:space="preserve">   .</w:t>
      </w:r>
      <w:proofErr w:type="gramEnd"/>
      <w:r w:rsidR="00C203DA" w:rsidRPr="007C50BA">
        <w:rPr>
          <w:rFonts w:ascii="Times New Roman" w:hAnsi="Times New Roman"/>
          <w:sz w:val="28"/>
          <w:szCs w:val="28"/>
        </w:rPr>
        <w:t xml:space="preserve"> </w:t>
      </w:r>
      <w:r w:rsidR="0091213F" w:rsidRPr="007C50BA">
        <w:rPr>
          <w:rFonts w:ascii="Times New Roman" w:hAnsi="Times New Roman"/>
          <w:sz w:val="28"/>
          <w:szCs w:val="28"/>
        </w:rPr>
        <w:t>Имеется  2</w:t>
      </w:r>
      <w:r w:rsidRPr="007C50BA">
        <w:rPr>
          <w:rFonts w:ascii="Times New Roman" w:hAnsi="Times New Roman"/>
          <w:sz w:val="28"/>
          <w:szCs w:val="28"/>
        </w:rPr>
        <w:t xml:space="preserve">  камеры  слежения (вид</w:t>
      </w:r>
      <w:r w:rsidR="0091213F" w:rsidRPr="007C50BA">
        <w:rPr>
          <w:rFonts w:ascii="Times New Roman" w:hAnsi="Times New Roman"/>
          <w:sz w:val="28"/>
          <w:szCs w:val="28"/>
        </w:rPr>
        <w:t>еонаблюдение) установлены в 2015</w:t>
      </w:r>
      <w:r w:rsidRPr="007C50BA">
        <w:rPr>
          <w:rFonts w:ascii="Times New Roman" w:hAnsi="Times New Roman"/>
          <w:sz w:val="28"/>
          <w:szCs w:val="28"/>
        </w:rPr>
        <w:t xml:space="preserve"> году.</w:t>
      </w:r>
    </w:p>
    <w:p w:rsidR="00D253AC" w:rsidRPr="007C50BA" w:rsidRDefault="00D253AC" w:rsidP="00C203DA">
      <w:pPr>
        <w:spacing w:after="0" w:line="240" w:lineRule="auto"/>
        <w:ind w:firstLine="284"/>
        <w:jc w:val="both"/>
        <w:rPr>
          <w:rFonts w:ascii="Times New Roman" w:hAnsi="Times New Roman"/>
          <w:sz w:val="28"/>
          <w:szCs w:val="28"/>
        </w:rPr>
      </w:pPr>
      <w:r w:rsidRPr="007C50BA">
        <w:rPr>
          <w:rFonts w:ascii="Times New Roman" w:hAnsi="Times New Roman"/>
          <w:sz w:val="28"/>
          <w:szCs w:val="28"/>
        </w:rPr>
        <w:t>Акт о состоянии пожар</w:t>
      </w:r>
      <w:r w:rsidR="0091213F" w:rsidRPr="007C50BA">
        <w:rPr>
          <w:rFonts w:ascii="Times New Roman" w:hAnsi="Times New Roman"/>
          <w:sz w:val="28"/>
          <w:szCs w:val="28"/>
        </w:rPr>
        <w:t>ной  безопасности от 15.12.</w:t>
      </w:r>
      <w:r w:rsidR="00C203DA" w:rsidRPr="007C50BA">
        <w:rPr>
          <w:rFonts w:ascii="Times New Roman" w:hAnsi="Times New Roman"/>
          <w:sz w:val="28"/>
          <w:szCs w:val="28"/>
        </w:rPr>
        <w:t>2015</w:t>
      </w:r>
      <w:r w:rsidRPr="007C50BA">
        <w:rPr>
          <w:rFonts w:ascii="Times New Roman" w:hAnsi="Times New Roman"/>
          <w:sz w:val="28"/>
          <w:szCs w:val="28"/>
        </w:rPr>
        <w:t>г.</w:t>
      </w:r>
      <w:r w:rsidR="00C203DA" w:rsidRPr="007C50BA">
        <w:rPr>
          <w:rFonts w:ascii="Times New Roman" w:hAnsi="Times New Roman"/>
          <w:sz w:val="28"/>
          <w:szCs w:val="28"/>
        </w:rPr>
        <w:t xml:space="preserve"> </w:t>
      </w:r>
      <w:r w:rsidRPr="007C50BA">
        <w:rPr>
          <w:rFonts w:ascii="Times New Roman" w:hAnsi="Times New Roman"/>
          <w:sz w:val="28"/>
          <w:szCs w:val="28"/>
        </w:rPr>
        <w:t>Система  пожарной  безопасности  находится в рабочем  состоянии и готова к дальнейшей  эксплуатации.</w:t>
      </w:r>
    </w:p>
    <w:p w:rsidR="00D253AC" w:rsidRPr="007C50BA" w:rsidRDefault="00D253AC" w:rsidP="00C203DA">
      <w:pPr>
        <w:spacing w:after="0" w:line="240" w:lineRule="auto"/>
        <w:ind w:firstLine="284"/>
        <w:jc w:val="both"/>
        <w:rPr>
          <w:rFonts w:ascii="Times New Roman" w:hAnsi="Times New Roman"/>
          <w:sz w:val="28"/>
          <w:szCs w:val="28"/>
        </w:rPr>
      </w:pPr>
      <w:r w:rsidRPr="007C50BA">
        <w:rPr>
          <w:rFonts w:ascii="Times New Roman" w:hAnsi="Times New Roman"/>
          <w:sz w:val="28"/>
          <w:szCs w:val="28"/>
        </w:rPr>
        <w:t>Учебно-тренировочные  мероприятия  по  вопросам  безопасности  проводятся  один  раз  в  четверть (4 раза  в  год).</w:t>
      </w:r>
    </w:p>
    <w:p w:rsidR="00D253AC" w:rsidRPr="007C50BA" w:rsidRDefault="00D253AC" w:rsidP="00C203DA">
      <w:pPr>
        <w:spacing w:after="0" w:line="240" w:lineRule="auto"/>
        <w:ind w:firstLine="284"/>
        <w:jc w:val="both"/>
        <w:rPr>
          <w:rFonts w:ascii="Times New Roman" w:hAnsi="Times New Roman"/>
          <w:sz w:val="28"/>
          <w:szCs w:val="28"/>
        </w:rPr>
      </w:pPr>
      <w:r w:rsidRPr="007C50BA">
        <w:rPr>
          <w:rFonts w:ascii="Times New Roman" w:hAnsi="Times New Roman"/>
          <w:sz w:val="28"/>
          <w:szCs w:val="28"/>
        </w:rPr>
        <w:t>Состояние  территории  школы в удовлетворительном  состоянии. Ограждение  территории по всему  периметру в удовлетворительном  состоянии, освещение  участка  имеется.</w:t>
      </w:r>
      <w:r w:rsidR="00C203DA" w:rsidRPr="007C50BA">
        <w:rPr>
          <w:rFonts w:ascii="Times New Roman" w:hAnsi="Times New Roman"/>
          <w:sz w:val="28"/>
          <w:szCs w:val="28"/>
        </w:rPr>
        <w:t xml:space="preserve"> </w:t>
      </w:r>
      <w:r w:rsidRPr="007C50BA">
        <w:rPr>
          <w:rFonts w:ascii="Times New Roman" w:hAnsi="Times New Roman"/>
          <w:sz w:val="28"/>
          <w:szCs w:val="28"/>
        </w:rPr>
        <w:t>При  подъезде  к  школе есть  необходимые  дорожные  знаки и пешеходный  переход, которые  в удовлетворительном  состоянии.</w:t>
      </w:r>
    </w:p>
    <w:p w:rsidR="00A52DA6" w:rsidRPr="007C50BA" w:rsidRDefault="00C203DA" w:rsidP="00C203DA">
      <w:pPr>
        <w:tabs>
          <w:tab w:val="left" w:pos="426"/>
        </w:tabs>
        <w:spacing w:after="0" w:line="240" w:lineRule="auto"/>
        <w:jc w:val="both"/>
        <w:rPr>
          <w:rFonts w:ascii="Times New Roman" w:hAnsi="Times New Roman"/>
          <w:sz w:val="28"/>
          <w:szCs w:val="28"/>
        </w:rPr>
      </w:pPr>
      <w:r w:rsidRPr="007C50BA">
        <w:rPr>
          <w:rFonts w:ascii="Times New Roman" w:hAnsi="Times New Roman"/>
          <w:sz w:val="28"/>
          <w:szCs w:val="28"/>
        </w:rPr>
        <w:tab/>
      </w:r>
      <w:r w:rsidR="00D253AC" w:rsidRPr="007C50BA">
        <w:rPr>
          <w:rFonts w:ascii="Times New Roman" w:hAnsi="Times New Roman"/>
          <w:sz w:val="28"/>
          <w:szCs w:val="28"/>
        </w:rPr>
        <w:t>Хозяйс</w:t>
      </w:r>
      <w:r w:rsidRPr="007C50BA">
        <w:rPr>
          <w:rFonts w:ascii="Times New Roman" w:hAnsi="Times New Roman"/>
          <w:sz w:val="28"/>
          <w:szCs w:val="28"/>
        </w:rPr>
        <w:t xml:space="preserve">твенная  площадка  оборудована. </w:t>
      </w:r>
      <w:r w:rsidR="00D253AC" w:rsidRPr="007C50BA">
        <w:rPr>
          <w:rFonts w:ascii="Times New Roman" w:hAnsi="Times New Roman"/>
          <w:sz w:val="28"/>
          <w:szCs w:val="28"/>
        </w:rPr>
        <w:t>Мусоросборники в  удовлетворительном с</w:t>
      </w:r>
      <w:r w:rsidR="00D57972" w:rsidRPr="007C50BA">
        <w:rPr>
          <w:rFonts w:ascii="Times New Roman" w:hAnsi="Times New Roman"/>
          <w:sz w:val="28"/>
          <w:szCs w:val="28"/>
        </w:rPr>
        <w:t xml:space="preserve">остоянии </w:t>
      </w:r>
      <w:proofErr w:type="gramStart"/>
      <w:r w:rsidR="00D57972" w:rsidRPr="007C50BA">
        <w:rPr>
          <w:rFonts w:ascii="Times New Roman" w:hAnsi="Times New Roman"/>
          <w:sz w:val="28"/>
          <w:szCs w:val="28"/>
        </w:rPr>
        <w:t xml:space="preserve">( </w:t>
      </w:r>
      <w:proofErr w:type="gramEnd"/>
      <w:r w:rsidR="00D57972" w:rsidRPr="007C50BA">
        <w:rPr>
          <w:rFonts w:ascii="Times New Roman" w:hAnsi="Times New Roman"/>
          <w:sz w:val="28"/>
          <w:szCs w:val="28"/>
        </w:rPr>
        <w:t>2 шт.).</w:t>
      </w:r>
    </w:p>
    <w:p w:rsidR="00CF2224" w:rsidRPr="007C50BA" w:rsidRDefault="00CF2224" w:rsidP="00CF2224">
      <w:pPr>
        <w:tabs>
          <w:tab w:val="left" w:pos="426"/>
        </w:tabs>
        <w:spacing w:after="0" w:line="240" w:lineRule="auto"/>
        <w:jc w:val="both"/>
        <w:rPr>
          <w:rFonts w:ascii="Times New Roman" w:hAnsi="Times New Roman"/>
          <w:sz w:val="28"/>
          <w:szCs w:val="28"/>
        </w:rPr>
      </w:pPr>
    </w:p>
    <w:tbl>
      <w:tblPr>
        <w:tblW w:w="9573" w:type="dxa"/>
        <w:tblCellSpacing w:w="0" w:type="dxa"/>
        <w:tblCellMar>
          <w:top w:w="75" w:type="dxa"/>
          <w:left w:w="75" w:type="dxa"/>
          <w:bottom w:w="75" w:type="dxa"/>
          <w:right w:w="75" w:type="dxa"/>
        </w:tblCellMar>
        <w:tblLook w:val="04A0"/>
      </w:tblPr>
      <w:tblGrid>
        <w:gridCol w:w="9573"/>
      </w:tblGrid>
      <w:tr w:rsidR="00D57972" w:rsidRPr="007C50BA" w:rsidTr="005379C4">
        <w:trPr>
          <w:tblCellSpacing w:w="0" w:type="dxa"/>
        </w:trPr>
        <w:tc>
          <w:tcPr>
            <w:tcW w:w="5000" w:type="pct"/>
            <w:shd w:val="clear" w:color="auto" w:fill="FFFFFF"/>
            <w:vAlign w:val="center"/>
            <w:hideMark/>
          </w:tcPr>
          <w:p w:rsidR="00D57972" w:rsidRPr="007C50BA" w:rsidRDefault="00D57972" w:rsidP="00347883">
            <w:pPr>
              <w:spacing w:before="100" w:beforeAutospacing="1" w:after="0" w:line="240" w:lineRule="auto"/>
              <w:jc w:val="center"/>
              <w:rPr>
                <w:rFonts w:ascii="Times New Roman" w:eastAsia="Times New Roman" w:hAnsi="Times New Roman"/>
                <w:b/>
                <w:color w:val="000000"/>
                <w:sz w:val="28"/>
                <w:szCs w:val="28"/>
                <w:lang w:eastAsia="ru-RU"/>
              </w:rPr>
            </w:pPr>
            <w:r w:rsidRPr="007C50BA">
              <w:rPr>
                <w:rFonts w:ascii="Times New Roman" w:eastAsia="Times New Roman" w:hAnsi="Times New Roman"/>
                <w:b/>
                <w:color w:val="000000"/>
                <w:sz w:val="28"/>
                <w:szCs w:val="28"/>
                <w:lang w:eastAsia="ru-RU"/>
              </w:rPr>
              <w:t>Медицинское  обслуживание, лечебно-оздоровительная  работа, имеющиеся  условия</w:t>
            </w:r>
          </w:p>
          <w:p w:rsidR="00857AF7" w:rsidRPr="007C50BA" w:rsidRDefault="00D57972" w:rsidP="00857AF7">
            <w:pPr>
              <w:spacing w:before="100" w:beforeAutospacing="1" w:after="0" w:line="240" w:lineRule="auto"/>
              <w:ind w:firstLine="567"/>
              <w:jc w:val="both"/>
              <w:rPr>
                <w:rFonts w:ascii="Times New Roman" w:eastAsia="Times New Roman" w:hAnsi="Times New Roman"/>
                <w:sz w:val="28"/>
                <w:szCs w:val="28"/>
                <w:lang w:eastAsia="ru-RU"/>
              </w:rPr>
            </w:pPr>
            <w:r w:rsidRPr="007C50BA">
              <w:rPr>
                <w:rFonts w:ascii="Times New Roman" w:eastAsia="Times New Roman" w:hAnsi="Times New Roman"/>
                <w:color w:val="000000"/>
                <w:sz w:val="28"/>
                <w:szCs w:val="28"/>
                <w:lang w:eastAsia="ru-RU"/>
              </w:rPr>
              <w:t xml:space="preserve">Медицинское обслуживание в </w:t>
            </w:r>
            <w:r w:rsidR="00385F28" w:rsidRPr="007C50BA">
              <w:rPr>
                <w:rFonts w:ascii="Times New Roman" w:eastAsia="Times New Roman" w:hAnsi="Times New Roman"/>
                <w:color w:val="000000"/>
                <w:sz w:val="28"/>
                <w:szCs w:val="28"/>
                <w:lang w:eastAsia="ru-RU"/>
              </w:rPr>
              <w:t>школе</w:t>
            </w:r>
            <w:r w:rsidRPr="007C50BA">
              <w:rPr>
                <w:rFonts w:ascii="Times New Roman" w:eastAsia="Times New Roman" w:hAnsi="Times New Roman"/>
                <w:color w:val="000000"/>
                <w:sz w:val="28"/>
                <w:szCs w:val="28"/>
                <w:lang w:eastAsia="ru-RU"/>
              </w:rPr>
              <w:t xml:space="preserve"> осуществ</w:t>
            </w:r>
            <w:r w:rsidR="0091213F" w:rsidRPr="007C50BA">
              <w:rPr>
                <w:rFonts w:ascii="Times New Roman" w:eastAsia="Times New Roman" w:hAnsi="Times New Roman"/>
                <w:color w:val="000000"/>
                <w:sz w:val="28"/>
                <w:szCs w:val="28"/>
                <w:lang w:eastAsia="ru-RU"/>
              </w:rPr>
              <w:t>ляется по договору с   М</w:t>
            </w:r>
            <w:r w:rsidR="00913419" w:rsidRPr="007C50BA">
              <w:rPr>
                <w:rFonts w:ascii="Times New Roman" w:eastAsia="Times New Roman" w:hAnsi="Times New Roman"/>
                <w:color w:val="000000"/>
                <w:sz w:val="28"/>
                <w:szCs w:val="28"/>
                <w:lang w:eastAsia="ru-RU"/>
              </w:rPr>
              <w:t>УЗ  «</w:t>
            </w:r>
            <w:r w:rsidRPr="007C50BA">
              <w:rPr>
                <w:rFonts w:ascii="Times New Roman" w:eastAsia="Times New Roman" w:hAnsi="Times New Roman"/>
                <w:color w:val="000000"/>
                <w:sz w:val="28"/>
                <w:szCs w:val="28"/>
                <w:lang w:eastAsia="ru-RU"/>
              </w:rPr>
              <w:t>Д</w:t>
            </w:r>
            <w:r w:rsidR="0091213F" w:rsidRPr="007C50BA">
              <w:rPr>
                <w:rFonts w:ascii="Times New Roman" w:eastAsia="Times New Roman" w:hAnsi="Times New Roman"/>
                <w:color w:val="000000"/>
                <w:sz w:val="28"/>
                <w:szCs w:val="28"/>
                <w:lang w:eastAsia="ru-RU"/>
              </w:rPr>
              <w:t>ергачевская  ЦРБ</w:t>
            </w:r>
            <w:r w:rsidR="00913419" w:rsidRPr="007C50BA">
              <w:rPr>
                <w:rFonts w:ascii="Times New Roman" w:eastAsia="Times New Roman" w:hAnsi="Times New Roman"/>
                <w:color w:val="000000"/>
                <w:sz w:val="28"/>
                <w:szCs w:val="28"/>
                <w:lang w:eastAsia="ru-RU"/>
              </w:rPr>
              <w:t>»</w:t>
            </w:r>
            <w:r w:rsidRPr="007C50BA">
              <w:rPr>
                <w:rFonts w:ascii="Times New Roman" w:eastAsia="Times New Roman" w:hAnsi="Times New Roman"/>
                <w:color w:val="000000"/>
                <w:sz w:val="28"/>
                <w:szCs w:val="28"/>
                <w:lang w:eastAsia="ru-RU"/>
              </w:rPr>
              <w:t xml:space="preserve"> на оказание медицинской помощи </w:t>
            </w:r>
            <w:proofErr w:type="gramStart"/>
            <w:r w:rsidRPr="007C50BA">
              <w:rPr>
                <w:rFonts w:ascii="Times New Roman" w:eastAsia="Times New Roman" w:hAnsi="Times New Roman"/>
                <w:color w:val="000000"/>
                <w:sz w:val="28"/>
                <w:szCs w:val="28"/>
                <w:lang w:eastAsia="ru-RU"/>
              </w:rPr>
              <w:t>обучающимся</w:t>
            </w:r>
            <w:proofErr w:type="gramEnd"/>
            <w:r w:rsidRPr="007C50BA">
              <w:rPr>
                <w:rFonts w:ascii="Times New Roman" w:eastAsia="Times New Roman" w:hAnsi="Times New Roman"/>
                <w:color w:val="000000"/>
                <w:sz w:val="28"/>
                <w:szCs w:val="28"/>
                <w:lang w:eastAsia="ru-RU"/>
              </w:rPr>
              <w:t xml:space="preserve"> школы. </w:t>
            </w:r>
            <w:r w:rsidRPr="007C50BA">
              <w:rPr>
                <w:rFonts w:ascii="Times New Roman" w:eastAsia="Times New Roman" w:hAnsi="Times New Roman"/>
                <w:bCs/>
                <w:color w:val="000000"/>
                <w:sz w:val="28"/>
                <w:szCs w:val="28"/>
                <w:lang w:eastAsia="ru-RU"/>
              </w:rPr>
              <w:t xml:space="preserve">Основная цель медицинского обслуживания в школе – это контроль состояния здоровья учащихся, оказание первой медицинской и врачебной помощи.           В </w:t>
            </w:r>
            <w:r w:rsidR="00385F28" w:rsidRPr="007C50BA">
              <w:rPr>
                <w:rFonts w:ascii="Times New Roman" w:eastAsia="Times New Roman" w:hAnsi="Times New Roman"/>
                <w:bCs/>
                <w:color w:val="000000"/>
                <w:sz w:val="28"/>
                <w:szCs w:val="28"/>
                <w:lang w:eastAsia="ru-RU"/>
              </w:rPr>
              <w:t>школе</w:t>
            </w:r>
            <w:r w:rsidR="00913419" w:rsidRPr="007C50BA">
              <w:rPr>
                <w:rFonts w:ascii="Times New Roman" w:eastAsia="Times New Roman" w:hAnsi="Times New Roman"/>
                <w:bCs/>
                <w:color w:val="000000"/>
                <w:sz w:val="28"/>
                <w:szCs w:val="28"/>
                <w:lang w:eastAsia="ru-RU"/>
              </w:rPr>
              <w:t xml:space="preserve"> имеется медицинская комната</w:t>
            </w:r>
            <w:proofErr w:type="gramStart"/>
            <w:r w:rsidR="00913419" w:rsidRPr="007C50BA">
              <w:rPr>
                <w:rFonts w:ascii="Times New Roman" w:eastAsia="Times New Roman" w:hAnsi="Times New Roman"/>
                <w:bCs/>
                <w:color w:val="000000"/>
                <w:sz w:val="28"/>
                <w:szCs w:val="28"/>
                <w:lang w:eastAsia="ru-RU"/>
              </w:rPr>
              <w:t xml:space="preserve"> </w:t>
            </w:r>
            <w:r w:rsidRPr="007C50BA">
              <w:rPr>
                <w:rFonts w:ascii="Times New Roman" w:eastAsia="Times New Roman" w:hAnsi="Times New Roman"/>
                <w:bCs/>
                <w:color w:val="000000"/>
                <w:sz w:val="28"/>
                <w:szCs w:val="28"/>
                <w:lang w:eastAsia="ru-RU"/>
              </w:rPr>
              <w:t xml:space="preserve"> </w:t>
            </w:r>
            <w:r w:rsidRPr="007C50BA">
              <w:rPr>
                <w:rFonts w:ascii="Times New Roman" w:eastAsia="Times New Roman" w:hAnsi="Times New Roman"/>
                <w:color w:val="000000"/>
                <w:sz w:val="28"/>
                <w:szCs w:val="28"/>
                <w:lang w:eastAsia="ru-RU"/>
              </w:rPr>
              <w:t>.</w:t>
            </w:r>
            <w:proofErr w:type="gramEnd"/>
            <w:r w:rsidRPr="007C50BA">
              <w:rPr>
                <w:rFonts w:ascii="Times New Roman" w:eastAsia="Times New Roman" w:hAnsi="Times New Roman"/>
                <w:sz w:val="28"/>
                <w:szCs w:val="28"/>
                <w:lang w:eastAsia="ru-RU"/>
              </w:rPr>
              <w:t xml:space="preserve"> </w:t>
            </w:r>
            <w:r w:rsidRPr="007C50BA">
              <w:rPr>
                <w:rFonts w:ascii="Times New Roman" w:eastAsia="Times New Roman" w:hAnsi="Times New Roman"/>
                <w:color w:val="000000"/>
                <w:sz w:val="28"/>
                <w:szCs w:val="28"/>
                <w:lang w:eastAsia="ru-RU"/>
              </w:rPr>
              <w:t xml:space="preserve">Основным направлением работы являются профилактические осмотры школьников. Основная цель профилактической и оздоровительной работы в </w:t>
            </w:r>
            <w:r w:rsidR="00385F28" w:rsidRPr="007C50BA">
              <w:rPr>
                <w:rFonts w:ascii="Times New Roman" w:eastAsia="Times New Roman" w:hAnsi="Times New Roman"/>
                <w:color w:val="000000"/>
                <w:sz w:val="28"/>
                <w:szCs w:val="28"/>
                <w:lang w:eastAsia="ru-RU"/>
              </w:rPr>
              <w:t>школе</w:t>
            </w:r>
            <w:r w:rsidRPr="007C50BA">
              <w:rPr>
                <w:rFonts w:ascii="Times New Roman" w:eastAsia="Times New Roman" w:hAnsi="Times New Roman"/>
                <w:color w:val="000000"/>
                <w:sz w:val="28"/>
                <w:szCs w:val="28"/>
                <w:lang w:eastAsia="ru-RU"/>
              </w:rPr>
              <w:t xml:space="preserve"> заключаются с одной стороны, в оценке влияния школьной программы, организации режима и условий обучения и воспитания в школе на здоровье учащихся, с другой – в определении эффективности проводимых мероприятий, направленных в первую очередь на укрепление здоровья детей.</w:t>
            </w:r>
            <w:r w:rsidRPr="007C50BA">
              <w:rPr>
                <w:rFonts w:ascii="Times New Roman" w:eastAsia="Times New Roman" w:hAnsi="Times New Roman"/>
                <w:sz w:val="28"/>
                <w:szCs w:val="28"/>
                <w:lang w:eastAsia="ru-RU"/>
              </w:rPr>
              <w:t xml:space="preserve"> </w:t>
            </w:r>
            <w:r w:rsidRPr="007C50BA">
              <w:rPr>
                <w:rFonts w:ascii="Times New Roman" w:eastAsia="Times New Roman" w:hAnsi="Times New Roman"/>
                <w:color w:val="000000"/>
                <w:sz w:val="28"/>
                <w:szCs w:val="28"/>
                <w:lang w:eastAsia="ru-RU"/>
              </w:rPr>
              <w:t xml:space="preserve">Основные сведения о состоянии здоровья учащихся медработники получают в результате углубленных медицинских осмотров детей. Углубленный медицинский осмотр проводится врачами районной поликлиники ежегодно. </w:t>
            </w:r>
          </w:p>
          <w:p w:rsidR="00D57972" w:rsidRPr="007C50BA" w:rsidRDefault="00D57972" w:rsidP="00913419">
            <w:pPr>
              <w:spacing w:before="100" w:beforeAutospacing="1" w:after="0" w:line="240" w:lineRule="auto"/>
              <w:ind w:firstLine="567"/>
              <w:jc w:val="both"/>
              <w:rPr>
                <w:rFonts w:ascii="Times New Roman" w:eastAsia="Times New Roman" w:hAnsi="Times New Roman"/>
                <w:sz w:val="28"/>
                <w:szCs w:val="28"/>
                <w:lang w:eastAsia="ru-RU"/>
              </w:rPr>
            </w:pPr>
            <w:r w:rsidRPr="007C50BA">
              <w:rPr>
                <w:rFonts w:ascii="Times New Roman" w:eastAsia="Times New Roman" w:hAnsi="Times New Roman"/>
                <w:color w:val="000000"/>
                <w:sz w:val="28"/>
                <w:szCs w:val="28"/>
                <w:lang w:eastAsia="ru-RU"/>
              </w:rPr>
              <w:lastRenderedPageBreak/>
              <w:t xml:space="preserve"> Медицинский осмотр сотрудников осуществляется один раз в год на</w:t>
            </w:r>
            <w:r w:rsidR="00044CC2" w:rsidRPr="007C50BA">
              <w:rPr>
                <w:rFonts w:ascii="Times New Roman" w:eastAsia="Times New Roman" w:hAnsi="Times New Roman"/>
                <w:color w:val="000000"/>
                <w:sz w:val="28"/>
                <w:szCs w:val="28"/>
                <w:lang w:eastAsia="ru-RU"/>
              </w:rPr>
              <w:t xml:space="preserve"> основании договора</w:t>
            </w:r>
            <w:r w:rsidR="00913419" w:rsidRPr="007C50BA">
              <w:rPr>
                <w:rFonts w:ascii="Times New Roman" w:eastAsia="Times New Roman" w:hAnsi="Times New Roman"/>
                <w:color w:val="000000"/>
                <w:sz w:val="28"/>
                <w:szCs w:val="28"/>
                <w:lang w:eastAsia="ru-RU"/>
              </w:rPr>
              <w:t>.</w:t>
            </w:r>
          </w:p>
        </w:tc>
      </w:tr>
    </w:tbl>
    <w:p w:rsidR="00D253AC" w:rsidRPr="007C50BA" w:rsidRDefault="00D253AC" w:rsidP="00857AF7">
      <w:pPr>
        <w:widowControl w:val="0"/>
        <w:suppressAutoHyphens/>
        <w:autoSpaceDE w:val="0"/>
        <w:spacing w:after="0" w:line="240" w:lineRule="auto"/>
        <w:ind w:firstLine="570"/>
        <w:jc w:val="both"/>
        <w:rPr>
          <w:rFonts w:ascii="Times New Roman" w:eastAsia="TimesNewRomanPS-BoldMT" w:hAnsi="Times New Roman"/>
          <w:kern w:val="1"/>
          <w:sz w:val="28"/>
          <w:szCs w:val="28"/>
        </w:rPr>
      </w:pPr>
      <w:r w:rsidRPr="007C50BA">
        <w:rPr>
          <w:rFonts w:ascii="Times New Roman" w:eastAsia="Times New Roman" w:hAnsi="Times New Roman"/>
          <w:color w:val="000000"/>
          <w:kern w:val="1"/>
          <w:sz w:val="28"/>
          <w:szCs w:val="28"/>
        </w:rPr>
        <w:lastRenderedPageBreak/>
        <w:t xml:space="preserve">Одним из приоритетных направлений реализации Программы развития </w:t>
      </w:r>
      <w:r w:rsidR="00897149" w:rsidRPr="007C50BA">
        <w:rPr>
          <w:rFonts w:ascii="Times New Roman" w:eastAsia="Times New Roman" w:hAnsi="Times New Roman"/>
          <w:color w:val="000000"/>
          <w:kern w:val="1"/>
          <w:sz w:val="28"/>
          <w:szCs w:val="28"/>
        </w:rPr>
        <w:t>школы</w:t>
      </w:r>
      <w:r w:rsidRPr="007C50BA">
        <w:rPr>
          <w:rFonts w:ascii="Times New Roman" w:eastAsia="Times New Roman" w:hAnsi="Times New Roman"/>
          <w:color w:val="000000"/>
          <w:kern w:val="1"/>
          <w:sz w:val="28"/>
          <w:szCs w:val="28"/>
        </w:rPr>
        <w:t xml:space="preserve"> является охрана и укрепление здоровья учащихся. Охрана здоровья учащихся реализуется через работу психолого-медико-педагогического конси</w:t>
      </w:r>
      <w:r w:rsidR="00913419" w:rsidRPr="007C50BA">
        <w:rPr>
          <w:rFonts w:ascii="Times New Roman" w:eastAsia="Times New Roman" w:hAnsi="Times New Roman"/>
          <w:color w:val="000000"/>
          <w:kern w:val="1"/>
          <w:sz w:val="28"/>
          <w:szCs w:val="28"/>
        </w:rPr>
        <w:t>лиума, в состав которого входят</w:t>
      </w:r>
      <w:r w:rsidRPr="007C50BA">
        <w:rPr>
          <w:rFonts w:ascii="Times New Roman" w:eastAsia="Times New Roman" w:hAnsi="Times New Roman"/>
          <w:color w:val="000000"/>
          <w:kern w:val="1"/>
          <w:sz w:val="28"/>
          <w:szCs w:val="28"/>
        </w:rPr>
        <w:t xml:space="preserve"> с</w:t>
      </w:r>
      <w:r w:rsidRPr="007C50BA">
        <w:rPr>
          <w:rFonts w:ascii="Times New Roman" w:eastAsia="Times New Roman" w:hAnsi="Times New Roman"/>
          <w:kern w:val="1"/>
          <w:sz w:val="28"/>
          <w:szCs w:val="28"/>
        </w:rPr>
        <w:t xml:space="preserve">оциальный педагог, медицинский работник, что обеспечивает четкую организацию систематического отслеживания состояния здоровья ребенка. </w:t>
      </w:r>
    </w:p>
    <w:p w:rsidR="00D253AC" w:rsidRPr="007C50BA" w:rsidRDefault="00D253AC" w:rsidP="00347883">
      <w:pPr>
        <w:widowControl w:val="0"/>
        <w:suppressAutoHyphens/>
        <w:autoSpaceDE w:val="0"/>
        <w:spacing w:after="0" w:line="240" w:lineRule="auto"/>
        <w:jc w:val="center"/>
        <w:rPr>
          <w:rFonts w:ascii="Times New Roman" w:eastAsia="TimesNewRomanPSMT" w:hAnsi="Times New Roman"/>
          <w:b/>
          <w:bCs/>
          <w:kern w:val="1"/>
          <w:sz w:val="28"/>
          <w:szCs w:val="28"/>
        </w:rPr>
      </w:pPr>
      <w:r w:rsidRPr="007C50BA">
        <w:rPr>
          <w:rFonts w:ascii="Times New Roman" w:eastAsia="Times New Roman" w:hAnsi="Times New Roman"/>
          <w:b/>
          <w:bCs/>
          <w:color w:val="000000"/>
          <w:kern w:val="1"/>
          <w:sz w:val="28"/>
          <w:szCs w:val="28"/>
        </w:rPr>
        <w:t xml:space="preserve">Использование здоровьесохраняющих технологий в образовательном процессе </w:t>
      </w:r>
    </w:p>
    <w:tbl>
      <w:tblPr>
        <w:tblW w:w="9637" w:type="dxa"/>
        <w:tblInd w:w="55" w:type="dxa"/>
        <w:tblLayout w:type="fixed"/>
        <w:tblCellMar>
          <w:top w:w="55" w:type="dxa"/>
          <w:left w:w="55" w:type="dxa"/>
          <w:bottom w:w="55" w:type="dxa"/>
          <w:right w:w="55" w:type="dxa"/>
        </w:tblCellMar>
        <w:tblLook w:val="0000"/>
      </w:tblPr>
      <w:tblGrid>
        <w:gridCol w:w="569"/>
        <w:gridCol w:w="3660"/>
        <w:gridCol w:w="5408"/>
      </w:tblGrid>
      <w:tr w:rsidR="00D253AC" w:rsidRPr="007C50BA" w:rsidTr="00CA62FC">
        <w:tc>
          <w:tcPr>
            <w:tcW w:w="569" w:type="dxa"/>
            <w:tcBorders>
              <w:top w:val="single" w:sz="1" w:space="0" w:color="000000"/>
              <w:left w:val="single" w:sz="1" w:space="0" w:color="000000"/>
              <w:bottom w:val="single" w:sz="1" w:space="0" w:color="000000"/>
            </w:tcBorders>
            <w:shd w:val="clear" w:color="auto" w:fill="auto"/>
          </w:tcPr>
          <w:p w:rsidR="00D253AC" w:rsidRPr="007C50BA" w:rsidRDefault="00D253AC" w:rsidP="00347883">
            <w:pPr>
              <w:widowControl w:val="0"/>
              <w:suppressLineNumbers/>
              <w:suppressAutoHyphens/>
              <w:spacing w:after="0" w:line="240" w:lineRule="auto"/>
              <w:jc w:val="center"/>
              <w:rPr>
                <w:rFonts w:ascii="Times New Roman" w:eastAsia="TimesNewRomanPSMT" w:hAnsi="Times New Roman"/>
                <w:b/>
                <w:bCs/>
                <w:kern w:val="1"/>
                <w:sz w:val="28"/>
                <w:szCs w:val="28"/>
              </w:rPr>
            </w:pPr>
            <w:r w:rsidRPr="007C50BA">
              <w:rPr>
                <w:rFonts w:ascii="Times New Roman" w:eastAsia="TimesNewRomanPSMT" w:hAnsi="Times New Roman"/>
                <w:b/>
                <w:bCs/>
                <w:kern w:val="1"/>
                <w:sz w:val="28"/>
                <w:szCs w:val="28"/>
              </w:rPr>
              <w:t>№</w:t>
            </w:r>
          </w:p>
        </w:tc>
        <w:tc>
          <w:tcPr>
            <w:tcW w:w="3660" w:type="dxa"/>
            <w:tcBorders>
              <w:top w:val="single" w:sz="1" w:space="0" w:color="000000"/>
              <w:left w:val="single" w:sz="1" w:space="0" w:color="000000"/>
              <w:bottom w:val="single" w:sz="1" w:space="0" w:color="000000"/>
            </w:tcBorders>
            <w:shd w:val="clear" w:color="auto" w:fill="auto"/>
          </w:tcPr>
          <w:p w:rsidR="00D253AC" w:rsidRPr="007C50BA" w:rsidRDefault="00D253AC" w:rsidP="00347883">
            <w:pPr>
              <w:widowControl w:val="0"/>
              <w:suppressLineNumbers/>
              <w:suppressAutoHyphens/>
              <w:spacing w:after="0" w:line="240" w:lineRule="auto"/>
              <w:jc w:val="center"/>
              <w:rPr>
                <w:rFonts w:ascii="Times New Roman" w:eastAsia="TimesNewRomanPSMT" w:hAnsi="Times New Roman"/>
                <w:b/>
                <w:bCs/>
                <w:kern w:val="1"/>
                <w:sz w:val="28"/>
                <w:szCs w:val="28"/>
              </w:rPr>
            </w:pPr>
            <w:r w:rsidRPr="007C50BA">
              <w:rPr>
                <w:rFonts w:ascii="Times New Roman" w:eastAsia="TimesNewRomanPSMT" w:hAnsi="Times New Roman"/>
                <w:b/>
                <w:bCs/>
                <w:kern w:val="1"/>
                <w:sz w:val="28"/>
                <w:szCs w:val="28"/>
              </w:rPr>
              <w:t>Название технологии</w:t>
            </w:r>
          </w:p>
        </w:tc>
        <w:tc>
          <w:tcPr>
            <w:tcW w:w="5408" w:type="dxa"/>
            <w:tcBorders>
              <w:top w:val="single" w:sz="1" w:space="0" w:color="000000"/>
              <w:left w:val="single" w:sz="1" w:space="0" w:color="000000"/>
              <w:bottom w:val="single" w:sz="1" w:space="0" w:color="000000"/>
              <w:right w:val="single" w:sz="1" w:space="0" w:color="000000"/>
            </w:tcBorders>
            <w:shd w:val="clear" w:color="auto" w:fill="auto"/>
          </w:tcPr>
          <w:p w:rsidR="00D253AC" w:rsidRPr="007C50BA" w:rsidRDefault="00D253AC" w:rsidP="00347883">
            <w:pPr>
              <w:widowControl w:val="0"/>
              <w:suppressLineNumbers/>
              <w:suppressAutoHyphens/>
              <w:spacing w:after="0" w:line="240" w:lineRule="auto"/>
              <w:jc w:val="center"/>
              <w:rPr>
                <w:rFonts w:ascii="Times New Roman" w:eastAsia="Andale Sans UI" w:hAnsi="Times New Roman"/>
                <w:kern w:val="1"/>
                <w:sz w:val="28"/>
                <w:szCs w:val="28"/>
              </w:rPr>
            </w:pPr>
            <w:r w:rsidRPr="007C50BA">
              <w:rPr>
                <w:rFonts w:ascii="Times New Roman" w:eastAsia="TimesNewRomanPSMT" w:hAnsi="Times New Roman"/>
                <w:b/>
                <w:bCs/>
                <w:kern w:val="1"/>
                <w:sz w:val="28"/>
                <w:szCs w:val="28"/>
              </w:rPr>
              <w:t>Результат</w:t>
            </w:r>
          </w:p>
        </w:tc>
      </w:tr>
      <w:tr w:rsidR="00D253AC" w:rsidRPr="007C50BA" w:rsidTr="00CA62FC">
        <w:tc>
          <w:tcPr>
            <w:tcW w:w="569" w:type="dxa"/>
            <w:tcBorders>
              <w:left w:val="single" w:sz="1" w:space="0" w:color="000000"/>
              <w:bottom w:val="single" w:sz="1" w:space="0" w:color="000000"/>
            </w:tcBorders>
            <w:shd w:val="clear" w:color="auto" w:fill="auto"/>
            <w:vAlign w:val="center"/>
          </w:tcPr>
          <w:p w:rsidR="00D253AC" w:rsidRPr="007C50BA" w:rsidRDefault="00D253AC" w:rsidP="00347883">
            <w:pPr>
              <w:widowControl w:val="0"/>
              <w:suppressLineNumbers/>
              <w:suppressAutoHyphens/>
              <w:spacing w:after="0" w:line="240" w:lineRule="auto"/>
              <w:jc w:val="center"/>
              <w:rPr>
                <w:rFonts w:ascii="Times New Roman" w:eastAsia="Times New Roman" w:hAnsi="Times New Roman"/>
                <w:color w:val="000000"/>
                <w:kern w:val="1"/>
                <w:sz w:val="28"/>
                <w:szCs w:val="28"/>
              </w:rPr>
            </w:pPr>
            <w:r w:rsidRPr="007C50BA">
              <w:rPr>
                <w:rFonts w:ascii="Times New Roman" w:eastAsia="TimesNewRomanPSMT" w:hAnsi="Times New Roman"/>
                <w:kern w:val="1"/>
                <w:sz w:val="28"/>
                <w:szCs w:val="28"/>
              </w:rPr>
              <w:t>1</w:t>
            </w:r>
          </w:p>
        </w:tc>
        <w:tc>
          <w:tcPr>
            <w:tcW w:w="3660" w:type="dxa"/>
            <w:tcBorders>
              <w:left w:val="single" w:sz="1" w:space="0" w:color="000000"/>
              <w:bottom w:val="single" w:sz="1" w:space="0" w:color="000000"/>
            </w:tcBorders>
            <w:shd w:val="clear" w:color="auto" w:fill="auto"/>
          </w:tcPr>
          <w:p w:rsidR="00D253AC" w:rsidRPr="007C50BA" w:rsidRDefault="00D253AC" w:rsidP="00347883">
            <w:pPr>
              <w:widowControl w:val="0"/>
              <w:suppressAutoHyphens/>
              <w:autoSpaceDE w:val="0"/>
              <w:spacing w:after="0" w:line="240" w:lineRule="auto"/>
              <w:rPr>
                <w:rFonts w:ascii="Times New Roman" w:eastAsia="Times New Roman" w:hAnsi="Times New Roman"/>
                <w:color w:val="000000"/>
                <w:kern w:val="1"/>
                <w:sz w:val="28"/>
                <w:szCs w:val="28"/>
                <w:lang w:val="de-DE" w:eastAsia="fa-IR" w:bidi="fa-IR"/>
              </w:rPr>
            </w:pPr>
            <w:r w:rsidRPr="007C50BA">
              <w:rPr>
                <w:rFonts w:ascii="Times New Roman" w:eastAsia="Times New Roman" w:hAnsi="Times New Roman"/>
                <w:color w:val="000000"/>
                <w:kern w:val="1"/>
                <w:sz w:val="28"/>
                <w:szCs w:val="28"/>
                <w:lang w:val="de-DE" w:eastAsia="fa-IR" w:bidi="fa-IR"/>
              </w:rPr>
              <w:t>Педагогика сотрудничества</w:t>
            </w:r>
          </w:p>
        </w:tc>
        <w:tc>
          <w:tcPr>
            <w:tcW w:w="5408" w:type="dxa"/>
            <w:vMerge w:val="restart"/>
            <w:tcBorders>
              <w:left w:val="single" w:sz="1" w:space="0" w:color="000000"/>
              <w:bottom w:val="single" w:sz="1" w:space="0" w:color="000000"/>
              <w:right w:val="single" w:sz="1" w:space="0" w:color="000000"/>
            </w:tcBorders>
            <w:shd w:val="clear" w:color="auto" w:fill="auto"/>
          </w:tcPr>
          <w:p w:rsidR="00D253AC" w:rsidRPr="007C50BA" w:rsidRDefault="00D253AC" w:rsidP="00347883">
            <w:pPr>
              <w:widowControl w:val="0"/>
              <w:suppressAutoHyphens/>
              <w:autoSpaceDE w:val="0"/>
              <w:spacing w:after="0" w:line="240" w:lineRule="auto"/>
              <w:rPr>
                <w:rFonts w:ascii="Times New Roman" w:eastAsia="Times New Roman" w:hAnsi="Times New Roman"/>
                <w:color w:val="000000"/>
                <w:kern w:val="1"/>
                <w:sz w:val="28"/>
                <w:szCs w:val="28"/>
                <w:lang w:val="de-DE" w:eastAsia="fa-IR" w:bidi="fa-IR"/>
              </w:rPr>
            </w:pPr>
            <w:r w:rsidRPr="007C50BA">
              <w:rPr>
                <w:rFonts w:ascii="Times New Roman" w:eastAsia="Times New Roman" w:hAnsi="Times New Roman"/>
                <w:color w:val="000000"/>
                <w:kern w:val="1"/>
                <w:sz w:val="28"/>
                <w:szCs w:val="28"/>
                <w:lang w:val="de-DE" w:eastAsia="fa-IR" w:bidi="fa-IR"/>
              </w:rPr>
              <w:t>Создание условий безопасного для здоровья обучения, предотвращение дезаптационных состояний, переутомления, гиподинамии, дистресса, определение структуры и организации учебного процесса, объема учебной нагрузки.</w:t>
            </w:r>
          </w:p>
        </w:tc>
      </w:tr>
      <w:tr w:rsidR="00D253AC" w:rsidRPr="007C50BA" w:rsidTr="00CA62FC">
        <w:tc>
          <w:tcPr>
            <w:tcW w:w="569" w:type="dxa"/>
            <w:tcBorders>
              <w:left w:val="single" w:sz="1" w:space="0" w:color="000000"/>
              <w:bottom w:val="single" w:sz="1" w:space="0" w:color="000000"/>
            </w:tcBorders>
            <w:shd w:val="clear" w:color="auto" w:fill="auto"/>
          </w:tcPr>
          <w:p w:rsidR="00D253AC" w:rsidRPr="007C50BA" w:rsidRDefault="00D253AC" w:rsidP="00347883">
            <w:pPr>
              <w:widowControl w:val="0"/>
              <w:suppressLineNumbers/>
              <w:suppressAutoHyphens/>
              <w:spacing w:after="0" w:line="240" w:lineRule="auto"/>
              <w:rPr>
                <w:rFonts w:ascii="Times New Roman" w:eastAsia="TimesNewRomanPSMT" w:hAnsi="Times New Roman"/>
                <w:kern w:val="1"/>
                <w:sz w:val="28"/>
                <w:szCs w:val="28"/>
              </w:rPr>
            </w:pPr>
          </w:p>
          <w:p w:rsidR="00D253AC" w:rsidRPr="007C50BA" w:rsidRDefault="00D253AC" w:rsidP="00347883">
            <w:pPr>
              <w:widowControl w:val="0"/>
              <w:suppressLineNumbers/>
              <w:suppressAutoHyphens/>
              <w:spacing w:after="0" w:line="240" w:lineRule="auto"/>
              <w:jc w:val="center"/>
              <w:rPr>
                <w:rFonts w:ascii="Times New Roman" w:eastAsia="Times New Roman" w:hAnsi="Times New Roman"/>
                <w:color w:val="000000"/>
                <w:kern w:val="1"/>
                <w:sz w:val="28"/>
                <w:szCs w:val="28"/>
              </w:rPr>
            </w:pPr>
            <w:r w:rsidRPr="007C50BA">
              <w:rPr>
                <w:rFonts w:ascii="Times New Roman" w:eastAsia="TimesNewRomanPSMT" w:hAnsi="Times New Roman"/>
                <w:kern w:val="1"/>
                <w:sz w:val="28"/>
                <w:szCs w:val="28"/>
              </w:rPr>
              <w:t>2</w:t>
            </w:r>
          </w:p>
        </w:tc>
        <w:tc>
          <w:tcPr>
            <w:tcW w:w="3660" w:type="dxa"/>
            <w:tcBorders>
              <w:left w:val="single" w:sz="1" w:space="0" w:color="000000"/>
              <w:bottom w:val="single" w:sz="1" w:space="0" w:color="000000"/>
            </w:tcBorders>
            <w:shd w:val="clear" w:color="auto" w:fill="auto"/>
          </w:tcPr>
          <w:p w:rsidR="00D253AC" w:rsidRPr="007C50BA" w:rsidRDefault="00D253AC" w:rsidP="00347883">
            <w:pPr>
              <w:widowControl w:val="0"/>
              <w:suppressAutoHyphens/>
              <w:autoSpaceDE w:val="0"/>
              <w:spacing w:after="0" w:line="240" w:lineRule="auto"/>
              <w:rPr>
                <w:rFonts w:ascii="Times New Roman" w:eastAsia="Times New Roman" w:hAnsi="Times New Roman"/>
                <w:color w:val="000000"/>
                <w:kern w:val="1"/>
                <w:sz w:val="28"/>
                <w:szCs w:val="28"/>
                <w:lang w:val="de-DE" w:eastAsia="fa-IR" w:bidi="fa-IR"/>
              </w:rPr>
            </w:pPr>
            <w:r w:rsidRPr="007C50BA">
              <w:rPr>
                <w:rFonts w:ascii="Times New Roman" w:eastAsia="Times New Roman" w:hAnsi="Times New Roman"/>
                <w:color w:val="000000"/>
                <w:kern w:val="1"/>
                <w:sz w:val="28"/>
                <w:szCs w:val="28"/>
                <w:lang w:val="de-DE" w:eastAsia="fa-IR" w:bidi="fa-IR"/>
              </w:rPr>
              <w:t xml:space="preserve">Психолого - педагогическое сопровождение образовательного процесса </w:t>
            </w:r>
          </w:p>
        </w:tc>
        <w:tc>
          <w:tcPr>
            <w:tcW w:w="5408" w:type="dxa"/>
            <w:vMerge/>
            <w:tcBorders>
              <w:left w:val="single" w:sz="1" w:space="0" w:color="000000"/>
              <w:bottom w:val="single" w:sz="1" w:space="0" w:color="000000"/>
              <w:right w:val="single" w:sz="1" w:space="0" w:color="000000"/>
            </w:tcBorders>
            <w:shd w:val="clear" w:color="auto" w:fill="auto"/>
          </w:tcPr>
          <w:p w:rsidR="00D253AC" w:rsidRPr="007C50BA" w:rsidRDefault="00D253AC" w:rsidP="00347883">
            <w:pPr>
              <w:widowControl w:val="0"/>
              <w:suppressAutoHyphens/>
              <w:spacing w:after="0" w:line="240" w:lineRule="auto"/>
              <w:rPr>
                <w:rFonts w:ascii="Times New Roman" w:eastAsia="Andale Sans UI" w:hAnsi="Times New Roman"/>
                <w:kern w:val="1"/>
                <w:sz w:val="28"/>
                <w:szCs w:val="28"/>
              </w:rPr>
            </w:pPr>
          </w:p>
        </w:tc>
      </w:tr>
      <w:tr w:rsidR="00D253AC" w:rsidRPr="007C50BA" w:rsidTr="00CA62FC">
        <w:tc>
          <w:tcPr>
            <w:tcW w:w="569" w:type="dxa"/>
            <w:tcBorders>
              <w:left w:val="single" w:sz="1" w:space="0" w:color="000000"/>
              <w:bottom w:val="single" w:sz="1" w:space="0" w:color="000000"/>
            </w:tcBorders>
            <w:shd w:val="clear" w:color="auto" w:fill="auto"/>
          </w:tcPr>
          <w:p w:rsidR="00D253AC" w:rsidRPr="007C50BA" w:rsidRDefault="00CA62FC" w:rsidP="00347883">
            <w:pPr>
              <w:widowControl w:val="0"/>
              <w:suppressLineNumbers/>
              <w:suppressAutoHyphens/>
              <w:spacing w:after="0" w:line="240" w:lineRule="auto"/>
              <w:jc w:val="center"/>
              <w:rPr>
                <w:rFonts w:ascii="Times New Roman" w:eastAsia="Times New Roman" w:hAnsi="Times New Roman"/>
                <w:color w:val="000000"/>
                <w:kern w:val="1"/>
                <w:sz w:val="28"/>
                <w:szCs w:val="28"/>
              </w:rPr>
            </w:pPr>
            <w:r w:rsidRPr="007C50BA">
              <w:rPr>
                <w:rFonts w:ascii="Times New Roman" w:eastAsia="TimesNewRomanPSMT" w:hAnsi="Times New Roman"/>
                <w:kern w:val="1"/>
                <w:sz w:val="28"/>
                <w:szCs w:val="28"/>
              </w:rPr>
              <w:t>3</w:t>
            </w:r>
          </w:p>
        </w:tc>
        <w:tc>
          <w:tcPr>
            <w:tcW w:w="3660" w:type="dxa"/>
            <w:tcBorders>
              <w:left w:val="single" w:sz="1" w:space="0" w:color="000000"/>
              <w:bottom w:val="single" w:sz="1" w:space="0" w:color="000000"/>
            </w:tcBorders>
            <w:shd w:val="clear" w:color="auto" w:fill="auto"/>
          </w:tcPr>
          <w:p w:rsidR="00D253AC" w:rsidRPr="007C50BA" w:rsidRDefault="00D253AC" w:rsidP="00347883">
            <w:pPr>
              <w:widowControl w:val="0"/>
              <w:suppressAutoHyphens/>
              <w:autoSpaceDE w:val="0"/>
              <w:spacing w:after="0" w:line="240" w:lineRule="auto"/>
              <w:rPr>
                <w:rFonts w:ascii="Times New Roman" w:eastAsia="TimesNewRomanPSMT" w:hAnsi="Times New Roman"/>
                <w:color w:val="000000"/>
                <w:kern w:val="1"/>
                <w:sz w:val="28"/>
                <w:szCs w:val="28"/>
                <w:lang w:val="de-DE" w:eastAsia="fa-IR" w:bidi="fa-IR"/>
              </w:rPr>
            </w:pPr>
            <w:r w:rsidRPr="007C50BA">
              <w:rPr>
                <w:rFonts w:ascii="Times New Roman" w:eastAsia="Times New Roman" w:hAnsi="Times New Roman"/>
                <w:color w:val="000000"/>
                <w:kern w:val="1"/>
                <w:sz w:val="28"/>
                <w:szCs w:val="28"/>
                <w:lang w:val="de-DE" w:eastAsia="fa-IR" w:bidi="fa-IR"/>
              </w:rPr>
              <w:t>Гигиенические технологии здоровьясбережения: питьевой режим, воздушный режим, психонетравмирующий дизайн ОУ, оптимизация учебной нагрузки.</w:t>
            </w:r>
          </w:p>
          <w:p w:rsidR="00D253AC" w:rsidRPr="007C50BA" w:rsidRDefault="00D253AC" w:rsidP="00347883">
            <w:pPr>
              <w:widowControl w:val="0"/>
              <w:suppressLineNumbers/>
              <w:suppressAutoHyphens/>
              <w:spacing w:after="0" w:line="240" w:lineRule="auto"/>
              <w:jc w:val="center"/>
              <w:rPr>
                <w:rFonts w:ascii="Times New Roman" w:eastAsia="TimesNewRomanPSMT" w:hAnsi="Times New Roman"/>
                <w:kern w:val="1"/>
                <w:sz w:val="28"/>
                <w:szCs w:val="28"/>
              </w:rPr>
            </w:pPr>
          </w:p>
        </w:tc>
        <w:tc>
          <w:tcPr>
            <w:tcW w:w="5408" w:type="dxa"/>
            <w:tcBorders>
              <w:left w:val="single" w:sz="1" w:space="0" w:color="000000"/>
              <w:bottom w:val="single" w:sz="1" w:space="0" w:color="000000"/>
              <w:right w:val="single" w:sz="1" w:space="0" w:color="000000"/>
            </w:tcBorders>
            <w:shd w:val="clear" w:color="auto" w:fill="auto"/>
          </w:tcPr>
          <w:p w:rsidR="00D253AC" w:rsidRPr="007C50BA" w:rsidRDefault="00D253AC" w:rsidP="00347883">
            <w:pPr>
              <w:widowControl w:val="0"/>
              <w:suppressAutoHyphens/>
              <w:autoSpaceDE w:val="0"/>
              <w:spacing w:after="0" w:line="240" w:lineRule="auto"/>
              <w:rPr>
                <w:rFonts w:ascii="Times New Roman" w:eastAsia="Times New Roman" w:hAnsi="Times New Roman"/>
                <w:color w:val="000000"/>
                <w:kern w:val="1"/>
                <w:sz w:val="28"/>
                <w:szCs w:val="28"/>
                <w:lang w:val="de-DE" w:eastAsia="fa-IR" w:bidi="fa-IR"/>
              </w:rPr>
            </w:pPr>
            <w:r w:rsidRPr="007C50BA">
              <w:rPr>
                <w:rFonts w:ascii="Times New Roman" w:eastAsia="Times New Roman" w:hAnsi="Times New Roman"/>
                <w:color w:val="000000"/>
                <w:kern w:val="1"/>
                <w:sz w:val="28"/>
                <w:szCs w:val="28"/>
                <w:lang w:val="de-DE" w:eastAsia="fa-IR" w:bidi="fa-IR"/>
              </w:rPr>
              <w:t xml:space="preserve">Создана гармоничная среда архитектурных, цветовых, световых и звуковых компонентов внутришкольного специально обустроенного образовательного пространства </w:t>
            </w:r>
            <w:r w:rsidR="00897149" w:rsidRPr="007C50BA">
              <w:rPr>
                <w:rFonts w:ascii="Times New Roman" w:eastAsia="Times New Roman" w:hAnsi="Times New Roman"/>
                <w:color w:val="000000"/>
                <w:kern w:val="1"/>
                <w:sz w:val="28"/>
                <w:szCs w:val="28"/>
                <w:lang w:eastAsia="fa-IR" w:bidi="fa-IR"/>
              </w:rPr>
              <w:t>школы</w:t>
            </w:r>
            <w:r w:rsidRPr="007C50BA">
              <w:rPr>
                <w:rFonts w:ascii="Times New Roman" w:eastAsia="Times New Roman" w:hAnsi="Times New Roman"/>
                <w:color w:val="000000"/>
                <w:kern w:val="1"/>
                <w:sz w:val="28"/>
                <w:szCs w:val="28"/>
                <w:lang w:val="de-DE" w:eastAsia="fa-IR" w:bidi="fa-IR"/>
              </w:rPr>
              <w:t xml:space="preserve">, созданы места </w:t>
            </w:r>
            <w:r w:rsidRPr="007C50BA">
              <w:rPr>
                <w:rFonts w:ascii="Times New Roman" w:eastAsia="Times New Roman" w:hAnsi="Times New Roman"/>
                <w:color w:val="000000"/>
                <w:kern w:val="1"/>
                <w:sz w:val="28"/>
                <w:szCs w:val="28"/>
                <w:lang w:eastAsia="fa-IR" w:bidi="fa-IR"/>
              </w:rPr>
              <w:t>отдыха</w:t>
            </w:r>
            <w:r w:rsidRPr="007C50BA">
              <w:rPr>
                <w:rFonts w:ascii="Times New Roman" w:eastAsia="Times New Roman" w:hAnsi="Times New Roman"/>
                <w:color w:val="000000"/>
                <w:kern w:val="1"/>
                <w:sz w:val="28"/>
                <w:szCs w:val="28"/>
                <w:lang w:val="de-DE" w:eastAsia="fa-IR" w:bidi="fa-IR"/>
              </w:rPr>
              <w:t xml:space="preserve"> для учащихся, введено специальное содержание образования,соблюдены физиологические требования к расписанию уроков, отслеживается рациональная организация урока и домашнего задания , используются приборы и тренажеры, позволяющие представить ученику его собственное здоровье, что создает условия для принятия учащимися ответственности за свое здоровье, экологизацию сознания, мышления и поведения. </w:t>
            </w:r>
          </w:p>
        </w:tc>
      </w:tr>
      <w:tr w:rsidR="00D253AC" w:rsidRPr="007C50BA" w:rsidTr="00CA62FC">
        <w:tc>
          <w:tcPr>
            <w:tcW w:w="569" w:type="dxa"/>
            <w:tcBorders>
              <w:left w:val="single" w:sz="1" w:space="0" w:color="000000"/>
              <w:bottom w:val="single" w:sz="1" w:space="0" w:color="000000"/>
            </w:tcBorders>
            <w:shd w:val="clear" w:color="auto" w:fill="auto"/>
          </w:tcPr>
          <w:p w:rsidR="00D253AC" w:rsidRPr="007C50BA" w:rsidRDefault="00CA62FC" w:rsidP="00347883">
            <w:pPr>
              <w:widowControl w:val="0"/>
              <w:suppressLineNumbers/>
              <w:suppressAutoHyphens/>
              <w:spacing w:after="0" w:line="240" w:lineRule="auto"/>
              <w:jc w:val="center"/>
              <w:rPr>
                <w:rFonts w:ascii="Times New Roman" w:eastAsia="TimesNewRomanPSMT" w:hAnsi="Times New Roman"/>
                <w:kern w:val="1"/>
                <w:sz w:val="28"/>
                <w:szCs w:val="28"/>
              </w:rPr>
            </w:pPr>
            <w:r w:rsidRPr="007C50BA">
              <w:rPr>
                <w:rFonts w:ascii="Times New Roman" w:eastAsia="TimesNewRomanPSMT" w:hAnsi="Times New Roman"/>
                <w:kern w:val="1"/>
                <w:sz w:val="28"/>
                <w:szCs w:val="28"/>
              </w:rPr>
              <w:t>4</w:t>
            </w:r>
          </w:p>
        </w:tc>
        <w:tc>
          <w:tcPr>
            <w:tcW w:w="3660" w:type="dxa"/>
            <w:tcBorders>
              <w:left w:val="single" w:sz="1" w:space="0" w:color="000000"/>
              <w:bottom w:val="single" w:sz="1" w:space="0" w:color="000000"/>
            </w:tcBorders>
            <w:shd w:val="clear" w:color="auto" w:fill="auto"/>
          </w:tcPr>
          <w:p w:rsidR="00D253AC" w:rsidRPr="007C50BA" w:rsidRDefault="00D253AC" w:rsidP="00347883">
            <w:pPr>
              <w:widowControl w:val="0"/>
              <w:suppressAutoHyphens/>
              <w:autoSpaceDE w:val="0"/>
              <w:spacing w:after="0" w:line="240" w:lineRule="auto"/>
              <w:rPr>
                <w:rFonts w:ascii="Times New Roman" w:eastAsia="Times New Roman" w:hAnsi="Times New Roman"/>
                <w:color w:val="000000"/>
                <w:kern w:val="1"/>
                <w:sz w:val="28"/>
                <w:szCs w:val="28"/>
                <w:lang w:val="de-DE" w:eastAsia="fa-IR" w:bidi="fa-IR"/>
              </w:rPr>
            </w:pPr>
            <w:r w:rsidRPr="007C50BA">
              <w:rPr>
                <w:rFonts w:ascii="Times New Roman" w:eastAsia="Times New Roman" w:hAnsi="Times New Roman"/>
                <w:color w:val="000000"/>
                <w:kern w:val="1"/>
                <w:sz w:val="28"/>
                <w:szCs w:val="28"/>
                <w:lang w:val="de-DE" w:eastAsia="fa-IR" w:bidi="fa-IR"/>
              </w:rPr>
              <w:t>Организация правильного питания школьников.</w:t>
            </w:r>
          </w:p>
        </w:tc>
        <w:tc>
          <w:tcPr>
            <w:tcW w:w="5408" w:type="dxa"/>
            <w:tcBorders>
              <w:left w:val="single" w:sz="1" w:space="0" w:color="000000"/>
              <w:bottom w:val="single" w:sz="1" w:space="0" w:color="000000"/>
              <w:right w:val="single" w:sz="1" w:space="0" w:color="000000"/>
            </w:tcBorders>
            <w:shd w:val="clear" w:color="auto" w:fill="auto"/>
          </w:tcPr>
          <w:p w:rsidR="00D253AC" w:rsidRPr="007C50BA" w:rsidRDefault="00D253AC" w:rsidP="00347883">
            <w:pPr>
              <w:widowControl w:val="0"/>
              <w:suppressAutoHyphens/>
              <w:autoSpaceDE w:val="0"/>
              <w:spacing w:after="0" w:line="240" w:lineRule="auto"/>
              <w:rPr>
                <w:rFonts w:ascii="Times New Roman" w:eastAsia="Times New Roman" w:hAnsi="Times New Roman"/>
                <w:color w:val="000000"/>
                <w:kern w:val="1"/>
                <w:sz w:val="28"/>
                <w:szCs w:val="28"/>
                <w:lang w:val="de-DE" w:eastAsia="fa-IR" w:bidi="fa-IR"/>
              </w:rPr>
            </w:pPr>
            <w:r w:rsidRPr="007C50BA">
              <w:rPr>
                <w:rFonts w:ascii="Times New Roman" w:eastAsia="Times New Roman" w:hAnsi="Times New Roman"/>
                <w:color w:val="000000"/>
                <w:kern w:val="1"/>
                <w:sz w:val="28"/>
                <w:szCs w:val="28"/>
                <w:lang w:val="de-DE" w:eastAsia="fa-IR" w:bidi="fa-IR"/>
              </w:rPr>
              <w:t xml:space="preserve">Снижение заболеваемости ЖКТ учащихся, воспитание культуры питания, создание оптимального режима питания учащихся, исключение продуктов питания вредных для здоровья ребенка, обустройство пространства школьной столовой, организация приобретение оборудования для приготовления "здоровых" блюд. </w:t>
            </w:r>
          </w:p>
        </w:tc>
      </w:tr>
    </w:tbl>
    <w:p w:rsidR="00D253AC" w:rsidRPr="007C50BA" w:rsidRDefault="00D253AC" w:rsidP="00347883">
      <w:pPr>
        <w:widowControl w:val="0"/>
        <w:suppressAutoHyphens/>
        <w:autoSpaceDE w:val="0"/>
        <w:spacing w:after="0" w:line="240" w:lineRule="auto"/>
        <w:ind w:firstLine="600"/>
        <w:jc w:val="center"/>
        <w:rPr>
          <w:rFonts w:ascii="Times New Roman" w:eastAsia="Times New Roman" w:hAnsi="Times New Roman"/>
          <w:b/>
          <w:bCs/>
          <w:color w:val="000000"/>
          <w:kern w:val="1"/>
          <w:sz w:val="28"/>
          <w:szCs w:val="28"/>
        </w:rPr>
      </w:pPr>
    </w:p>
    <w:p w:rsidR="00D253AC" w:rsidRPr="007C50BA" w:rsidRDefault="00D253AC" w:rsidP="00347883">
      <w:pPr>
        <w:widowControl w:val="0"/>
        <w:suppressAutoHyphens/>
        <w:autoSpaceDE w:val="0"/>
        <w:spacing w:after="0" w:line="240" w:lineRule="auto"/>
        <w:ind w:firstLine="600"/>
        <w:jc w:val="both"/>
        <w:rPr>
          <w:rFonts w:ascii="Times New Roman" w:eastAsia="TimesNewRomanPSMT" w:hAnsi="Times New Roman"/>
          <w:kern w:val="1"/>
          <w:sz w:val="28"/>
          <w:szCs w:val="28"/>
        </w:rPr>
      </w:pPr>
      <w:r w:rsidRPr="007C50BA">
        <w:rPr>
          <w:rFonts w:ascii="Times New Roman" w:eastAsia="TimesNewRomanPSMT" w:hAnsi="Times New Roman"/>
          <w:kern w:val="1"/>
          <w:sz w:val="28"/>
          <w:szCs w:val="28"/>
        </w:rPr>
        <w:t xml:space="preserve">Рациональное распределение учебной нагрузки в течение учебного дня </w:t>
      </w:r>
      <w:r w:rsidRPr="007C50BA">
        <w:rPr>
          <w:rFonts w:ascii="Times New Roman" w:eastAsia="TimesNewRomanPSMT" w:hAnsi="Times New Roman"/>
          <w:kern w:val="1"/>
          <w:sz w:val="28"/>
          <w:szCs w:val="28"/>
        </w:rPr>
        <w:lastRenderedPageBreak/>
        <w:t xml:space="preserve">и учебной недели - важный фактор профилактики утомляемости и повышения работоспособности учащихся. Во время учебно-воспитательного процесса в начальной школе ведется постоянная борьба с гиподинамией и переутомлением, в системе проводятся занятия активно-двигательного характера, динамические перемены, музыкальные физминутки, упражнения для глаз, упражнения на релаксацию, смена деятельности во время урока. </w:t>
      </w:r>
    </w:p>
    <w:p w:rsidR="00D253AC" w:rsidRPr="007C50BA" w:rsidRDefault="00D253AC" w:rsidP="00347883">
      <w:pPr>
        <w:widowControl w:val="0"/>
        <w:suppressAutoHyphens/>
        <w:autoSpaceDE w:val="0"/>
        <w:spacing w:after="0" w:line="240" w:lineRule="auto"/>
        <w:ind w:firstLine="600"/>
        <w:jc w:val="both"/>
        <w:rPr>
          <w:rFonts w:ascii="Times New Roman" w:eastAsia="TimesNewRomanPSMT" w:hAnsi="Times New Roman"/>
          <w:kern w:val="1"/>
          <w:sz w:val="28"/>
          <w:szCs w:val="28"/>
        </w:rPr>
      </w:pPr>
      <w:r w:rsidRPr="007C50BA">
        <w:rPr>
          <w:rFonts w:ascii="Times New Roman" w:eastAsia="TimesNewRomanPSMT" w:hAnsi="Times New Roman"/>
          <w:kern w:val="1"/>
          <w:sz w:val="28"/>
          <w:szCs w:val="28"/>
        </w:rPr>
        <w:t>В каждом классе создан благоприятный психологический климат</w:t>
      </w:r>
      <w:r w:rsidRPr="007C50BA">
        <w:rPr>
          <w:rFonts w:ascii="Times New Roman" w:eastAsia="TimesNewRomanPSMT" w:hAnsi="Times New Roman"/>
          <w:b/>
          <w:kern w:val="1"/>
          <w:sz w:val="28"/>
          <w:szCs w:val="28"/>
        </w:rPr>
        <w:t xml:space="preserve">. </w:t>
      </w:r>
      <w:r w:rsidRPr="007C50BA">
        <w:rPr>
          <w:rFonts w:ascii="Times New Roman" w:eastAsia="TimesNewRomanPSMT" w:hAnsi="Times New Roman"/>
          <w:kern w:val="1"/>
          <w:sz w:val="28"/>
          <w:szCs w:val="28"/>
        </w:rPr>
        <w:t xml:space="preserve">Это, прежде всего, зависит от уровня комфортности  наших учащихся на уроках. Доброжелательная обстановка на уроке, спокойная беседа, внимание к каждому высказыванию, позитивная реакция учителя на желание ученика выразить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пользуются наши педагоги, стремящиеся к раскрытию способностей каждого ребенка. </w:t>
      </w:r>
      <w:r w:rsidRPr="007C50BA">
        <w:rPr>
          <w:rFonts w:ascii="Times New Roman" w:eastAsia="TimesNewRomanPSMT" w:hAnsi="Times New Roman"/>
          <w:iCs/>
          <w:kern w:val="1"/>
          <w:sz w:val="28"/>
          <w:szCs w:val="28"/>
        </w:rPr>
        <w:t>Важную роль в воспитании нравственно-здоровой личности играют и тематические</w:t>
      </w:r>
      <w:r w:rsidR="00D57972" w:rsidRPr="007C50BA">
        <w:rPr>
          <w:rFonts w:ascii="Times New Roman" w:eastAsia="TimesNewRomanPSMT" w:hAnsi="Times New Roman"/>
          <w:kern w:val="1"/>
          <w:sz w:val="28"/>
          <w:szCs w:val="28"/>
        </w:rPr>
        <w:t xml:space="preserve"> </w:t>
      </w:r>
      <w:r w:rsidRPr="007C50BA">
        <w:rPr>
          <w:rFonts w:ascii="Times New Roman" w:eastAsia="TimesNewRomanPSMT" w:hAnsi="Times New Roman"/>
          <w:kern w:val="1"/>
          <w:sz w:val="28"/>
          <w:szCs w:val="28"/>
        </w:rPr>
        <w:t xml:space="preserve">классные часы, родительские собрания, Дни здоровья, недели правовых знаний, спортивные праздники. </w:t>
      </w:r>
    </w:p>
    <w:p w:rsidR="00D253AC" w:rsidRPr="007C50BA" w:rsidRDefault="00D253AC" w:rsidP="00347883">
      <w:pPr>
        <w:widowControl w:val="0"/>
        <w:suppressAutoHyphens/>
        <w:autoSpaceDE w:val="0"/>
        <w:spacing w:after="0" w:line="240" w:lineRule="auto"/>
        <w:jc w:val="both"/>
        <w:rPr>
          <w:rFonts w:ascii="Times New Roman" w:eastAsia="TimesNewRomanPSMT" w:hAnsi="Times New Roman"/>
          <w:kern w:val="1"/>
          <w:sz w:val="28"/>
          <w:szCs w:val="28"/>
        </w:rPr>
      </w:pPr>
      <w:r w:rsidRPr="007C50BA">
        <w:rPr>
          <w:rFonts w:ascii="Times New Roman" w:eastAsia="TimesNewRomanPSMT" w:hAnsi="Times New Roman"/>
          <w:kern w:val="1"/>
          <w:sz w:val="28"/>
          <w:szCs w:val="28"/>
        </w:rPr>
        <w:t>Для реализации здоровьесберегающих технологий имеется:</w:t>
      </w:r>
    </w:p>
    <w:p w:rsidR="00D253AC" w:rsidRPr="007C50BA" w:rsidRDefault="00D253AC" w:rsidP="00347883">
      <w:pPr>
        <w:widowControl w:val="0"/>
        <w:numPr>
          <w:ilvl w:val="0"/>
          <w:numId w:val="46"/>
        </w:numPr>
        <w:suppressAutoHyphens/>
        <w:autoSpaceDE w:val="0"/>
        <w:spacing w:after="0" w:line="240" w:lineRule="auto"/>
        <w:jc w:val="both"/>
        <w:rPr>
          <w:rFonts w:ascii="Times New Roman" w:eastAsia="TimesNewRomanPSMT" w:hAnsi="Times New Roman"/>
          <w:kern w:val="1"/>
          <w:sz w:val="28"/>
          <w:szCs w:val="28"/>
        </w:rPr>
      </w:pPr>
      <w:proofErr w:type="gramStart"/>
      <w:r w:rsidRPr="007C50BA">
        <w:rPr>
          <w:rFonts w:ascii="Times New Roman" w:eastAsia="TimesNewRomanPSMT" w:hAnsi="Times New Roman"/>
          <w:kern w:val="1"/>
          <w:sz w:val="28"/>
          <w:szCs w:val="28"/>
        </w:rPr>
        <w:t>спортивных</w:t>
      </w:r>
      <w:proofErr w:type="gramEnd"/>
      <w:r w:rsidRPr="007C50BA">
        <w:rPr>
          <w:rFonts w:ascii="Times New Roman" w:eastAsia="TimesNewRomanPSMT" w:hAnsi="Times New Roman"/>
          <w:kern w:val="1"/>
          <w:sz w:val="28"/>
          <w:szCs w:val="28"/>
        </w:rPr>
        <w:t xml:space="preserve"> зала с необходимым оснащением (игровым, спортивным оборудованием и инвентарём):</w:t>
      </w:r>
    </w:p>
    <w:p w:rsidR="00D253AC" w:rsidRPr="007C50BA" w:rsidRDefault="00913419" w:rsidP="00913419">
      <w:pPr>
        <w:widowControl w:val="0"/>
        <w:suppressAutoHyphens/>
        <w:autoSpaceDE w:val="0"/>
        <w:spacing w:after="0" w:line="240" w:lineRule="auto"/>
        <w:ind w:left="855"/>
        <w:jc w:val="both"/>
        <w:rPr>
          <w:rFonts w:ascii="Times New Roman" w:eastAsia="TimesNewRomanPSMT" w:hAnsi="Times New Roman"/>
          <w:kern w:val="1"/>
          <w:sz w:val="28"/>
          <w:szCs w:val="28"/>
        </w:rPr>
      </w:pPr>
      <w:r w:rsidRPr="007C50BA">
        <w:rPr>
          <w:rFonts w:ascii="Times New Roman" w:eastAsia="TimesNewRomanPSMT" w:hAnsi="Times New Roman"/>
          <w:kern w:val="1"/>
          <w:sz w:val="28"/>
          <w:szCs w:val="28"/>
        </w:rPr>
        <w:t xml:space="preserve">- </w:t>
      </w:r>
      <w:r w:rsidR="00D253AC" w:rsidRPr="007C50BA">
        <w:rPr>
          <w:rFonts w:ascii="Times New Roman" w:eastAsia="TimesNewRomanPSMT" w:hAnsi="Times New Roman"/>
          <w:kern w:val="1"/>
          <w:sz w:val="28"/>
          <w:szCs w:val="28"/>
        </w:rPr>
        <w:t>игровой зал;</w:t>
      </w:r>
    </w:p>
    <w:p w:rsidR="00D253AC" w:rsidRPr="007C50BA" w:rsidRDefault="00D253AC" w:rsidP="00347883">
      <w:pPr>
        <w:widowControl w:val="0"/>
        <w:numPr>
          <w:ilvl w:val="0"/>
          <w:numId w:val="46"/>
        </w:numPr>
        <w:suppressAutoHyphens/>
        <w:autoSpaceDE w:val="0"/>
        <w:spacing w:after="0" w:line="240" w:lineRule="auto"/>
        <w:jc w:val="both"/>
        <w:rPr>
          <w:rFonts w:ascii="Times New Roman" w:eastAsia="Andale Sans UI" w:hAnsi="Times New Roman"/>
          <w:kern w:val="1"/>
          <w:sz w:val="28"/>
          <w:szCs w:val="28"/>
        </w:rPr>
      </w:pPr>
      <w:r w:rsidRPr="007C50BA">
        <w:rPr>
          <w:rFonts w:ascii="Times New Roman" w:eastAsia="TimesNewRomanPSMT" w:hAnsi="Times New Roman"/>
          <w:kern w:val="1"/>
          <w:sz w:val="28"/>
          <w:szCs w:val="28"/>
        </w:rPr>
        <w:t>школьный стадион:</w:t>
      </w:r>
    </w:p>
    <w:p w:rsidR="00D253AC" w:rsidRPr="007C50BA" w:rsidRDefault="00D253AC" w:rsidP="00913419">
      <w:pPr>
        <w:widowControl w:val="0"/>
        <w:numPr>
          <w:ilvl w:val="0"/>
          <w:numId w:val="46"/>
        </w:numPr>
        <w:suppressLineNumbers/>
        <w:suppressAutoHyphens/>
        <w:spacing w:after="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волейбольная площадка,</w:t>
      </w:r>
    </w:p>
    <w:p w:rsidR="00D253AC" w:rsidRPr="007C50BA" w:rsidRDefault="00D253AC" w:rsidP="00347883">
      <w:pPr>
        <w:widowControl w:val="0"/>
        <w:numPr>
          <w:ilvl w:val="0"/>
          <w:numId w:val="46"/>
        </w:numPr>
        <w:suppressLineNumbers/>
        <w:suppressAutoHyphens/>
        <w:spacing w:after="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футбольная площадка,</w:t>
      </w:r>
    </w:p>
    <w:p w:rsidR="00D253AC" w:rsidRPr="007C50BA" w:rsidRDefault="00D253AC" w:rsidP="00347883">
      <w:pPr>
        <w:widowControl w:val="0"/>
        <w:numPr>
          <w:ilvl w:val="0"/>
          <w:numId w:val="46"/>
        </w:numPr>
        <w:suppressLineNumbers/>
        <w:suppressAutoHyphens/>
        <w:spacing w:after="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полоса препятствий,</w:t>
      </w:r>
    </w:p>
    <w:p w:rsidR="00D253AC" w:rsidRPr="007C50BA" w:rsidRDefault="00D253AC" w:rsidP="00347883">
      <w:pPr>
        <w:widowControl w:val="0"/>
        <w:numPr>
          <w:ilvl w:val="0"/>
          <w:numId w:val="46"/>
        </w:numPr>
        <w:suppressLineNumbers/>
        <w:suppressAutoHyphens/>
        <w:spacing w:after="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гимнастический городок,</w:t>
      </w:r>
    </w:p>
    <w:p w:rsidR="00D253AC" w:rsidRPr="007C50BA" w:rsidRDefault="00D253AC" w:rsidP="00347883">
      <w:pPr>
        <w:widowControl w:val="0"/>
        <w:numPr>
          <w:ilvl w:val="0"/>
          <w:numId w:val="46"/>
        </w:numPr>
        <w:suppressLineNumbers/>
        <w:suppressAutoHyphens/>
        <w:spacing w:after="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яма для прыжков,</w:t>
      </w:r>
    </w:p>
    <w:p w:rsidR="00D253AC" w:rsidRPr="007C50BA" w:rsidRDefault="00D253AC" w:rsidP="00347883">
      <w:pPr>
        <w:widowControl w:val="0"/>
        <w:numPr>
          <w:ilvl w:val="0"/>
          <w:numId w:val="46"/>
        </w:numPr>
        <w:suppressLineNumbers/>
        <w:suppressAutoHyphens/>
        <w:spacing w:after="0" w:line="240" w:lineRule="auto"/>
        <w:jc w:val="both"/>
        <w:rPr>
          <w:rFonts w:ascii="Times New Roman" w:eastAsia="TimesNewRomanPSMT" w:hAnsi="Times New Roman"/>
          <w:kern w:val="1"/>
          <w:sz w:val="28"/>
          <w:szCs w:val="28"/>
        </w:rPr>
      </w:pPr>
      <w:r w:rsidRPr="007C50BA">
        <w:rPr>
          <w:rFonts w:ascii="Times New Roman" w:eastAsia="Andale Sans UI" w:hAnsi="Times New Roman"/>
          <w:kern w:val="1"/>
          <w:sz w:val="28"/>
          <w:szCs w:val="28"/>
        </w:rPr>
        <w:t>беговая дорожка,</w:t>
      </w:r>
    </w:p>
    <w:p w:rsidR="00D253AC" w:rsidRPr="007C50BA" w:rsidRDefault="00D253AC" w:rsidP="00347883">
      <w:pPr>
        <w:widowControl w:val="0"/>
        <w:numPr>
          <w:ilvl w:val="0"/>
          <w:numId w:val="46"/>
        </w:numPr>
        <w:suppressAutoHyphens/>
        <w:autoSpaceDE w:val="0"/>
        <w:spacing w:after="0" w:line="240" w:lineRule="auto"/>
        <w:jc w:val="both"/>
        <w:rPr>
          <w:rFonts w:ascii="Times New Roman" w:eastAsia="Andale Sans UI" w:hAnsi="Times New Roman"/>
          <w:kern w:val="1"/>
          <w:sz w:val="28"/>
          <w:szCs w:val="28"/>
        </w:rPr>
      </w:pPr>
      <w:r w:rsidRPr="007C50BA">
        <w:rPr>
          <w:rFonts w:ascii="Times New Roman" w:eastAsia="TimesNewRomanPSMT" w:hAnsi="Times New Roman"/>
          <w:kern w:val="1"/>
          <w:sz w:val="28"/>
          <w:szCs w:val="28"/>
        </w:rPr>
        <w:t>площадка для метания;</w:t>
      </w:r>
    </w:p>
    <w:p w:rsidR="00D253AC" w:rsidRPr="007C50BA" w:rsidRDefault="00D253AC" w:rsidP="00347883">
      <w:pPr>
        <w:widowControl w:val="0"/>
        <w:suppressLineNumbers/>
        <w:suppressAutoHyphens/>
        <w:spacing w:after="0" w:line="240" w:lineRule="auto"/>
        <w:ind w:firstLine="600"/>
        <w:jc w:val="both"/>
        <w:rPr>
          <w:rFonts w:ascii="Times New Roman" w:eastAsia="TimesNewRomanPSMT" w:hAnsi="Times New Roman"/>
          <w:color w:val="000000"/>
          <w:kern w:val="1"/>
          <w:sz w:val="28"/>
          <w:szCs w:val="28"/>
        </w:rPr>
      </w:pPr>
      <w:r w:rsidRPr="007C50BA">
        <w:rPr>
          <w:rFonts w:ascii="Times New Roman" w:eastAsia="TimesNewRomanPSMT" w:hAnsi="Times New Roman"/>
          <w:color w:val="000000"/>
          <w:kern w:val="1"/>
          <w:sz w:val="28"/>
          <w:szCs w:val="28"/>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D253AC" w:rsidRPr="007C50BA" w:rsidRDefault="00D253AC" w:rsidP="00347883">
      <w:pPr>
        <w:widowControl w:val="0"/>
        <w:numPr>
          <w:ilvl w:val="0"/>
          <w:numId w:val="9"/>
        </w:numPr>
        <w:suppressLineNumbers/>
        <w:suppressAutoHyphens/>
        <w:spacing w:after="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 xml:space="preserve">в </w:t>
      </w:r>
      <w:r w:rsidR="00385F28" w:rsidRPr="007C50BA">
        <w:rPr>
          <w:rFonts w:ascii="Times New Roman" w:eastAsia="Andale Sans UI" w:hAnsi="Times New Roman"/>
          <w:kern w:val="1"/>
          <w:sz w:val="28"/>
          <w:szCs w:val="28"/>
        </w:rPr>
        <w:t>школе</w:t>
      </w:r>
      <w:r w:rsidRPr="007C50BA">
        <w:rPr>
          <w:rFonts w:ascii="Times New Roman" w:eastAsia="Andale Sans UI" w:hAnsi="Times New Roman"/>
          <w:kern w:val="1"/>
          <w:sz w:val="28"/>
          <w:szCs w:val="28"/>
        </w:rPr>
        <w:t xml:space="preserve"> работа</w:t>
      </w:r>
      <w:r w:rsidR="00913419" w:rsidRPr="007C50BA">
        <w:rPr>
          <w:rFonts w:ascii="Times New Roman" w:eastAsia="Andale Sans UI" w:hAnsi="Times New Roman"/>
          <w:kern w:val="1"/>
          <w:sz w:val="28"/>
          <w:szCs w:val="28"/>
        </w:rPr>
        <w:t>ют спортивные секции волейбола, футбола</w:t>
      </w:r>
    </w:p>
    <w:p w:rsidR="00D253AC" w:rsidRPr="007C50BA" w:rsidRDefault="00044CC2" w:rsidP="00347883">
      <w:pPr>
        <w:widowControl w:val="0"/>
        <w:numPr>
          <w:ilvl w:val="0"/>
          <w:numId w:val="9"/>
        </w:numPr>
        <w:suppressLineNumbers/>
        <w:suppressAutoHyphens/>
        <w:spacing w:after="0" w:line="240" w:lineRule="auto"/>
        <w:jc w:val="both"/>
        <w:rPr>
          <w:rFonts w:ascii="Times New Roman" w:eastAsia="Andale Sans UI" w:hAnsi="Times New Roman"/>
          <w:kern w:val="1"/>
          <w:sz w:val="28"/>
          <w:szCs w:val="28"/>
        </w:rPr>
      </w:pPr>
      <w:r w:rsidRPr="007C50BA">
        <w:rPr>
          <w:rFonts w:ascii="Times New Roman" w:eastAsia="Andale Sans UI" w:hAnsi="Times New Roman"/>
          <w:kern w:val="1"/>
          <w:sz w:val="28"/>
          <w:szCs w:val="28"/>
        </w:rPr>
        <w:t>регулярно проводятся Д</w:t>
      </w:r>
      <w:r w:rsidR="00D253AC" w:rsidRPr="007C50BA">
        <w:rPr>
          <w:rFonts w:ascii="Times New Roman" w:eastAsia="Andale Sans UI" w:hAnsi="Times New Roman"/>
          <w:kern w:val="1"/>
          <w:sz w:val="28"/>
          <w:szCs w:val="28"/>
        </w:rPr>
        <w:t>ни здоровья, в которых участвуют все участники образовательного процесса, спортивные соревнования.</w:t>
      </w:r>
    </w:p>
    <w:p w:rsidR="00D253AC" w:rsidRPr="007C50BA" w:rsidRDefault="00D253AC" w:rsidP="00347883">
      <w:pPr>
        <w:widowControl w:val="0"/>
        <w:suppressAutoHyphens/>
        <w:spacing w:after="0" w:line="240" w:lineRule="auto"/>
        <w:ind w:firstLine="585"/>
        <w:jc w:val="both"/>
        <w:rPr>
          <w:rFonts w:ascii="Times New Roman" w:eastAsia="Times New Roman" w:hAnsi="Times New Roman"/>
          <w:color w:val="000000"/>
          <w:kern w:val="1"/>
          <w:sz w:val="28"/>
          <w:szCs w:val="28"/>
        </w:rPr>
      </w:pPr>
      <w:r w:rsidRPr="007C50BA">
        <w:rPr>
          <w:rFonts w:ascii="Times New Roman" w:eastAsia="Andale Sans UI" w:hAnsi="Times New Roman"/>
          <w:kern w:val="1"/>
          <w:sz w:val="28"/>
          <w:szCs w:val="28"/>
        </w:rPr>
        <w:t>Одним из условий сохранения и укрепления здоровья наших учащихся является организация правильного питания.  Питание в школьной столовой разнообразное: в меню ежедневно включаются салаты, соки, мясные, рыбные блюда, каши, напитки и т.п</w:t>
      </w:r>
      <w:proofErr w:type="gramStart"/>
      <w:r w:rsidRPr="007C50BA">
        <w:rPr>
          <w:rFonts w:ascii="Times New Roman" w:eastAsia="Andale Sans UI" w:hAnsi="Times New Roman"/>
          <w:kern w:val="1"/>
          <w:sz w:val="28"/>
          <w:szCs w:val="28"/>
        </w:rPr>
        <w:t>..</w:t>
      </w:r>
      <w:proofErr w:type="gramEnd"/>
    </w:p>
    <w:p w:rsidR="00D253AC" w:rsidRPr="007C50BA" w:rsidRDefault="00D253AC" w:rsidP="00347883">
      <w:pPr>
        <w:widowControl w:val="0"/>
        <w:suppressLineNumbers/>
        <w:suppressAutoHyphens/>
        <w:spacing w:after="0" w:line="240" w:lineRule="auto"/>
        <w:ind w:firstLine="555"/>
        <w:jc w:val="both"/>
        <w:rPr>
          <w:rFonts w:ascii="Times New Roman" w:eastAsia="Times New Roman" w:hAnsi="Times New Roman"/>
          <w:color w:val="000000"/>
          <w:kern w:val="1"/>
          <w:sz w:val="28"/>
          <w:szCs w:val="28"/>
        </w:rPr>
      </w:pPr>
      <w:r w:rsidRPr="007C50BA">
        <w:rPr>
          <w:rFonts w:ascii="Times New Roman" w:eastAsia="Times New Roman" w:hAnsi="Times New Roman"/>
          <w:color w:val="000000"/>
          <w:kern w:val="1"/>
          <w:sz w:val="28"/>
          <w:szCs w:val="28"/>
        </w:rPr>
        <w:t xml:space="preserve">Питание учащихся организовано в соответствии с новыми требованиями СанПиН 2.4.5.2409-08 «Санитарно-эпидемиологическими требованиями к организации питания обучающихся в образовательных учреждениях </w:t>
      </w:r>
      <w:r w:rsidRPr="007C50BA">
        <w:rPr>
          <w:rFonts w:ascii="Times New Roman" w:eastAsia="Times New Roman" w:hAnsi="Times New Roman"/>
          <w:color w:val="000000"/>
          <w:kern w:val="1"/>
          <w:sz w:val="28"/>
          <w:szCs w:val="28"/>
        </w:rPr>
        <w:lastRenderedPageBreak/>
        <w:t xml:space="preserve">начального и среднего профессионального образования». </w:t>
      </w:r>
    </w:p>
    <w:p w:rsidR="00EF3002" w:rsidRPr="007C50BA" w:rsidRDefault="00EF3002" w:rsidP="00347883">
      <w:pPr>
        <w:widowControl w:val="0"/>
        <w:suppressAutoHyphens/>
        <w:autoSpaceDE w:val="0"/>
        <w:spacing w:after="0" w:line="240" w:lineRule="auto"/>
        <w:ind w:firstLine="570"/>
        <w:jc w:val="both"/>
        <w:rPr>
          <w:rFonts w:ascii="Times New Roman" w:eastAsia="TimesNewRomanPSMT" w:hAnsi="Times New Roman"/>
          <w:color w:val="000000"/>
          <w:kern w:val="1"/>
          <w:sz w:val="28"/>
          <w:szCs w:val="28"/>
          <w:lang w:eastAsia="fa-IR" w:bidi="fa-IR"/>
        </w:rPr>
      </w:pPr>
      <w:r w:rsidRPr="007C50BA">
        <w:rPr>
          <w:rFonts w:ascii="Times New Roman" w:eastAsia="Times New Roman" w:hAnsi="Times New Roman"/>
          <w:color w:val="000000"/>
          <w:kern w:val="1"/>
          <w:sz w:val="28"/>
          <w:szCs w:val="28"/>
          <w:lang w:eastAsia="fa-IR" w:bidi="fa-IR"/>
        </w:rPr>
        <w:t>Предписаний надзорных органов по ра</w:t>
      </w:r>
      <w:r w:rsidR="000C5CE1" w:rsidRPr="007C50BA">
        <w:rPr>
          <w:rFonts w:ascii="Times New Roman" w:eastAsia="Times New Roman" w:hAnsi="Times New Roman"/>
          <w:color w:val="000000"/>
          <w:kern w:val="1"/>
          <w:sz w:val="28"/>
          <w:szCs w:val="28"/>
          <w:lang w:eastAsia="fa-IR" w:bidi="fa-IR"/>
        </w:rPr>
        <w:t>боте пищеблока  нет.</w:t>
      </w:r>
    </w:p>
    <w:p w:rsidR="00D253AC" w:rsidRPr="007C50BA" w:rsidRDefault="00D253AC" w:rsidP="00347883">
      <w:pPr>
        <w:widowControl w:val="0"/>
        <w:suppressLineNumbers/>
        <w:suppressAutoHyphens/>
        <w:autoSpaceDE w:val="0"/>
        <w:spacing w:after="0" w:line="240" w:lineRule="auto"/>
        <w:ind w:firstLine="570"/>
        <w:jc w:val="both"/>
        <w:rPr>
          <w:rFonts w:ascii="Times New Roman" w:eastAsia="TimesNewRomanPSMT" w:hAnsi="Times New Roman"/>
          <w:color w:val="000000"/>
          <w:kern w:val="1"/>
          <w:sz w:val="28"/>
          <w:szCs w:val="28"/>
        </w:rPr>
      </w:pPr>
    </w:p>
    <w:p w:rsidR="00A52DA6" w:rsidRPr="007C50BA" w:rsidRDefault="00CA62FC" w:rsidP="00347883">
      <w:pPr>
        <w:tabs>
          <w:tab w:val="left" w:pos="1134"/>
        </w:tabs>
        <w:spacing w:after="0" w:line="240" w:lineRule="auto"/>
        <w:jc w:val="both"/>
        <w:outlineLvl w:val="0"/>
        <w:rPr>
          <w:rFonts w:ascii="Times New Roman" w:hAnsi="Times New Roman"/>
          <w:sz w:val="28"/>
          <w:szCs w:val="28"/>
          <w:lang w:eastAsia="ru-RU"/>
        </w:rPr>
      </w:pPr>
      <w:r w:rsidRPr="007C50BA">
        <w:rPr>
          <w:rFonts w:ascii="Times New Roman" w:hAnsi="Times New Roman"/>
          <w:b/>
          <w:sz w:val="28"/>
          <w:szCs w:val="28"/>
          <w:lang w:eastAsia="ru-RU"/>
        </w:rPr>
        <w:tab/>
      </w:r>
      <w:r w:rsidR="00EC5F20" w:rsidRPr="007C50BA">
        <w:rPr>
          <w:rFonts w:ascii="Times New Roman" w:hAnsi="Times New Roman"/>
          <w:b/>
          <w:sz w:val="28"/>
          <w:szCs w:val="28"/>
          <w:lang w:eastAsia="ru-RU"/>
        </w:rPr>
        <w:t xml:space="preserve">В ходе самообследования установлено, что условия образовательного процесса в </w:t>
      </w:r>
      <w:r w:rsidR="00385F28" w:rsidRPr="007C50BA">
        <w:rPr>
          <w:rFonts w:ascii="Times New Roman" w:hAnsi="Times New Roman"/>
          <w:b/>
          <w:sz w:val="28"/>
          <w:szCs w:val="28"/>
          <w:lang w:eastAsia="ru-RU"/>
        </w:rPr>
        <w:t>школе</w:t>
      </w:r>
      <w:r w:rsidR="00EC5F20" w:rsidRPr="007C50BA">
        <w:rPr>
          <w:rFonts w:ascii="Times New Roman" w:hAnsi="Times New Roman"/>
          <w:b/>
          <w:sz w:val="28"/>
          <w:szCs w:val="28"/>
          <w:lang w:eastAsia="ru-RU"/>
        </w:rPr>
        <w:t xml:space="preserve"> соответствуют требованиям ФГОС.</w:t>
      </w:r>
      <w:r w:rsidR="000D4EB1" w:rsidRPr="007C50BA">
        <w:rPr>
          <w:rFonts w:ascii="Times New Roman" w:hAnsi="Times New Roman"/>
          <w:sz w:val="28"/>
          <w:szCs w:val="28"/>
          <w:lang w:eastAsia="ru-RU"/>
        </w:rPr>
        <w:t xml:space="preserve"> Вместе с тем, спектр направлений дополнительного образования не в полной мере удовлетворяет потребителей образовательных услуг. Расширение спектра дополнительных образовательных услуг станет приоритетным в 2015/2016 учебном году.</w:t>
      </w:r>
    </w:p>
    <w:p w:rsidR="0081652B" w:rsidRPr="007C50BA" w:rsidRDefault="0081652B" w:rsidP="00347883">
      <w:pPr>
        <w:tabs>
          <w:tab w:val="left" w:pos="1134"/>
        </w:tabs>
        <w:spacing w:after="0" w:line="240" w:lineRule="auto"/>
        <w:jc w:val="both"/>
        <w:outlineLvl w:val="0"/>
        <w:rPr>
          <w:rFonts w:ascii="Times New Roman" w:hAnsi="Times New Roman"/>
          <w:sz w:val="28"/>
          <w:szCs w:val="28"/>
          <w:lang w:eastAsia="ru-RU"/>
        </w:rPr>
      </w:pPr>
    </w:p>
    <w:p w:rsidR="000C5CE1" w:rsidRPr="007C50BA" w:rsidRDefault="005A0E85" w:rsidP="00347883">
      <w:pPr>
        <w:tabs>
          <w:tab w:val="left" w:pos="1134"/>
        </w:tabs>
        <w:spacing w:after="0" w:line="240" w:lineRule="auto"/>
        <w:jc w:val="both"/>
        <w:outlineLvl w:val="0"/>
        <w:rPr>
          <w:rFonts w:ascii="Times New Roman" w:hAnsi="Times New Roman"/>
          <w:b/>
          <w:sz w:val="28"/>
          <w:szCs w:val="28"/>
          <w:lang w:eastAsia="ru-RU"/>
        </w:rPr>
      </w:pPr>
      <w:r w:rsidRPr="007C50BA">
        <w:rPr>
          <w:rFonts w:ascii="Times New Roman" w:hAnsi="Times New Roman"/>
          <w:b/>
          <w:sz w:val="28"/>
          <w:szCs w:val="28"/>
          <w:lang w:eastAsia="ru-RU"/>
        </w:rPr>
        <w:t xml:space="preserve">Заключение. </w:t>
      </w:r>
      <w:r w:rsidR="000C5CE1" w:rsidRPr="007C50BA">
        <w:rPr>
          <w:rFonts w:ascii="Times New Roman" w:hAnsi="Times New Roman"/>
          <w:b/>
          <w:sz w:val="28"/>
          <w:szCs w:val="28"/>
          <w:lang w:eastAsia="ru-RU"/>
        </w:rPr>
        <w:t>Общие</w:t>
      </w:r>
      <w:r w:rsidR="000C5CE1" w:rsidRPr="007C50BA">
        <w:rPr>
          <w:rFonts w:ascii="Times New Roman" w:hAnsi="Times New Roman"/>
          <w:sz w:val="28"/>
          <w:szCs w:val="28"/>
          <w:lang w:eastAsia="ru-RU"/>
        </w:rPr>
        <w:t xml:space="preserve"> </w:t>
      </w:r>
      <w:r w:rsidR="000C5CE1" w:rsidRPr="007C50BA">
        <w:rPr>
          <w:rFonts w:ascii="Times New Roman" w:hAnsi="Times New Roman"/>
          <w:b/>
          <w:sz w:val="28"/>
          <w:szCs w:val="28"/>
          <w:lang w:eastAsia="ru-RU"/>
        </w:rPr>
        <w:t>выводы</w:t>
      </w:r>
    </w:p>
    <w:p w:rsidR="00CA62FC" w:rsidRPr="007C50BA" w:rsidRDefault="00CA62FC" w:rsidP="00347883">
      <w:pPr>
        <w:tabs>
          <w:tab w:val="left" w:pos="1134"/>
        </w:tabs>
        <w:spacing w:after="0" w:line="240" w:lineRule="auto"/>
        <w:jc w:val="both"/>
        <w:outlineLvl w:val="0"/>
        <w:rPr>
          <w:rFonts w:ascii="Times New Roman" w:hAnsi="Times New Roman"/>
          <w:b/>
          <w:sz w:val="28"/>
          <w:szCs w:val="28"/>
          <w:lang w:eastAsia="ru-RU"/>
        </w:rPr>
      </w:pPr>
    </w:p>
    <w:p w:rsidR="006729F6" w:rsidRPr="007C50BA" w:rsidRDefault="00652AFD" w:rsidP="001C608F">
      <w:pPr>
        <w:spacing w:after="0" w:line="240" w:lineRule="auto"/>
        <w:jc w:val="both"/>
        <w:rPr>
          <w:rFonts w:ascii="Times New Roman" w:hAnsi="Times New Roman"/>
          <w:sz w:val="28"/>
          <w:szCs w:val="28"/>
        </w:rPr>
      </w:pPr>
      <w:r w:rsidRPr="007C50BA">
        <w:rPr>
          <w:rFonts w:ascii="Times New Roman" w:hAnsi="Times New Roman"/>
          <w:sz w:val="28"/>
          <w:szCs w:val="28"/>
        </w:rPr>
        <w:tab/>
      </w:r>
      <w:r w:rsidR="00AA51E4" w:rsidRPr="007C50BA">
        <w:rPr>
          <w:rFonts w:ascii="Times New Roman" w:hAnsi="Times New Roman"/>
          <w:sz w:val="28"/>
          <w:szCs w:val="28"/>
        </w:rPr>
        <w:t>Школа</w:t>
      </w:r>
      <w:r w:rsidR="006729F6" w:rsidRPr="007C50BA">
        <w:rPr>
          <w:rFonts w:ascii="Times New Roman" w:hAnsi="Times New Roman"/>
          <w:sz w:val="28"/>
          <w:szCs w:val="28"/>
        </w:rPr>
        <w:t xml:space="preserve"> функционирует стабильно, по результатам деятельности работает в режиме развития. Работа </w:t>
      </w:r>
      <w:r w:rsidR="00897149" w:rsidRPr="007C50BA">
        <w:rPr>
          <w:rFonts w:ascii="Times New Roman" w:hAnsi="Times New Roman"/>
          <w:sz w:val="28"/>
          <w:szCs w:val="28"/>
        </w:rPr>
        <w:t>школы</w:t>
      </w:r>
      <w:r w:rsidR="006729F6" w:rsidRPr="007C50BA">
        <w:rPr>
          <w:rFonts w:ascii="Times New Roman" w:hAnsi="Times New Roman"/>
          <w:sz w:val="28"/>
          <w:szCs w:val="28"/>
        </w:rPr>
        <w:t xml:space="preserve"> организована в соответствии с государственной нормативно-правовой базой, программно-целевыми ус</w:t>
      </w:r>
      <w:r w:rsidR="00913419" w:rsidRPr="007C50BA">
        <w:rPr>
          <w:rFonts w:ascii="Times New Roman" w:hAnsi="Times New Roman"/>
          <w:sz w:val="28"/>
          <w:szCs w:val="28"/>
        </w:rPr>
        <w:t xml:space="preserve">тановками федеральных, региональных, </w:t>
      </w:r>
      <w:r w:rsidR="006729F6" w:rsidRPr="007C50BA">
        <w:rPr>
          <w:rFonts w:ascii="Times New Roman" w:hAnsi="Times New Roman"/>
          <w:sz w:val="28"/>
          <w:szCs w:val="28"/>
        </w:rPr>
        <w:t xml:space="preserve">муниципальных целевых программ по общему образованию. Родители (законные представители) </w:t>
      </w:r>
      <w:proofErr w:type="gramStart"/>
      <w:r w:rsidR="006729F6" w:rsidRPr="007C50BA">
        <w:rPr>
          <w:rFonts w:ascii="Times New Roman" w:hAnsi="Times New Roman"/>
          <w:sz w:val="28"/>
          <w:szCs w:val="28"/>
        </w:rPr>
        <w:t>обучающихся</w:t>
      </w:r>
      <w:proofErr w:type="gramEnd"/>
      <w:r w:rsidR="006729F6" w:rsidRPr="007C50BA">
        <w:rPr>
          <w:rFonts w:ascii="Times New Roman" w:hAnsi="Times New Roman"/>
          <w:sz w:val="28"/>
          <w:szCs w:val="28"/>
        </w:rPr>
        <w:t xml:space="preserve"> высказывают позитивное мнение о деятельности </w:t>
      </w:r>
      <w:r w:rsidR="00897149" w:rsidRPr="007C50BA">
        <w:rPr>
          <w:rFonts w:ascii="Times New Roman" w:hAnsi="Times New Roman"/>
          <w:sz w:val="28"/>
          <w:szCs w:val="28"/>
        </w:rPr>
        <w:t>школы</w:t>
      </w:r>
      <w:r w:rsidR="006729F6" w:rsidRPr="007C50BA">
        <w:rPr>
          <w:rFonts w:ascii="Times New Roman" w:hAnsi="Times New Roman"/>
          <w:sz w:val="28"/>
          <w:szCs w:val="28"/>
        </w:rPr>
        <w:t>.</w:t>
      </w:r>
    </w:p>
    <w:p w:rsidR="006729F6" w:rsidRPr="007C50BA" w:rsidRDefault="006729F6" w:rsidP="001C608F">
      <w:pPr>
        <w:pStyle w:val="ae"/>
        <w:spacing w:before="0" w:after="0"/>
        <w:ind w:firstLine="567"/>
        <w:jc w:val="both"/>
        <w:rPr>
          <w:rFonts w:cs="Times New Roman"/>
          <w:color w:val="000000"/>
          <w:sz w:val="28"/>
          <w:szCs w:val="28"/>
        </w:rPr>
      </w:pPr>
      <w:r w:rsidRPr="007C50BA">
        <w:rPr>
          <w:rFonts w:cs="Times New Roman"/>
          <w:color w:val="auto"/>
          <w:sz w:val="28"/>
          <w:szCs w:val="28"/>
        </w:rPr>
        <w:t>Содержание подготовки обучающихся школы соответствует федеральному государственному образовательному стандарту, в части выполнения требований к условиям реализации образовательной программы, требованиям к результатам.</w:t>
      </w:r>
    </w:p>
    <w:p w:rsidR="006729F6" w:rsidRPr="007C50BA" w:rsidRDefault="006729F6" w:rsidP="00347883">
      <w:pPr>
        <w:pStyle w:val="ae"/>
        <w:spacing w:before="0" w:after="0"/>
        <w:ind w:firstLine="567"/>
        <w:jc w:val="both"/>
        <w:rPr>
          <w:rFonts w:cs="Times New Roman"/>
          <w:color w:val="000000"/>
          <w:sz w:val="28"/>
          <w:szCs w:val="28"/>
        </w:rPr>
      </w:pPr>
      <w:r w:rsidRPr="007C50BA">
        <w:rPr>
          <w:rFonts w:cs="Times New Roman"/>
          <w:color w:val="000000"/>
          <w:sz w:val="28"/>
          <w:szCs w:val="28"/>
        </w:rPr>
        <w:t xml:space="preserve">Мониторинг качества образования в </w:t>
      </w:r>
      <w:r w:rsidR="00385F28" w:rsidRPr="007C50BA">
        <w:rPr>
          <w:rFonts w:cs="Times New Roman"/>
          <w:color w:val="000000"/>
          <w:sz w:val="28"/>
          <w:szCs w:val="28"/>
        </w:rPr>
        <w:t>школе</w:t>
      </w:r>
      <w:r w:rsidRPr="007C50BA">
        <w:rPr>
          <w:rFonts w:cs="Times New Roman"/>
          <w:color w:val="000000"/>
          <w:sz w:val="28"/>
          <w:szCs w:val="28"/>
        </w:rPr>
        <w:t xml:space="preserve"> позволяет осуществлять оценку динамики ключевых составляющих качества образования, включая качество основ</w:t>
      </w:r>
      <w:r w:rsidR="00CA62FC" w:rsidRPr="007C50BA">
        <w:rPr>
          <w:rFonts w:cs="Times New Roman"/>
          <w:color w:val="000000"/>
          <w:sz w:val="28"/>
          <w:szCs w:val="28"/>
        </w:rPr>
        <w:t>ных и управленческих процессов</w:t>
      </w:r>
      <w:r w:rsidRPr="007C50BA">
        <w:rPr>
          <w:rFonts w:cs="Times New Roman"/>
          <w:color w:val="000000"/>
          <w:sz w:val="28"/>
          <w:szCs w:val="28"/>
        </w:rPr>
        <w:t xml:space="preserve">, качество содержания образования, качество реализации программ основного и дополнительного образования детей, качество обеспечения преемственности </w:t>
      </w:r>
      <w:r w:rsidR="00D31D39" w:rsidRPr="007C50BA">
        <w:rPr>
          <w:rFonts w:cs="Times New Roman"/>
          <w:color w:val="000000"/>
          <w:sz w:val="28"/>
          <w:szCs w:val="28"/>
        </w:rPr>
        <w:t>уровней общего</w:t>
      </w:r>
      <w:r w:rsidRPr="007C50BA">
        <w:rPr>
          <w:rFonts w:cs="Times New Roman"/>
          <w:color w:val="000000"/>
          <w:sz w:val="28"/>
          <w:szCs w:val="28"/>
        </w:rPr>
        <w:t xml:space="preserve"> образования, качество инновационной деятельности.</w:t>
      </w:r>
    </w:p>
    <w:p w:rsidR="00AF1F5F" w:rsidRPr="007C50BA" w:rsidRDefault="00AF1F5F" w:rsidP="00347883">
      <w:pPr>
        <w:pStyle w:val="ae"/>
        <w:spacing w:before="0" w:after="0"/>
        <w:ind w:firstLine="567"/>
        <w:jc w:val="both"/>
        <w:rPr>
          <w:rFonts w:cs="Times New Roman"/>
          <w:color w:val="000000"/>
          <w:sz w:val="28"/>
          <w:szCs w:val="28"/>
        </w:rPr>
      </w:pPr>
      <w:r w:rsidRPr="007C50BA">
        <w:rPr>
          <w:rFonts w:cs="Times New Roman"/>
          <w:color w:val="000000"/>
          <w:sz w:val="28"/>
          <w:szCs w:val="28"/>
          <w:lang w:eastAsia="ru-RU"/>
        </w:rPr>
        <w:t xml:space="preserve">Условия образовательного процесса в </w:t>
      </w:r>
      <w:r w:rsidR="00385F28" w:rsidRPr="007C50BA">
        <w:rPr>
          <w:rFonts w:cs="Times New Roman"/>
          <w:color w:val="000000"/>
          <w:sz w:val="28"/>
          <w:szCs w:val="28"/>
          <w:lang w:eastAsia="ru-RU"/>
        </w:rPr>
        <w:t>школе</w:t>
      </w:r>
      <w:r w:rsidRPr="007C50BA">
        <w:rPr>
          <w:rFonts w:cs="Times New Roman"/>
          <w:color w:val="000000"/>
          <w:sz w:val="28"/>
          <w:szCs w:val="28"/>
          <w:lang w:eastAsia="ru-RU"/>
        </w:rPr>
        <w:t xml:space="preserve"> соответствуют требованиям ФГОС. </w:t>
      </w:r>
    </w:p>
    <w:p w:rsidR="006729F6" w:rsidRPr="007C50BA" w:rsidRDefault="002E4A5E" w:rsidP="001C608F">
      <w:pPr>
        <w:spacing w:after="0" w:line="240" w:lineRule="auto"/>
        <w:ind w:firstLine="566"/>
        <w:jc w:val="both"/>
        <w:rPr>
          <w:rFonts w:ascii="Times New Roman" w:hAnsi="Times New Roman"/>
          <w:sz w:val="28"/>
          <w:szCs w:val="28"/>
        </w:rPr>
      </w:pPr>
      <w:r w:rsidRPr="007C50BA">
        <w:rPr>
          <w:rFonts w:ascii="Times New Roman" w:hAnsi="Times New Roman"/>
          <w:sz w:val="28"/>
          <w:szCs w:val="28"/>
        </w:rPr>
        <w:t>В ходе самообследования выявлены о</w:t>
      </w:r>
      <w:r w:rsidR="006729F6" w:rsidRPr="007C50BA">
        <w:rPr>
          <w:rFonts w:ascii="Times New Roman" w:hAnsi="Times New Roman"/>
          <w:sz w:val="28"/>
          <w:szCs w:val="28"/>
        </w:rPr>
        <w:t xml:space="preserve">сновные </w:t>
      </w:r>
      <w:r w:rsidR="006729F6" w:rsidRPr="007C50BA">
        <w:rPr>
          <w:rFonts w:ascii="Times New Roman" w:hAnsi="Times New Roman"/>
          <w:b/>
          <w:sz w:val="28"/>
          <w:szCs w:val="28"/>
        </w:rPr>
        <w:t>проблемы</w:t>
      </w:r>
      <w:r w:rsidRPr="007C50BA">
        <w:rPr>
          <w:rFonts w:ascii="Times New Roman" w:hAnsi="Times New Roman"/>
          <w:sz w:val="28"/>
          <w:szCs w:val="28"/>
        </w:rPr>
        <w:t>:</w:t>
      </w:r>
      <w:r w:rsidR="006729F6" w:rsidRPr="007C50BA">
        <w:rPr>
          <w:rFonts w:ascii="Times New Roman" w:hAnsi="Times New Roman"/>
          <w:sz w:val="28"/>
          <w:szCs w:val="28"/>
        </w:rPr>
        <w:t xml:space="preserve"> </w:t>
      </w:r>
    </w:p>
    <w:p w:rsidR="006729F6" w:rsidRPr="007C50BA" w:rsidRDefault="006729F6" w:rsidP="001C608F">
      <w:pPr>
        <w:spacing w:after="0" w:line="240" w:lineRule="auto"/>
        <w:ind w:firstLine="709"/>
        <w:jc w:val="both"/>
        <w:rPr>
          <w:rFonts w:ascii="Times New Roman" w:hAnsi="Times New Roman"/>
          <w:sz w:val="28"/>
          <w:szCs w:val="28"/>
        </w:rPr>
      </w:pPr>
      <w:r w:rsidRPr="007C50BA">
        <w:rPr>
          <w:rFonts w:ascii="Times New Roman" w:hAnsi="Times New Roman"/>
          <w:sz w:val="28"/>
          <w:szCs w:val="28"/>
        </w:rPr>
        <w:t xml:space="preserve">- несовершенство диагностического </w:t>
      </w:r>
      <w:proofErr w:type="gramStart"/>
      <w:r w:rsidRPr="007C50BA">
        <w:rPr>
          <w:rFonts w:ascii="Times New Roman" w:hAnsi="Times New Roman"/>
          <w:sz w:val="28"/>
          <w:szCs w:val="28"/>
        </w:rPr>
        <w:t>ин</w:t>
      </w:r>
      <w:r w:rsidR="002E4A5E" w:rsidRPr="007C50BA">
        <w:rPr>
          <w:rFonts w:ascii="Times New Roman" w:hAnsi="Times New Roman"/>
          <w:sz w:val="28"/>
          <w:szCs w:val="28"/>
        </w:rPr>
        <w:t>струментария системы оценки качества образования</w:t>
      </w:r>
      <w:proofErr w:type="gramEnd"/>
      <w:r w:rsidR="002E4A5E" w:rsidRPr="007C50BA">
        <w:rPr>
          <w:rFonts w:ascii="Times New Roman" w:hAnsi="Times New Roman"/>
          <w:sz w:val="28"/>
          <w:szCs w:val="28"/>
        </w:rPr>
        <w:t xml:space="preserve">; </w:t>
      </w:r>
    </w:p>
    <w:p w:rsidR="002E4A5E" w:rsidRPr="007C50BA" w:rsidRDefault="002E4A5E" w:rsidP="001C608F">
      <w:pPr>
        <w:tabs>
          <w:tab w:val="left" w:pos="1134"/>
        </w:tabs>
        <w:spacing w:after="0" w:line="240" w:lineRule="auto"/>
        <w:jc w:val="both"/>
        <w:outlineLvl w:val="0"/>
        <w:rPr>
          <w:rFonts w:ascii="Times New Roman" w:hAnsi="Times New Roman"/>
          <w:sz w:val="28"/>
          <w:szCs w:val="28"/>
        </w:rPr>
      </w:pPr>
      <w:r w:rsidRPr="007C50BA">
        <w:rPr>
          <w:rFonts w:ascii="Times New Roman" w:hAnsi="Times New Roman"/>
          <w:sz w:val="28"/>
          <w:szCs w:val="28"/>
        </w:rPr>
        <w:t xml:space="preserve">- недостаточная эффективность функционирования единого информационного пространства </w:t>
      </w:r>
      <w:r w:rsidR="00897149" w:rsidRPr="007C50BA">
        <w:rPr>
          <w:rFonts w:ascii="Times New Roman" w:hAnsi="Times New Roman"/>
          <w:sz w:val="28"/>
          <w:szCs w:val="28"/>
        </w:rPr>
        <w:t>школы</w:t>
      </w:r>
      <w:r w:rsidRPr="007C50BA">
        <w:rPr>
          <w:rFonts w:ascii="Times New Roman" w:hAnsi="Times New Roman"/>
          <w:sz w:val="28"/>
          <w:szCs w:val="28"/>
        </w:rPr>
        <w:t xml:space="preserve">, </w:t>
      </w:r>
      <w:proofErr w:type="gramStart"/>
      <w:r w:rsidRPr="007C50BA">
        <w:rPr>
          <w:rFonts w:ascii="Times New Roman" w:hAnsi="Times New Roman"/>
          <w:sz w:val="28"/>
          <w:szCs w:val="28"/>
        </w:rPr>
        <w:t>связанное</w:t>
      </w:r>
      <w:proofErr w:type="gramEnd"/>
      <w:r w:rsidRPr="007C50BA">
        <w:rPr>
          <w:rFonts w:ascii="Times New Roman" w:hAnsi="Times New Roman"/>
          <w:sz w:val="28"/>
          <w:szCs w:val="28"/>
        </w:rPr>
        <w:t xml:space="preserve"> с организацией учебно-воспитательного процесс</w:t>
      </w:r>
      <w:r w:rsidR="00EC5F20" w:rsidRPr="007C50BA">
        <w:rPr>
          <w:rFonts w:ascii="Times New Roman" w:hAnsi="Times New Roman"/>
          <w:sz w:val="28"/>
          <w:szCs w:val="28"/>
        </w:rPr>
        <w:t>а;</w:t>
      </w:r>
    </w:p>
    <w:p w:rsidR="002E4A5E" w:rsidRPr="007C50BA" w:rsidRDefault="002E4A5E" w:rsidP="00347883">
      <w:pPr>
        <w:tabs>
          <w:tab w:val="left" w:pos="1134"/>
        </w:tabs>
        <w:spacing w:after="0" w:line="240" w:lineRule="auto"/>
        <w:jc w:val="both"/>
        <w:outlineLvl w:val="0"/>
        <w:rPr>
          <w:rFonts w:ascii="Times New Roman" w:hAnsi="Times New Roman"/>
          <w:sz w:val="28"/>
          <w:szCs w:val="28"/>
        </w:rPr>
      </w:pPr>
      <w:r w:rsidRPr="007C50BA">
        <w:rPr>
          <w:rFonts w:ascii="Times New Roman" w:hAnsi="Times New Roman"/>
          <w:sz w:val="28"/>
          <w:szCs w:val="28"/>
        </w:rPr>
        <w:t>-</w:t>
      </w:r>
      <w:r w:rsidR="00EC5F20" w:rsidRPr="007C50BA">
        <w:rPr>
          <w:rFonts w:ascii="Times New Roman" w:hAnsi="Times New Roman"/>
          <w:sz w:val="28"/>
          <w:szCs w:val="28"/>
        </w:rPr>
        <w:t xml:space="preserve"> </w:t>
      </w:r>
      <w:r w:rsidRPr="007C50BA">
        <w:rPr>
          <w:rFonts w:ascii="Times New Roman" w:hAnsi="Times New Roman"/>
          <w:sz w:val="28"/>
          <w:szCs w:val="28"/>
        </w:rPr>
        <w:t xml:space="preserve">недостаточный уровень взаимодействия </w:t>
      </w:r>
      <w:r w:rsidR="00897149" w:rsidRPr="007C50BA">
        <w:rPr>
          <w:rFonts w:ascii="Times New Roman" w:hAnsi="Times New Roman"/>
          <w:sz w:val="28"/>
          <w:szCs w:val="28"/>
        </w:rPr>
        <w:t>школы</w:t>
      </w:r>
      <w:r w:rsidRPr="007C50BA">
        <w:rPr>
          <w:rFonts w:ascii="Times New Roman" w:hAnsi="Times New Roman"/>
          <w:sz w:val="28"/>
          <w:szCs w:val="28"/>
        </w:rPr>
        <w:t xml:space="preserve"> с инициативными сообществами в направлении гражданского воспитания учащихся;</w:t>
      </w:r>
    </w:p>
    <w:p w:rsidR="00AF1F5F" w:rsidRPr="007C50BA" w:rsidRDefault="00AF1F5F" w:rsidP="00347883">
      <w:pPr>
        <w:pStyle w:val="ae"/>
        <w:spacing w:before="0" w:after="0"/>
        <w:ind w:firstLine="567"/>
        <w:jc w:val="both"/>
        <w:rPr>
          <w:rFonts w:cs="Times New Roman"/>
          <w:color w:val="000000"/>
          <w:sz w:val="28"/>
          <w:szCs w:val="28"/>
        </w:rPr>
      </w:pPr>
      <w:r w:rsidRPr="007C50BA">
        <w:rPr>
          <w:rFonts w:cs="Times New Roman"/>
          <w:sz w:val="28"/>
          <w:szCs w:val="28"/>
        </w:rPr>
        <w:t>-с</w:t>
      </w:r>
      <w:r w:rsidRPr="007C50BA">
        <w:rPr>
          <w:rFonts w:cs="Times New Roman"/>
          <w:color w:val="000000"/>
          <w:sz w:val="28"/>
          <w:szCs w:val="28"/>
          <w:lang w:eastAsia="ru-RU"/>
        </w:rPr>
        <w:t xml:space="preserve">пектр направлений дополнительного образования не в полной мере удовлетворяет потребителей образовательных услуг. </w:t>
      </w:r>
    </w:p>
    <w:p w:rsidR="00EC5F20" w:rsidRPr="007C50BA" w:rsidRDefault="00EC5F20" w:rsidP="00347883">
      <w:pPr>
        <w:tabs>
          <w:tab w:val="left" w:pos="1134"/>
        </w:tabs>
        <w:spacing w:after="0" w:line="240" w:lineRule="auto"/>
        <w:jc w:val="both"/>
        <w:outlineLvl w:val="0"/>
        <w:rPr>
          <w:rFonts w:ascii="Times New Roman" w:hAnsi="Times New Roman"/>
          <w:color w:val="000000"/>
          <w:sz w:val="28"/>
          <w:szCs w:val="28"/>
          <w:lang w:eastAsia="ru-RU"/>
        </w:rPr>
      </w:pPr>
    </w:p>
    <w:p w:rsidR="002E4A5E" w:rsidRPr="007C50BA" w:rsidRDefault="001B0997" w:rsidP="00347883">
      <w:pPr>
        <w:spacing w:line="240" w:lineRule="auto"/>
        <w:ind w:firstLine="709"/>
        <w:jc w:val="both"/>
        <w:rPr>
          <w:rFonts w:ascii="Times New Roman" w:hAnsi="Times New Roman"/>
          <w:sz w:val="28"/>
          <w:szCs w:val="28"/>
        </w:rPr>
      </w:pPr>
      <w:r w:rsidRPr="007C50BA">
        <w:rPr>
          <w:rFonts w:ascii="Times New Roman" w:hAnsi="Times New Roman"/>
          <w:sz w:val="28"/>
          <w:szCs w:val="28"/>
        </w:rPr>
        <w:t>Задачи на 2016/2017</w:t>
      </w:r>
      <w:r w:rsidR="00EC5F20" w:rsidRPr="007C50BA">
        <w:rPr>
          <w:rFonts w:ascii="Times New Roman" w:hAnsi="Times New Roman"/>
          <w:sz w:val="28"/>
          <w:szCs w:val="28"/>
        </w:rPr>
        <w:t xml:space="preserve"> учебный год:</w:t>
      </w:r>
    </w:p>
    <w:p w:rsidR="006729F6" w:rsidRPr="007C50BA" w:rsidRDefault="00EC5F20" w:rsidP="001C608F">
      <w:pPr>
        <w:spacing w:after="0" w:line="240" w:lineRule="auto"/>
        <w:jc w:val="both"/>
        <w:rPr>
          <w:rFonts w:ascii="Times New Roman" w:hAnsi="Times New Roman"/>
          <w:sz w:val="28"/>
          <w:szCs w:val="28"/>
        </w:rPr>
      </w:pPr>
      <w:r w:rsidRPr="007C50BA">
        <w:rPr>
          <w:rFonts w:ascii="Times New Roman" w:eastAsia="Times New Roman" w:hAnsi="Times New Roman"/>
          <w:sz w:val="28"/>
          <w:szCs w:val="28"/>
        </w:rPr>
        <w:t>1.</w:t>
      </w:r>
      <w:r w:rsidR="006729F6" w:rsidRPr="007C50BA">
        <w:rPr>
          <w:rFonts w:ascii="Times New Roman" w:hAnsi="Times New Roman"/>
          <w:sz w:val="28"/>
          <w:szCs w:val="28"/>
        </w:rPr>
        <w:t xml:space="preserve"> Совершенствовать диагностический инструментарий</w:t>
      </w:r>
      <w:r w:rsidR="002E4A5E" w:rsidRPr="007C50BA">
        <w:rPr>
          <w:rFonts w:ascii="Times New Roman" w:hAnsi="Times New Roman"/>
          <w:sz w:val="28"/>
          <w:szCs w:val="28"/>
        </w:rPr>
        <w:t xml:space="preserve"> системы оценки качества образования</w:t>
      </w:r>
      <w:r w:rsidR="006729F6" w:rsidRPr="007C50BA">
        <w:rPr>
          <w:rFonts w:ascii="Times New Roman" w:hAnsi="Times New Roman"/>
          <w:sz w:val="28"/>
          <w:szCs w:val="28"/>
        </w:rPr>
        <w:t>.</w:t>
      </w:r>
    </w:p>
    <w:p w:rsidR="002E4A5E" w:rsidRPr="007C50BA" w:rsidRDefault="00EC5F20" w:rsidP="001C608F">
      <w:pPr>
        <w:tabs>
          <w:tab w:val="left" w:pos="1134"/>
        </w:tabs>
        <w:spacing w:after="0" w:line="240" w:lineRule="auto"/>
        <w:jc w:val="both"/>
        <w:outlineLvl w:val="0"/>
        <w:rPr>
          <w:rFonts w:ascii="Times New Roman" w:hAnsi="Times New Roman"/>
          <w:sz w:val="28"/>
          <w:szCs w:val="28"/>
        </w:rPr>
      </w:pPr>
      <w:r w:rsidRPr="007C50BA">
        <w:rPr>
          <w:rFonts w:ascii="Times New Roman" w:hAnsi="Times New Roman"/>
          <w:sz w:val="28"/>
          <w:szCs w:val="28"/>
        </w:rPr>
        <w:lastRenderedPageBreak/>
        <w:t>2.</w:t>
      </w:r>
      <w:r w:rsidR="002E4A5E" w:rsidRPr="007C50BA">
        <w:rPr>
          <w:rFonts w:ascii="Times New Roman" w:hAnsi="Times New Roman"/>
          <w:sz w:val="28"/>
          <w:szCs w:val="28"/>
        </w:rPr>
        <w:t xml:space="preserve"> Оптимизировать электронный документооборот и усовершенствовать систему хранения электронных документов.</w:t>
      </w:r>
    </w:p>
    <w:p w:rsidR="00AF1F5F" w:rsidRPr="007C50BA" w:rsidRDefault="001B0997" w:rsidP="00347883">
      <w:pPr>
        <w:tabs>
          <w:tab w:val="left" w:pos="1134"/>
        </w:tabs>
        <w:spacing w:after="0" w:line="240" w:lineRule="auto"/>
        <w:jc w:val="both"/>
        <w:outlineLvl w:val="0"/>
        <w:rPr>
          <w:rFonts w:ascii="Times New Roman" w:hAnsi="Times New Roman"/>
          <w:color w:val="000000"/>
          <w:sz w:val="28"/>
          <w:szCs w:val="28"/>
          <w:lang w:eastAsia="ru-RU"/>
        </w:rPr>
      </w:pPr>
      <w:r w:rsidRPr="007C50BA">
        <w:rPr>
          <w:rFonts w:ascii="Times New Roman" w:hAnsi="Times New Roman"/>
          <w:color w:val="000000"/>
          <w:sz w:val="28"/>
          <w:szCs w:val="28"/>
          <w:lang w:eastAsia="ru-RU"/>
        </w:rPr>
        <w:t>3</w:t>
      </w:r>
      <w:r w:rsidR="00AF1F5F" w:rsidRPr="007C50BA">
        <w:rPr>
          <w:rFonts w:ascii="Times New Roman" w:hAnsi="Times New Roman"/>
          <w:color w:val="000000"/>
          <w:sz w:val="28"/>
          <w:szCs w:val="28"/>
          <w:lang w:eastAsia="ru-RU"/>
        </w:rPr>
        <w:t>. Расширить спектр дополнительных образовательных услуг.</w:t>
      </w:r>
    </w:p>
    <w:p w:rsidR="001B0997" w:rsidRPr="007C50BA" w:rsidRDefault="001B0997" w:rsidP="00347883">
      <w:pPr>
        <w:tabs>
          <w:tab w:val="left" w:pos="1134"/>
        </w:tabs>
        <w:spacing w:after="0" w:line="240" w:lineRule="auto"/>
        <w:jc w:val="both"/>
        <w:outlineLvl w:val="0"/>
        <w:rPr>
          <w:rFonts w:ascii="Times New Roman" w:hAnsi="Times New Roman"/>
          <w:color w:val="000000"/>
          <w:sz w:val="28"/>
          <w:szCs w:val="28"/>
          <w:lang w:eastAsia="ru-RU"/>
        </w:rPr>
      </w:pPr>
    </w:p>
    <w:p w:rsidR="001B0997" w:rsidRPr="007C50BA" w:rsidRDefault="001B0997" w:rsidP="00347883">
      <w:pPr>
        <w:tabs>
          <w:tab w:val="left" w:pos="1134"/>
        </w:tabs>
        <w:spacing w:after="0" w:line="240" w:lineRule="auto"/>
        <w:jc w:val="both"/>
        <w:outlineLvl w:val="0"/>
        <w:rPr>
          <w:rFonts w:ascii="Times New Roman" w:hAnsi="Times New Roman"/>
          <w:color w:val="000000"/>
          <w:sz w:val="28"/>
          <w:szCs w:val="28"/>
          <w:lang w:eastAsia="ru-RU"/>
        </w:rPr>
      </w:pPr>
    </w:p>
    <w:p w:rsidR="001B0997" w:rsidRPr="007C50BA" w:rsidRDefault="001B0997" w:rsidP="00347883">
      <w:pPr>
        <w:tabs>
          <w:tab w:val="left" w:pos="1134"/>
        </w:tabs>
        <w:spacing w:after="0" w:line="240" w:lineRule="auto"/>
        <w:jc w:val="both"/>
        <w:outlineLvl w:val="0"/>
        <w:rPr>
          <w:rFonts w:ascii="Times New Roman" w:hAnsi="Times New Roman"/>
          <w:color w:val="000000"/>
          <w:sz w:val="28"/>
          <w:szCs w:val="28"/>
          <w:lang w:eastAsia="ru-RU"/>
        </w:rPr>
      </w:pPr>
    </w:p>
    <w:p w:rsidR="001B0997" w:rsidRPr="007C50BA" w:rsidRDefault="001B0997" w:rsidP="00347883">
      <w:pPr>
        <w:tabs>
          <w:tab w:val="left" w:pos="1134"/>
        </w:tabs>
        <w:spacing w:after="0" w:line="240" w:lineRule="auto"/>
        <w:jc w:val="both"/>
        <w:outlineLvl w:val="0"/>
        <w:rPr>
          <w:rFonts w:ascii="Times New Roman" w:hAnsi="Times New Roman"/>
          <w:color w:val="000000"/>
          <w:sz w:val="28"/>
          <w:szCs w:val="28"/>
          <w:lang w:eastAsia="ru-RU"/>
        </w:rPr>
      </w:pPr>
    </w:p>
    <w:p w:rsidR="001B0997" w:rsidRPr="007C50BA" w:rsidRDefault="001B0997" w:rsidP="00347883">
      <w:pPr>
        <w:tabs>
          <w:tab w:val="left" w:pos="1134"/>
        </w:tabs>
        <w:spacing w:after="0" w:line="240" w:lineRule="auto"/>
        <w:jc w:val="both"/>
        <w:outlineLvl w:val="0"/>
        <w:rPr>
          <w:rFonts w:ascii="Times New Roman" w:hAnsi="Times New Roman"/>
          <w:color w:val="000000"/>
          <w:sz w:val="28"/>
          <w:szCs w:val="28"/>
          <w:lang w:eastAsia="ru-RU"/>
        </w:rPr>
      </w:pPr>
    </w:p>
    <w:p w:rsidR="001B0997" w:rsidRPr="007C50BA" w:rsidRDefault="001B0997" w:rsidP="00347883">
      <w:pPr>
        <w:tabs>
          <w:tab w:val="left" w:pos="1134"/>
        </w:tabs>
        <w:spacing w:after="0" w:line="240" w:lineRule="auto"/>
        <w:jc w:val="both"/>
        <w:outlineLvl w:val="0"/>
        <w:rPr>
          <w:rFonts w:ascii="Times New Roman" w:hAnsi="Times New Roman"/>
          <w:color w:val="000000"/>
          <w:sz w:val="28"/>
          <w:szCs w:val="28"/>
          <w:lang w:eastAsia="ru-RU"/>
        </w:rPr>
      </w:pPr>
    </w:p>
    <w:p w:rsidR="001B0997" w:rsidRPr="007C50BA" w:rsidRDefault="001B0997" w:rsidP="00347883">
      <w:pPr>
        <w:tabs>
          <w:tab w:val="left" w:pos="1134"/>
        </w:tabs>
        <w:spacing w:after="0" w:line="240" w:lineRule="auto"/>
        <w:jc w:val="both"/>
        <w:outlineLvl w:val="0"/>
        <w:rPr>
          <w:rFonts w:ascii="Times New Roman" w:hAnsi="Times New Roman"/>
          <w:color w:val="000000"/>
          <w:sz w:val="28"/>
          <w:szCs w:val="28"/>
          <w:lang w:eastAsia="ru-RU"/>
        </w:rPr>
      </w:pPr>
    </w:p>
    <w:p w:rsidR="001B0997" w:rsidRPr="007C50BA" w:rsidRDefault="001B0997" w:rsidP="00347883">
      <w:pPr>
        <w:tabs>
          <w:tab w:val="left" w:pos="1134"/>
        </w:tabs>
        <w:spacing w:after="0" w:line="240" w:lineRule="auto"/>
        <w:jc w:val="both"/>
        <w:outlineLvl w:val="0"/>
        <w:rPr>
          <w:rFonts w:ascii="Times New Roman" w:hAnsi="Times New Roman"/>
          <w:color w:val="000000"/>
          <w:sz w:val="28"/>
          <w:szCs w:val="28"/>
          <w:lang w:eastAsia="ru-RU"/>
        </w:rPr>
      </w:pPr>
    </w:p>
    <w:p w:rsidR="001B0997" w:rsidRPr="007C50BA" w:rsidRDefault="001B0997" w:rsidP="00347883">
      <w:pPr>
        <w:tabs>
          <w:tab w:val="left" w:pos="1134"/>
        </w:tabs>
        <w:spacing w:after="0" w:line="240" w:lineRule="auto"/>
        <w:jc w:val="both"/>
        <w:outlineLvl w:val="0"/>
        <w:rPr>
          <w:rFonts w:ascii="Times New Roman" w:hAnsi="Times New Roman"/>
          <w:color w:val="000000"/>
          <w:sz w:val="28"/>
          <w:szCs w:val="28"/>
          <w:lang w:eastAsia="ru-RU"/>
        </w:rPr>
      </w:pPr>
    </w:p>
    <w:p w:rsidR="001B0997" w:rsidRPr="007C50BA" w:rsidRDefault="001B0997" w:rsidP="00347883">
      <w:pPr>
        <w:tabs>
          <w:tab w:val="left" w:pos="1134"/>
        </w:tabs>
        <w:spacing w:after="0" w:line="240" w:lineRule="auto"/>
        <w:jc w:val="both"/>
        <w:outlineLvl w:val="0"/>
        <w:rPr>
          <w:rFonts w:ascii="Times New Roman" w:hAnsi="Times New Roman"/>
          <w:color w:val="000000"/>
          <w:sz w:val="28"/>
          <w:szCs w:val="28"/>
          <w:lang w:eastAsia="ru-RU"/>
        </w:rPr>
      </w:pPr>
    </w:p>
    <w:p w:rsidR="001B0997" w:rsidRPr="007C50BA" w:rsidRDefault="001B0997" w:rsidP="00347883">
      <w:pPr>
        <w:tabs>
          <w:tab w:val="left" w:pos="1134"/>
        </w:tabs>
        <w:spacing w:after="0" w:line="240" w:lineRule="auto"/>
        <w:jc w:val="both"/>
        <w:outlineLvl w:val="0"/>
        <w:rPr>
          <w:rFonts w:ascii="Times New Roman" w:hAnsi="Times New Roman"/>
          <w:color w:val="000000"/>
          <w:sz w:val="28"/>
          <w:szCs w:val="28"/>
          <w:lang w:eastAsia="ru-RU"/>
        </w:rPr>
      </w:pPr>
    </w:p>
    <w:p w:rsidR="001B0997" w:rsidRPr="007C50BA" w:rsidRDefault="001B0997" w:rsidP="00347883">
      <w:pPr>
        <w:tabs>
          <w:tab w:val="left" w:pos="1134"/>
        </w:tabs>
        <w:spacing w:after="0" w:line="240" w:lineRule="auto"/>
        <w:jc w:val="both"/>
        <w:outlineLvl w:val="0"/>
        <w:rPr>
          <w:rFonts w:ascii="Times New Roman" w:hAnsi="Times New Roman"/>
          <w:color w:val="000000"/>
          <w:sz w:val="28"/>
          <w:szCs w:val="28"/>
          <w:lang w:eastAsia="ru-RU"/>
        </w:rPr>
      </w:pPr>
    </w:p>
    <w:p w:rsidR="001B0997" w:rsidRPr="007C50BA" w:rsidRDefault="001B0997" w:rsidP="00347883">
      <w:pPr>
        <w:tabs>
          <w:tab w:val="left" w:pos="1134"/>
        </w:tabs>
        <w:spacing w:after="0" w:line="240" w:lineRule="auto"/>
        <w:jc w:val="both"/>
        <w:outlineLvl w:val="0"/>
        <w:rPr>
          <w:rFonts w:ascii="Times New Roman" w:hAnsi="Times New Roman"/>
          <w:color w:val="000000"/>
          <w:sz w:val="28"/>
          <w:szCs w:val="28"/>
          <w:lang w:eastAsia="ru-RU"/>
        </w:rPr>
      </w:pPr>
    </w:p>
    <w:p w:rsidR="001B0997" w:rsidRPr="007C50BA" w:rsidRDefault="001B0997" w:rsidP="00347883">
      <w:pPr>
        <w:tabs>
          <w:tab w:val="left" w:pos="1134"/>
        </w:tabs>
        <w:spacing w:after="0" w:line="240" w:lineRule="auto"/>
        <w:jc w:val="both"/>
        <w:outlineLvl w:val="0"/>
        <w:rPr>
          <w:rFonts w:ascii="Times New Roman" w:hAnsi="Times New Roman"/>
          <w:color w:val="000000"/>
          <w:sz w:val="28"/>
          <w:szCs w:val="28"/>
          <w:lang w:eastAsia="ru-RU"/>
        </w:rPr>
      </w:pPr>
    </w:p>
    <w:p w:rsidR="001B0997" w:rsidRPr="007C50BA" w:rsidRDefault="001B0997" w:rsidP="00347883">
      <w:pPr>
        <w:tabs>
          <w:tab w:val="left" w:pos="1134"/>
        </w:tabs>
        <w:spacing w:after="0" w:line="240" w:lineRule="auto"/>
        <w:jc w:val="both"/>
        <w:outlineLvl w:val="0"/>
        <w:rPr>
          <w:rFonts w:ascii="Times New Roman" w:hAnsi="Times New Roman"/>
          <w:color w:val="000000"/>
          <w:sz w:val="28"/>
          <w:szCs w:val="28"/>
          <w:lang w:eastAsia="ru-RU"/>
        </w:rPr>
      </w:pPr>
    </w:p>
    <w:p w:rsidR="001B0997" w:rsidRPr="007C50BA" w:rsidRDefault="001B0997" w:rsidP="00347883">
      <w:pPr>
        <w:tabs>
          <w:tab w:val="left" w:pos="1134"/>
        </w:tabs>
        <w:spacing w:after="0" w:line="240" w:lineRule="auto"/>
        <w:jc w:val="both"/>
        <w:outlineLvl w:val="0"/>
        <w:rPr>
          <w:rFonts w:ascii="Times New Roman" w:hAnsi="Times New Roman"/>
          <w:color w:val="000000"/>
          <w:sz w:val="28"/>
          <w:szCs w:val="28"/>
          <w:lang w:eastAsia="ru-RU"/>
        </w:rPr>
      </w:pPr>
    </w:p>
    <w:p w:rsidR="001B0997" w:rsidRPr="007C50BA" w:rsidRDefault="001B0997" w:rsidP="00347883">
      <w:pPr>
        <w:tabs>
          <w:tab w:val="left" w:pos="1134"/>
        </w:tabs>
        <w:spacing w:after="0" w:line="240" w:lineRule="auto"/>
        <w:jc w:val="both"/>
        <w:outlineLvl w:val="0"/>
        <w:rPr>
          <w:rFonts w:ascii="Times New Roman" w:hAnsi="Times New Roman"/>
          <w:color w:val="000000"/>
          <w:sz w:val="28"/>
          <w:szCs w:val="28"/>
          <w:lang w:eastAsia="ru-RU"/>
        </w:rPr>
      </w:pPr>
    </w:p>
    <w:p w:rsidR="001B0997" w:rsidRPr="007C50BA" w:rsidRDefault="001B0997" w:rsidP="00347883">
      <w:pPr>
        <w:tabs>
          <w:tab w:val="left" w:pos="1134"/>
        </w:tabs>
        <w:spacing w:after="0" w:line="240" w:lineRule="auto"/>
        <w:jc w:val="both"/>
        <w:outlineLvl w:val="0"/>
        <w:rPr>
          <w:rFonts w:ascii="Times New Roman" w:hAnsi="Times New Roman"/>
          <w:color w:val="000000"/>
          <w:sz w:val="28"/>
          <w:szCs w:val="28"/>
          <w:lang w:eastAsia="ru-RU"/>
        </w:rPr>
      </w:pPr>
    </w:p>
    <w:p w:rsidR="001C608F" w:rsidRPr="007C50BA" w:rsidRDefault="001C608F" w:rsidP="00347883">
      <w:pPr>
        <w:tabs>
          <w:tab w:val="left" w:pos="1134"/>
        </w:tabs>
        <w:spacing w:after="0" w:line="240" w:lineRule="auto"/>
        <w:jc w:val="both"/>
        <w:outlineLvl w:val="0"/>
        <w:rPr>
          <w:rFonts w:ascii="Times New Roman" w:hAnsi="Times New Roman"/>
          <w:color w:val="000000"/>
          <w:sz w:val="28"/>
          <w:szCs w:val="28"/>
          <w:lang w:eastAsia="ru-RU"/>
        </w:rPr>
      </w:pPr>
    </w:p>
    <w:sectPr w:rsidR="001C608F" w:rsidRPr="007C50BA" w:rsidSect="007C50BA">
      <w:pgSz w:w="11906" w:h="16838"/>
      <w:pgMar w:top="851" w:right="991" w:bottom="851"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DD0" w:rsidRDefault="00322DD0">
      <w:pPr>
        <w:spacing w:after="0" w:line="240" w:lineRule="auto"/>
      </w:pPr>
      <w:r>
        <w:separator/>
      </w:r>
    </w:p>
  </w:endnote>
  <w:endnote w:type="continuationSeparator" w:id="1">
    <w:p w:rsidR="00322DD0" w:rsidRDefault="00322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T Extra"/>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TimesNewRomanPS-BoldMT">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7677"/>
      <w:docPartObj>
        <w:docPartGallery w:val="Page Numbers (Bottom of Page)"/>
        <w:docPartUnique/>
      </w:docPartObj>
    </w:sdtPr>
    <w:sdtContent>
      <w:p w:rsidR="007C50BA" w:rsidRDefault="007C50BA">
        <w:pPr>
          <w:pStyle w:val="af4"/>
          <w:jc w:val="center"/>
        </w:pPr>
        <w:fldSimple w:instr=" PAGE   \* MERGEFORMAT ">
          <w:r w:rsidR="00B86A47">
            <w:rPr>
              <w:noProof/>
            </w:rPr>
            <w:t>65</w:t>
          </w:r>
        </w:fldSimple>
      </w:p>
    </w:sdtContent>
  </w:sdt>
  <w:p w:rsidR="007C50BA" w:rsidRDefault="007C50B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DD0" w:rsidRDefault="00322DD0">
      <w:pPr>
        <w:spacing w:after="0" w:line="240" w:lineRule="auto"/>
      </w:pPr>
      <w:r>
        <w:separator/>
      </w:r>
    </w:p>
  </w:footnote>
  <w:footnote w:type="continuationSeparator" w:id="1">
    <w:p w:rsidR="00322DD0" w:rsidRDefault="00322D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C2A10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CBC3974"/>
    <w:lvl w:ilvl="0">
      <w:numFmt w:val="bullet"/>
      <w:lvlText w:val="*"/>
      <w:lvlJc w:val="left"/>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kern w:val="1"/>
        <w:sz w:val="28"/>
        <w:szCs w:val="28"/>
        <w:lang w:val="ru-RU"/>
      </w:rPr>
    </w:lvl>
    <w:lvl w:ilvl="1">
      <w:start w:val="1"/>
      <w:numFmt w:val="bullet"/>
      <w:lvlText w:val=""/>
      <w:lvlJc w:val="left"/>
      <w:pPr>
        <w:tabs>
          <w:tab w:val="num" w:pos="1080"/>
        </w:tabs>
        <w:ind w:left="1080" w:hanging="360"/>
      </w:pPr>
      <w:rPr>
        <w:rFonts w:ascii="Symbol" w:hAnsi="Symbol" w:cs="OpenSymbol"/>
        <w:kern w:val="1"/>
        <w:sz w:val="28"/>
        <w:szCs w:val="28"/>
        <w:lang w:val="ru-RU"/>
      </w:rPr>
    </w:lvl>
    <w:lvl w:ilvl="2">
      <w:start w:val="1"/>
      <w:numFmt w:val="bullet"/>
      <w:lvlText w:val=""/>
      <w:lvlJc w:val="left"/>
      <w:pPr>
        <w:tabs>
          <w:tab w:val="num" w:pos="1440"/>
        </w:tabs>
        <w:ind w:left="1440" w:hanging="360"/>
      </w:pPr>
      <w:rPr>
        <w:rFonts w:ascii="Symbol" w:hAnsi="Symbol" w:cs="OpenSymbol"/>
        <w:kern w:val="1"/>
        <w:sz w:val="28"/>
        <w:szCs w:val="28"/>
        <w:lang w:val="ru-RU"/>
      </w:rPr>
    </w:lvl>
    <w:lvl w:ilvl="3">
      <w:start w:val="1"/>
      <w:numFmt w:val="bullet"/>
      <w:lvlText w:val=""/>
      <w:lvlJc w:val="left"/>
      <w:pPr>
        <w:tabs>
          <w:tab w:val="num" w:pos="1800"/>
        </w:tabs>
        <w:ind w:left="1800" w:hanging="360"/>
      </w:pPr>
      <w:rPr>
        <w:rFonts w:ascii="Symbol" w:hAnsi="Symbol" w:cs="OpenSymbol"/>
        <w:kern w:val="1"/>
        <w:sz w:val="28"/>
        <w:szCs w:val="28"/>
        <w:lang w:val="ru-RU"/>
      </w:rPr>
    </w:lvl>
    <w:lvl w:ilvl="4">
      <w:start w:val="1"/>
      <w:numFmt w:val="bullet"/>
      <w:lvlText w:val=""/>
      <w:lvlJc w:val="left"/>
      <w:pPr>
        <w:tabs>
          <w:tab w:val="num" w:pos="2160"/>
        </w:tabs>
        <w:ind w:left="2160" w:hanging="360"/>
      </w:pPr>
      <w:rPr>
        <w:rFonts w:ascii="Symbol" w:hAnsi="Symbol" w:cs="OpenSymbol"/>
        <w:kern w:val="1"/>
        <w:sz w:val="28"/>
        <w:szCs w:val="28"/>
        <w:lang w:val="ru-RU"/>
      </w:rPr>
    </w:lvl>
    <w:lvl w:ilvl="5">
      <w:start w:val="1"/>
      <w:numFmt w:val="bullet"/>
      <w:lvlText w:val=""/>
      <w:lvlJc w:val="left"/>
      <w:pPr>
        <w:tabs>
          <w:tab w:val="num" w:pos="2520"/>
        </w:tabs>
        <w:ind w:left="2520" w:hanging="360"/>
      </w:pPr>
      <w:rPr>
        <w:rFonts w:ascii="Symbol" w:hAnsi="Symbol" w:cs="OpenSymbol"/>
        <w:kern w:val="1"/>
        <w:sz w:val="28"/>
        <w:szCs w:val="28"/>
        <w:lang w:val="ru-RU"/>
      </w:rPr>
    </w:lvl>
    <w:lvl w:ilvl="6">
      <w:start w:val="1"/>
      <w:numFmt w:val="bullet"/>
      <w:lvlText w:val=""/>
      <w:lvlJc w:val="left"/>
      <w:pPr>
        <w:tabs>
          <w:tab w:val="num" w:pos="2880"/>
        </w:tabs>
        <w:ind w:left="2880" w:hanging="360"/>
      </w:pPr>
      <w:rPr>
        <w:rFonts w:ascii="Symbol" w:hAnsi="Symbol" w:cs="OpenSymbol"/>
        <w:kern w:val="1"/>
        <w:sz w:val="28"/>
        <w:szCs w:val="28"/>
        <w:lang w:val="ru-RU"/>
      </w:rPr>
    </w:lvl>
    <w:lvl w:ilvl="7">
      <w:start w:val="1"/>
      <w:numFmt w:val="bullet"/>
      <w:lvlText w:val=""/>
      <w:lvlJc w:val="left"/>
      <w:pPr>
        <w:tabs>
          <w:tab w:val="num" w:pos="3240"/>
        </w:tabs>
        <w:ind w:left="3240" w:hanging="360"/>
      </w:pPr>
      <w:rPr>
        <w:rFonts w:ascii="Symbol" w:hAnsi="Symbol" w:cs="OpenSymbol"/>
        <w:kern w:val="1"/>
        <w:sz w:val="28"/>
        <w:szCs w:val="28"/>
        <w:lang w:val="ru-RU"/>
      </w:rPr>
    </w:lvl>
    <w:lvl w:ilvl="8">
      <w:start w:val="1"/>
      <w:numFmt w:val="bullet"/>
      <w:lvlText w:val=""/>
      <w:lvlJc w:val="left"/>
      <w:pPr>
        <w:tabs>
          <w:tab w:val="num" w:pos="3600"/>
        </w:tabs>
        <w:ind w:left="3600" w:hanging="360"/>
      </w:pPr>
      <w:rPr>
        <w:rFonts w:ascii="Symbol" w:hAnsi="Symbol" w:cs="OpenSymbol"/>
        <w:kern w:val="1"/>
        <w:sz w:val="28"/>
        <w:szCs w:val="28"/>
        <w:lang w:val="ru-RU"/>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lang w:val="ru-RU"/>
      </w:rPr>
    </w:lvl>
    <w:lvl w:ilvl="1">
      <w:start w:val="1"/>
      <w:numFmt w:val="bullet"/>
      <w:lvlText w:val=""/>
      <w:lvlJc w:val="left"/>
      <w:pPr>
        <w:tabs>
          <w:tab w:val="num" w:pos="1080"/>
        </w:tabs>
        <w:ind w:left="1080" w:hanging="360"/>
      </w:pPr>
      <w:rPr>
        <w:rFonts w:ascii="Symbol" w:hAnsi="Symbol"/>
        <w:lang w:val="ru-RU"/>
      </w:rPr>
    </w:lvl>
    <w:lvl w:ilvl="2">
      <w:start w:val="1"/>
      <w:numFmt w:val="bullet"/>
      <w:lvlText w:val=""/>
      <w:lvlJc w:val="left"/>
      <w:pPr>
        <w:tabs>
          <w:tab w:val="num" w:pos="1440"/>
        </w:tabs>
        <w:ind w:left="1440" w:hanging="360"/>
      </w:pPr>
      <w:rPr>
        <w:rFonts w:ascii="Symbol" w:hAnsi="Symbol"/>
        <w:lang w:val="ru-RU"/>
      </w:rPr>
    </w:lvl>
    <w:lvl w:ilvl="3">
      <w:start w:val="1"/>
      <w:numFmt w:val="bullet"/>
      <w:lvlText w:val=""/>
      <w:lvlJc w:val="left"/>
      <w:pPr>
        <w:tabs>
          <w:tab w:val="num" w:pos="1800"/>
        </w:tabs>
        <w:ind w:left="1800" w:hanging="360"/>
      </w:pPr>
      <w:rPr>
        <w:rFonts w:ascii="Symbol" w:hAnsi="Symbol"/>
        <w:lang w:val="ru-RU"/>
      </w:rPr>
    </w:lvl>
    <w:lvl w:ilvl="4">
      <w:start w:val="1"/>
      <w:numFmt w:val="bullet"/>
      <w:lvlText w:val=""/>
      <w:lvlJc w:val="left"/>
      <w:pPr>
        <w:tabs>
          <w:tab w:val="num" w:pos="2160"/>
        </w:tabs>
        <w:ind w:left="2160" w:hanging="360"/>
      </w:pPr>
      <w:rPr>
        <w:rFonts w:ascii="Symbol" w:hAnsi="Symbol"/>
        <w:lang w:val="ru-RU"/>
      </w:rPr>
    </w:lvl>
    <w:lvl w:ilvl="5">
      <w:start w:val="1"/>
      <w:numFmt w:val="bullet"/>
      <w:lvlText w:val=""/>
      <w:lvlJc w:val="left"/>
      <w:pPr>
        <w:tabs>
          <w:tab w:val="num" w:pos="2520"/>
        </w:tabs>
        <w:ind w:left="2520" w:hanging="360"/>
      </w:pPr>
      <w:rPr>
        <w:rFonts w:ascii="Symbol" w:hAnsi="Symbol"/>
        <w:lang w:val="ru-RU"/>
      </w:rPr>
    </w:lvl>
    <w:lvl w:ilvl="6">
      <w:start w:val="1"/>
      <w:numFmt w:val="bullet"/>
      <w:lvlText w:val=""/>
      <w:lvlJc w:val="left"/>
      <w:pPr>
        <w:tabs>
          <w:tab w:val="num" w:pos="2880"/>
        </w:tabs>
        <w:ind w:left="2880" w:hanging="360"/>
      </w:pPr>
      <w:rPr>
        <w:rFonts w:ascii="Symbol" w:hAnsi="Symbol"/>
        <w:lang w:val="ru-RU"/>
      </w:rPr>
    </w:lvl>
    <w:lvl w:ilvl="7">
      <w:start w:val="1"/>
      <w:numFmt w:val="bullet"/>
      <w:lvlText w:val=""/>
      <w:lvlJc w:val="left"/>
      <w:pPr>
        <w:tabs>
          <w:tab w:val="num" w:pos="3240"/>
        </w:tabs>
        <w:ind w:left="3240" w:hanging="360"/>
      </w:pPr>
      <w:rPr>
        <w:rFonts w:ascii="Symbol" w:hAnsi="Symbol"/>
        <w:lang w:val="ru-RU"/>
      </w:rPr>
    </w:lvl>
    <w:lvl w:ilvl="8">
      <w:start w:val="1"/>
      <w:numFmt w:val="bullet"/>
      <w:lvlText w:val=""/>
      <w:lvlJc w:val="left"/>
      <w:pPr>
        <w:tabs>
          <w:tab w:val="num" w:pos="3600"/>
        </w:tabs>
        <w:ind w:left="3600" w:hanging="360"/>
      </w:pPr>
      <w:rPr>
        <w:rFonts w:ascii="Symbol" w:hAnsi="Symbol"/>
        <w:lang w:val="ru-RU"/>
      </w:rPr>
    </w:lvl>
  </w:abstractNum>
  <w:abstractNum w:abstractNumId="5">
    <w:nsid w:val="00000005"/>
    <w:multiLevelType w:val="multilevel"/>
    <w:tmpl w:val="00000005"/>
    <w:lvl w:ilvl="0">
      <w:start w:val="1"/>
      <w:numFmt w:val="bullet"/>
      <w:lvlText w:val=""/>
      <w:lvlJc w:val="left"/>
      <w:pPr>
        <w:tabs>
          <w:tab w:val="num" w:pos="720"/>
        </w:tabs>
        <w:ind w:left="720" w:hanging="360"/>
      </w:pPr>
      <w:rPr>
        <w:rFonts w:ascii="Symbol" w:hAnsi="Symbol" w:cs="OpenSymbol"/>
        <w:strike w:val="0"/>
        <w:dstrike w:val="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6"/>
    <w:multiLevelType w:val="multilevel"/>
    <w:tmpl w:val="00000006"/>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7"/>
    <w:multiLevelType w:val="multilevel"/>
    <w:tmpl w:val="00000007"/>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8"/>
    <w:multiLevelType w:val="multilevel"/>
    <w:tmpl w:val="00000008"/>
    <w:name w:val="WW8Num6"/>
    <w:lvl w:ilvl="0">
      <w:start w:val="1"/>
      <w:numFmt w:val="bullet"/>
      <w:lvlText w:val=""/>
      <w:lvlJc w:val="left"/>
      <w:pPr>
        <w:tabs>
          <w:tab w:val="num" w:pos="1440"/>
        </w:tabs>
        <w:ind w:left="1440" w:hanging="360"/>
      </w:pPr>
      <w:rPr>
        <w:rFonts w:ascii="Wingdings" w:hAnsi="Wingdings" w:cs="OpenSymbol"/>
        <w:strike w:val="0"/>
        <w:dstrike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nsid w:val="00000009"/>
    <w:multiLevelType w:val="multilevel"/>
    <w:tmpl w:val="00000009"/>
    <w:name w:val="WW8Num7"/>
    <w:lvl w:ilvl="0">
      <w:start w:val="1"/>
      <w:numFmt w:val="bullet"/>
      <w:lvlText w:val=""/>
      <w:lvlJc w:val="left"/>
      <w:pPr>
        <w:tabs>
          <w:tab w:val="num" w:pos="0"/>
        </w:tabs>
        <w:ind w:left="1004" w:hanging="360"/>
      </w:pPr>
      <w:rPr>
        <w:rFonts w:ascii="Wingdings" w:hAnsi="Wingdings" w:cs="OpenSymbol"/>
        <w:strike w:val="0"/>
        <w:dstrike w:val="0"/>
      </w:rPr>
    </w:lvl>
    <w:lvl w:ilvl="1">
      <w:start w:val="1"/>
      <w:numFmt w:val="bullet"/>
      <w:lvlText w:val="o"/>
      <w:lvlJc w:val="left"/>
      <w:pPr>
        <w:tabs>
          <w:tab w:val="num" w:pos="0"/>
        </w:tabs>
        <w:ind w:left="1724" w:hanging="360"/>
      </w:pPr>
      <w:rPr>
        <w:rFonts w:ascii="Courier New" w:hAnsi="Courier New" w:cs="OpenSymbol"/>
      </w:rPr>
    </w:lvl>
    <w:lvl w:ilvl="2">
      <w:start w:val="1"/>
      <w:numFmt w:val="bullet"/>
      <w:lvlText w:val=""/>
      <w:lvlJc w:val="left"/>
      <w:pPr>
        <w:tabs>
          <w:tab w:val="num" w:pos="0"/>
        </w:tabs>
        <w:ind w:left="2444" w:hanging="360"/>
      </w:pPr>
      <w:rPr>
        <w:rFonts w:ascii="Wingdings" w:hAnsi="Wingdings" w:cs="OpenSymbol"/>
        <w:strike w:val="0"/>
        <w:dstrike w:val="0"/>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OpenSymbol"/>
      </w:rPr>
    </w:lvl>
    <w:lvl w:ilvl="5">
      <w:start w:val="1"/>
      <w:numFmt w:val="bullet"/>
      <w:lvlText w:val=""/>
      <w:lvlJc w:val="left"/>
      <w:pPr>
        <w:tabs>
          <w:tab w:val="num" w:pos="0"/>
        </w:tabs>
        <w:ind w:left="4604" w:hanging="360"/>
      </w:pPr>
      <w:rPr>
        <w:rFonts w:ascii="Wingdings" w:hAnsi="Wingdings" w:cs="OpenSymbol"/>
        <w:strike w:val="0"/>
        <w:dstrike w:val="0"/>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OpenSymbol"/>
      </w:rPr>
    </w:lvl>
    <w:lvl w:ilvl="8">
      <w:start w:val="1"/>
      <w:numFmt w:val="bullet"/>
      <w:lvlText w:val=""/>
      <w:lvlJc w:val="left"/>
      <w:pPr>
        <w:tabs>
          <w:tab w:val="num" w:pos="0"/>
        </w:tabs>
        <w:ind w:left="6764" w:hanging="360"/>
      </w:pPr>
      <w:rPr>
        <w:rFonts w:ascii="Wingdings" w:hAnsi="Wingdings" w:cs="OpenSymbol"/>
        <w:strike w:val="0"/>
        <w:dstrike w:val="0"/>
      </w:rPr>
    </w:lvl>
  </w:abstractNum>
  <w:abstractNum w:abstractNumId="10">
    <w:nsid w:val="0000000A"/>
    <w:multiLevelType w:val="multilevel"/>
    <w:tmpl w:val="0000000A"/>
    <w:name w:val="WW8Num12"/>
    <w:lvl w:ilvl="0">
      <w:start w:val="1"/>
      <w:numFmt w:val="bullet"/>
      <w:lvlText w:val=""/>
      <w:lvlJc w:val="left"/>
      <w:pPr>
        <w:tabs>
          <w:tab w:val="num" w:pos="720"/>
        </w:tabs>
        <w:ind w:left="720" w:hanging="360"/>
      </w:pPr>
      <w:rPr>
        <w:rFonts w:ascii="Symbol" w:hAnsi="Symbol" w:cs="Wingdings"/>
        <w:strike w:val="0"/>
        <w:dstrike w:val="0"/>
        <w:lang w:val="ru-RU"/>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Symbol" w:hAnsi="Symbol" w:cs="Wingdings"/>
        <w:strike w:val="0"/>
        <w:dstrike w:val="0"/>
        <w:lang w:val="ru-RU"/>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Symbol" w:hAnsi="Symbol" w:cs="Wingdings"/>
        <w:strike w:val="0"/>
        <w:dstrike w:val="0"/>
        <w:lang w:val="ru-RU"/>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strike w:val="0"/>
        <w:dstrike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trike w:val="0"/>
        <w:dstrike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trike w:val="0"/>
        <w:dstrike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C"/>
    <w:multiLevelType w:val="multilevel"/>
    <w:tmpl w:val="0000000C"/>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D"/>
    <w:multiLevelType w:val="multilevel"/>
    <w:tmpl w:val="0000000D"/>
    <w:name w:val="WW8Num14"/>
    <w:lvl w:ilvl="0">
      <w:start w:val="1"/>
      <w:numFmt w:val="bullet"/>
      <w:lvlText w:val=""/>
      <w:lvlJc w:val="left"/>
      <w:pPr>
        <w:tabs>
          <w:tab w:val="num" w:pos="720"/>
        </w:tabs>
        <w:ind w:left="720" w:hanging="360"/>
      </w:pPr>
      <w:rPr>
        <w:rFonts w:ascii="Wingdings" w:hAnsi="Wingdings" w:cs="Times New Roman"/>
        <w:strike w:val="0"/>
        <w:dstrike w:val="0"/>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E"/>
    <w:multiLevelType w:val="singleLevel"/>
    <w:tmpl w:val="0000000E"/>
    <w:name w:val="WW8Num15"/>
    <w:lvl w:ilvl="0">
      <w:start w:val="1"/>
      <w:numFmt w:val="bullet"/>
      <w:lvlText w:val=""/>
      <w:lvlJc w:val="left"/>
      <w:pPr>
        <w:tabs>
          <w:tab w:val="num" w:pos="0"/>
        </w:tabs>
        <w:ind w:left="720" w:hanging="360"/>
      </w:pPr>
      <w:rPr>
        <w:rFonts w:ascii="Wingdings" w:hAnsi="Wingdings" w:cs="OpenSymbol"/>
        <w:strike w:val="0"/>
        <w:dstrike w:val="0"/>
        <w:lang w:val="en-US"/>
      </w:rPr>
    </w:lvl>
  </w:abstractNum>
  <w:abstractNum w:abstractNumId="15">
    <w:nsid w:val="0000000F"/>
    <w:multiLevelType w:val="multilevel"/>
    <w:tmpl w:val="0F023240"/>
    <w:lvl w:ilvl="0">
      <w:start w:val="1"/>
      <w:numFmt w:val="bullet"/>
      <w:lvlText w:val=""/>
      <w:lvlJc w:val="left"/>
      <w:pPr>
        <w:tabs>
          <w:tab w:val="num" w:pos="720"/>
        </w:tabs>
        <w:ind w:left="720" w:hanging="360"/>
      </w:pPr>
      <w:rPr>
        <w:rFonts w:ascii="Symbol" w:hAnsi="Symbol" w:cs="OpenSymbol" w:hint="default"/>
        <w:strike w:val="0"/>
        <w:dstrike w:val="0"/>
        <w:sz w:val="28"/>
        <w:lang w:val="en-US"/>
      </w:rPr>
    </w:lvl>
    <w:lvl w:ilvl="1">
      <w:start w:val="1"/>
      <w:numFmt w:val="decimal"/>
      <w:lvlText w:val="%2."/>
      <w:lvlJc w:val="left"/>
      <w:pPr>
        <w:tabs>
          <w:tab w:val="num" w:pos="1080"/>
        </w:tabs>
        <w:ind w:left="1080" w:hanging="360"/>
      </w:pPr>
      <w:rPr>
        <w:sz w:val="20"/>
      </w:rPr>
    </w:lvl>
    <w:lvl w:ilvl="2">
      <w:start w:val="1"/>
      <w:numFmt w:val="bullet"/>
      <w:lvlText w:val="▪"/>
      <w:lvlJc w:val="left"/>
      <w:pPr>
        <w:tabs>
          <w:tab w:val="num" w:pos="1440"/>
        </w:tabs>
        <w:ind w:left="1440" w:hanging="360"/>
      </w:pPr>
      <w:rPr>
        <w:rFonts w:ascii="OpenSymbol" w:hAnsi="OpenSymbol" w:cs="OpenSymbol"/>
        <w:sz w:val="20"/>
      </w:rPr>
    </w:lvl>
    <w:lvl w:ilvl="3">
      <w:start w:val="1"/>
      <w:numFmt w:val="bullet"/>
      <w:lvlText w:val=""/>
      <w:lvlJc w:val="left"/>
      <w:pPr>
        <w:tabs>
          <w:tab w:val="num" w:pos="1800"/>
        </w:tabs>
        <w:ind w:left="1800" w:hanging="360"/>
      </w:pPr>
      <w:rPr>
        <w:rFonts w:ascii="Symbol" w:hAnsi="Symbol" w:cs="OpenSymbol"/>
        <w:sz w:val="20"/>
        <w:lang w:val="ru-RU"/>
      </w:rPr>
    </w:lvl>
    <w:lvl w:ilvl="4">
      <w:start w:val="1"/>
      <w:numFmt w:val="bullet"/>
      <w:lvlText w:val="◦"/>
      <w:lvlJc w:val="left"/>
      <w:pPr>
        <w:tabs>
          <w:tab w:val="num" w:pos="2160"/>
        </w:tabs>
        <w:ind w:left="2160" w:hanging="360"/>
      </w:pPr>
      <w:rPr>
        <w:rFonts w:ascii="OpenSymbol" w:hAnsi="OpenSymbol" w:cs="OpenSymbol"/>
        <w:sz w:val="20"/>
      </w:rPr>
    </w:lvl>
    <w:lvl w:ilvl="5">
      <w:start w:val="1"/>
      <w:numFmt w:val="bullet"/>
      <w:lvlText w:val="▪"/>
      <w:lvlJc w:val="left"/>
      <w:pPr>
        <w:tabs>
          <w:tab w:val="num" w:pos="2520"/>
        </w:tabs>
        <w:ind w:left="2520" w:hanging="360"/>
      </w:pPr>
      <w:rPr>
        <w:rFonts w:ascii="OpenSymbol" w:hAnsi="OpenSymbol" w:cs="OpenSymbol"/>
        <w:sz w:val="20"/>
      </w:rPr>
    </w:lvl>
    <w:lvl w:ilvl="6">
      <w:start w:val="1"/>
      <w:numFmt w:val="bullet"/>
      <w:lvlText w:val=""/>
      <w:lvlJc w:val="left"/>
      <w:pPr>
        <w:tabs>
          <w:tab w:val="num" w:pos="2880"/>
        </w:tabs>
        <w:ind w:left="2880" w:hanging="360"/>
      </w:pPr>
      <w:rPr>
        <w:rFonts w:ascii="Symbol" w:hAnsi="Symbol" w:cs="OpenSymbol"/>
        <w:sz w:val="20"/>
        <w:lang w:val="ru-RU"/>
      </w:rPr>
    </w:lvl>
    <w:lvl w:ilvl="7">
      <w:start w:val="1"/>
      <w:numFmt w:val="bullet"/>
      <w:lvlText w:val="◦"/>
      <w:lvlJc w:val="left"/>
      <w:pPr>
        <w:tabs>
          <w:tab w:val="num" w:pos="3240"/>
        </w:tabs>
        <w:ind w:left="3240" w:hanging="360"/>
      </w:pPr>
      <w:rPr>
        <w:rFonts w:ascii="OpenSymbol" w:hAnsi="OpenSymbol" w:cs="OpenSymbol"/>
        <w:sz w:val="20"/>
      </w:rPr>
    </w:lvl>
    <w:lvl w:ilvl="8">
      <w:start w:val="1"/>
      <w:numFmt w:val="bullet"/>
      <w:lvlText w:val="▪"/>
      <w:lvlJc w:val="left"/>
      <w:pPr>
        <w:tabs>
          <w:tab w:val="num" w:pos="3600"/>
        </w:tabs>
        <w:ind w:left="3600" w:hanging="360"/>
      </w:pPr>
      <w:rPr>
        <w:rFonts w:ascii="OpenSymbol" w:hAnsi="OpenSymbol" w:cs="OpenSymbol"/>
        <w:sz w:val="20"/>
      </w:rPr>
    </w:lvl>
  </w:abstractNum>
  <w:abstractNum w:abstractNumId="16">
    <w:nsid w:val="00000010"/>
    <w:multiLevelType w:val="multilevel"/>
    <w:tmpl w:val="00000010"/>
    <w:name w:val="WW8Num1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52C0AEF"/>
    <w:multiLevelType w:val="hybridMultilevel"/>
    <w:tmpl w:val="232A78AA"/>
    <w:lvl w:ilvl="0" w:tplc="AD40EC8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9E1B4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DE6A1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6FAB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7A671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4244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0A779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72C07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68CC7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05BE7296"/>
    <w:multiLevelType w:val="hybridMultilevel"/>
    <w:tmpl w:val="3FF4C9EC"/>
    <w:lvl w:ilvl="0" w:tplc="60842BA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5FC3307"/>
    <w:multiLevelType w:val="hybridMultilevel"/>
    <w:tmpl w:val="FE70CAD4"/>
    <w:lvl w:ilvl="0" w:tplc="A092828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07BD0FE4"/>
    <w:multiLevelType w:val="multilevel"/>
    <w:tmpl w:val="C6261B94"/>
    <w:lvl w:ilvl="0">
      <w:start w:val="1"/>
      <w:numFmt w:val="decimal"/>
      <w:lvlText w:val="%1."/>
      <w:lvlJc w:val="left"/>
      <w:pPr>
        <w:tabs>
          <w:tab w:val="num" w:pos="786"/>
        </w:tabs>
        <w:ind w:left="786" w:hanging="360"/>
      </w:pPr>
      <w:rPr>
        <w:rFonts w:hint="default"/>
        <w:sz w:val="20"/>
        <w:szCs w:val="28"/>
      </w:rPr>
    </w:lvl>
    <w:lvl w:ilvl="1">
      <w:start w:val="1"/>
      <w:numFmt w:val="decimal"/>
      <w:lvlText w:val="%2."/>
      <w:lvlJc w:val="left"/>
      <w:pPr>
        <w:tabs>
          <w:tab w:val="num" w:pos="1080"/>
        </w:tabs>
        <w:ind w:left="1080" w:hanging="360"/>
      </w:pPr>
      <w:rPr>
        <w:rFonts w:ascii="Courier New" w:hAnsi="Courier New" w:cs="Courier New"/>
        <w:sz w:val="20"/>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8F71A74"/>
    <w:multiLevelType w:val="hybridMultilevel"/>
    <w:tmpl w:val="16E4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0ABE5071"/>
    <w:multiLevelType w:val="hybridMultilevel"/>
    <w:tmpl w:val="44BE95E0"/>
    <w:lvl w:ilvl="0" w:tplc="24F082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0ED52492"/>
    <w:multiLevelType w:val="hybridMultilevel"/>
    <w:tmpl w:val="71BA605C"/>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13887930"/>
    <w:multiLevelType w:val="multilevel"/>
    <w:tmpl w:val="E3D872E2"/>
    <w:lvl w:ilvl="0">
      <w:start w:val="1"/>
      <w:numFmt w:val="bullet"/>
      <w:lvlText w:val=""/>
      <w:lvlJc w:val="left"/>
      <w:pPr>
        <w:tabs>
          <w:tab w:val="num" w:pos="720"/>
        </w:tabs>
        <w:ind w:left="720" w:hanging="360"/>
      </w:pPr>
      <w:rPr>
        <w:rFonts w:ascii="Symbol" w:hAnsi="Symbol" w:cs="OpenSymbol" w:hint="default"/>
        <w:sz w:val="28"/>
        <w:lang w:val="ru-RU"/>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182D1B1A"/>
    <w:multiLevelType w:val="multilevel"/>
    <w:tmpl w:val="5A560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C9F31F3"/>
    <w:multiLevelType w:val="hybridMultilevel"/>
    <w:tmpl w:val="4914DFA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F75DEB"/>
    <w:multiLevelType w:val="hybridMultilevel"/>
    <w:tmpl w:val="3F90E4B6"/>
    <w:lvl w:ilvl="0" w:tplc="51E2A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DCC4CC0"/>
    <w:multiLevelType w:val="multilevel"/>
    <w:tmpl w:val="88827EB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1F316113"/>
    <w:multiLevelType w:val="hybridMultilevel"/>
    <w:tmpl w:val="83B65DA0"/>
    <w:lvl w:ilvl="0" w:tplc="1E64272C">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FFF2093"/>
    <w:multiLevelType w:val="hybridMultilevel"/>
    <w:tmpl w:val="ACE420CA"/>
    <w:lvl w:ilvl="0" w:tplc="63C4E1F4">
      <w:start w:val="1"/>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8E449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28C2A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9CCD8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167B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C8AEE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34FC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3A38D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804D5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20232229"/>
    <w:multiLevelType w:val="multilevel"/>
    <w:tmpl w:val="E3D872E2"/>
    <w:lvl w:ilvl="0">
      <w:start w:val="1"/>
      <w:numFmt w:val="bullet"/>
      <w:lvlText w:val=""/>
      <w:lvlJc w:val="left"/>
      <w:pPr>
        <w:tabs>
          <w:tab w:val="num" w:pos="720"/>
        </w:tabs>
        <w:ind w:left="720" w:hanging="360"/>
      </w:pPr>
      <w:rPr>
        <w:rFonts w:ascii="Symbol" w:hAnsi="Symbol" w:cs="OpenSymbol" w:hint="default"/>
        <w:sz w:val="28"/>
        <w:lang w:val="ru-RU"/>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26984E09"/>
    <w:multiLevelType w:val="hybridMultilevel"/>
    <w:tmpl w:val="ECE25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7E6B68"/>
    <w:multiLevelType w:val="multilevel"/>
    <w:tmpl w:val="E3D872E2"/>
    <w:lvl w:ilvl="0">
      <w:start w:val="1"/>
      <w:numFmt w:val="bullet"/>
      <w:lvlText w:val=""/>
      <w:lvlJc w:val="left"/>
      <w:pPr>
        <w:tabs>
          <w:tab w:val="num" w:pos="720"/>
        </w:tabs>
        <w:ind w:left="720" w:hanging="360"/>
      </w:pPr>
      <w:rPr>
        <w:rFonts w:ascii="Symbol" w:hAnsi="Symbol" w:cs="OpenSymbol" w:hint="default"/>
        <w:sz w:val="28"/>
        <w:lang w:val="ru-RU"/>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316D5A25"/>
    <w:multiLevelType w:val="hybridMultilevel"/>
    <w:tmpl w:val="99C0C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3EAC134B"/>
    <w:multiLevelType w:val="hybridMultilevel"/>
    <w:tmpl w:val="AE1283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3FE7396F"/>
    <w:multiLevelType w:val="hybridMultilevel"/>
    <w:tmpl w:val="332C75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0815A0D"/>
    <w:multiLevelType w:val="hybridMultilevel"/>
    <w:tmpl w:val="0C767C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440A02C4"/>
    <w:multiLevelType w:val="multilevel"/>
    <w:tmpl w:val="E3D872E2"/>
    <w:lvl w:ilvl="0">
      <w:start w:val="1"/>
      <w:numFmt w:val="bullet"/>
      <w:lvlText w:val=""/>
      <w:lvlJc w:val="left"/>
      <w:pPr>
        <w:tabs>
          <w:tab w:val="num" w:pos="720"/>
        </w:tabs>
        <w:ind w:left="720" w:hanging="360"/>
      </w:pPr>
      <w:rPr>
        <w:rFonts w:ascii="Symbol" w:hAnsi="Symbol" w:cs="OpenSymbol" w:hint="default"/>
        <w:sz w:val="28"/>
        <w:lang w:val="ru-RU"/>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nsid w:val="46B3142C"/>
    <w:multiLevelType w:val="multilevel"/>
    <w:tmpl w:val="E3D872E2"/>
    <w:lvl w:ilvl="0">
      <w:start w:val="1"/>
      <w:numFmt w:val="bullet"/>
      <w:lvlText w:val=""/>
      <w:lvlJc w:val="left"/>
      <w:pPr>
        <w:tabs>
          <w:tab w:val="num" w:pos="720"/>
        </w:tabs>
        <w:ind w:left="720" w:hanging="360"/>
      </w:pPr>
      <w:rPr>
        <w:rFonts w:ascii="Symbol" w:hAnsi="Symbol" w:cs="OpenSymbol" w:hint="default"/>
        <w:sz w:val="28"/>
        <w:lang w:val="ru-RU"/>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nsid w:val="4A433655"/>
    <w:multiLevelType w:val="multilevel"/>
    <w:tmpl w:val="E3D872E2"/>
    <w:lvl w:ilvl="0">
      <w:start w:val="1"/>
      <w:numFmt w:val="bullet"/>
      <w:lvlText w:val=""/>
      <w:lvlJc w:val="left"/>
      <w:pPr>
        <w:tabs>
          <w:tab w:val="num" w:pos="720"/>
        </w:tabs>
        <w:ind w:left="720" w:hanging="360"/>
      </w:pPr>
      <w:rPr>
        <w:rFonts w:ascii="Symbol" w:hAnsi="Symbol" w:cs="OpenSymbol" w:hint="default"/>
        <w:sz w:val="28"/>
        <w:lang w:val="ru-RU"/>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4CF814D0"/>
    <w:multiLevelType w:val="hybridMultilevel"/>
    <w:tmpl w:val="68C8262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nsid w:val="4E4A2623"/>
    <w:multiLevelType w:val="hybridMultilevel"/>
    <w:tmpl w:val="13FAD1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4EB82E9B"/>
    <w:multiLevelType w:val="hybridMultilevel"/>
    <w:tmpl w:val="AE9C0FB2"/>
    <w:lvl w:ilvl="0" w:tplc="11B6D6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04C4586"/>
    <w:multiLevelType w:val="hybridMultilevel"/>
    <w:tmpl w:val="EDF674C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nsid w:val="51DD4A47"/>
    <w:multiLevelType w:val="hybridMultilevel"/>
    <w:tmpl w:val="40AA1584"/>
    <w:lvl w:ilvl="0" w:tplc="2332AF28">
      <w:start w:val="1"/>
      <w:numFmt w:val="decimal"/>
      <w:lvlText w:val="%1."/>
      <w:lvlJc w:val="left"/>
      <w:pPr>
        <w:ind w:left="1908" w:hanging="120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6">
    <w:nsid w:val="54476218"/>
    <w:multiLevelType w:val="hybridMultilevel"/>
    <w:tmpl w:val="1B980AF4"/>
    <w:lvl w:ilvl="0" w:tplc="056A14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48B253C"/>
    <w:multiLevelType w:val="multilevel"/>
    <w:tmpl w:val="0F023240"/>
    <w:lvl w:ilvl="0">
      <w:start w:val="1"/>
      <w:numFmt w:val="bullet"/>
      <w:lvlText w:val=""/>
      <w:lvlJc w:val="left"/>
      <w:pPr>
        <w:tabs>
          <w:tab w:val="num" w:pos="720"/>
        </w:tabs>
        <w:ind w:left="720" w:hanging="360"/>
      </w:pPr>
      <w:rPr>
        <w:rFonts w:ascii="Symbol" w:hAnsi="Symbol" w:cs="OpenSymbol" w:hint="default"/>
        <w:sz w:val="28"/>
        <w:lang w:val="ru-RU"/>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54964594"/>
    <w:multiLevelType w:val="hybridMultilevel"/>
    <w:tmpl w:val="161A4018"/>
    <w:lvl w:ilvl="0" w:tplc="04190001">
      <w:start w:val="1"/>
      <w:numFmt w:val="bullet"/>
      <w:lvlText w:val=""/>
      <w:lvlJc w:val="left"/>
      <w:pPr>
        <w:ind w:left="1995"/>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82851B2"/>
    <w:multiLevelType w:val="hybridMultilevel"/>
    <w:tmpl w:val="FE443EE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F8700F3"/>
    <w:multiLevelType w:val="hybridMultilevel"/>
    <w:tmpl w:val="4BE604D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0A14C5F"/>
    <w:multiLevelType w:val="hybridMultilevel"/>
    <w:tmpl w:val="F4BA1AAA"/>
    <w:lvl w:ilvl="0" w:tplc="F51005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61030097"/>
    <w:multiLevelType w:val="hybridMultilevel"/>
    <w:tmpl w:val="1174E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61A1303A"/>
    <w:multiLevelType w:val="hybridMultilevel"/>
    <w:tmpl w:val="BFB61C3C"/>
    <w:lvl w:ilvl="0" w:tplc="AD40E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61B821C2"/>
    <w:multiLevelType w:val="hybridMultilevel"/>
    <w:tmpl w:val="75ACCC34"/>
    <w:lvl w:ilvl="0" w:tplc="EF8C7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8B27C4"/>
    <w:multiLevelType w:val="multilevel"/>
    <w:tmpl w:val="B1BC2E6E"/>
    <w:lvl w:ilvl="0">
      <w:start w:val="1"/>
      <w:numFmt w:val="bullet"/>
      <w:lvlText w:val=""/>
      <w:lvlJc w:val="left"/>
      <w:pPr>
        <w:tabs>
          <w:tab w:val="num" w:pos="720"/>
        </w:tabs>
        <w:ind w:left="720" w:hanging="360"/>
      </w:pPr>
      <w:rPr>
        <w:rFonts w:ascii="Symbol" w:hAnsi="Symbol" w:cs="OpenSymbol" w:hint="default"/>
        <w:sz w:val="28"/>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nsid w:val="62BA43A2"/>
    <w:multiLevelType w:val="hybridMultilevel"/>
    <w:tmpl w:val="1EEED4BA"/>
    <w:lvl w:ilvl="0" w:tplc="007E4F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2E005CA"/>
    <w:multiLevelType w:val="hybridMultilevel"/>
    <w:tmpl w:val="93EA05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64D621CD"/>
    <w:multiLevelType w:val="hybridMultilevel"/>
    <w:tmpl w:val="6902E116"/>
    <w:lvl w:ilvl="0" w:tplc="0419000F">
      <w:start w:val="1"/>
      <w:numFmt w:val="decimal"/>
      <w:lvlText w:val="%1."/>
      <w:lvlJc w:val="left"/>
      <w:pPr>
        <w:ind w:left="720" w:hanging="36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67A56C9B"/>
    <w:multiLevelType w:val="hybridMultilevel"/>
    <w:tmpl w:val="8BEC74E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60">
    <w:nsid w:val="6CA71097"/>
    <w:multiLevelType w:val="hybridMultilevel"/>
    <w:tmpl w:val="57DC1874"/>
    <w:lvl w:ilvl="0" w:tplc="B8FC0D88">
      <w:start w:val="1"/>
      <w:numFmt w:val="decimal"/>
      <w:lvlText w:val="%1."/>
      <w:lvlJc w:val="left"/>
      <w:pPr>
        <w:ind w:left="1778"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1">
    <w:nsid w:val="6CB238F8"/>
    <w:multiLevelType w:val="hybridMultilevel"/>
    <w:tmpl w:val="6CFC658C"/>
    <w:lvl w:ilvl="0" w:tplc="7C74118C">
      <w:start w:val="1"/>
      <w:numFmt w:val="decimal"/>
      <w:lvlText w:val="%1."/>
      <w:lvlJc w:val="left"/>
      <w:pPr>
        <w:tabs>
          <w:tab w:val="num" w:pos="360"/>
        </w:tabs>
        <w:ind w:left="360" w:hanging="360"/>
      </w:pPr>
    </w:lvl>
    <w:lvl w:ilvl="1" w:tplc="04190019">
      <w:start w:val="1"/>
      <w:numFmt w:val="lowerLetter"/>
      <w:lvlText w:val="%2."/>
      <w:lvlJc w:val="left"/>
      <w:pPr>
        <w:tabs>
          <w:tab w:val="num" w:pos="945"/>
        </w:tabs>
        <w:ind w:left="945" w:hanging="360"/>
      </w:pPr>
    </w:lvl>
    <w:lvl w:ilvl="2" w:tplc="0419001B">
      <w:start w:val="1"/>
      <w:numFmt w:val="lowerRoman"/>
      <w:lvlText w:val="%3."/>
      <w:lvlJc w:val="right"/>
      <w:pPr>
        <w:tabs>
          <w:tab w:val="num" w:pos="1665"/>
        </w:tabs>
        <w:ind w:left="1665" w:hanging="180"/>
      </w:pPr>
    </w:lvl>
    <w:lvl w:ilvl="3" w:tplc="0419000F">
      <w:start w:val="1"/>
      <w:numFmt w:val="decimal"/>
      <w:lvlText w:val="%4."/>
      <w:lvlJc w:val="left"/>
      <w:pPr>
        <w:tabs>
          <w:tab w:val="num" w:pos="2385"/>
        </w:tabs>
        <w:ind w:left="2385" w:hanging="360"/>
      </w:pPr>
    </w:lvl>
    <w:lvl w:ilvl="4" w:tplc="04190019">
      <w:start w:val="1"/>
      <w:numFmt w:val="lowerLetter"/>
      <w:lvlText w:val="%5."/>
      <w:lvlJc w:val="left"/>
      <w:pPr>
        <w:tabs>
          <w:tab w:val="num" w:pos="3105"/>
        </w:tabs>
        <w:ind w:left="3105" w:hanging="360"/>
      </w:pPr>
    </w:lvl>
    <w:lvl w:ilvl="5" w:tplc="0419001B">
      <w:start w:val="1"/>
      <w:numFmt w:val="lowerRoman"/>
      <w:lvlText w:val="%6."/>
      <w:lvlJc w:val="right"/>
      <w:pPr>
        <w:tabs>
          <w:tab w:val="num" w:pos="3825"/>
        </w:tabs>
        <w:ind w:left="3825" w:hanging="180"/>
      </w:pPr>
    </w:lvl>
    <w:lvl w:ilvl="6" w:tplc="0419000F">
      <w:start w:val="1"/>
      <w:numFmt w:val="decimal"/>
      <w:lvlText w:val="%7."/>
      <w:lvlJc w:val="left"/>
      <w:pPr>
        <w:tabs>
          <w:tab w:val="num" w:pos="4545"/>
        </w:tabs>
        <w:ind w:left="4545" w:hanging="360"/>
      </w:pPr>
    </w:lvl>
    <w:lvl w:ilvl="7" w:tplc="04190019">
      <w:start w:val="1"/>
      <w:numFmt w:val="lowerLetter"/>
      <w:lvlText w:val="%8."/>
      <w:lvlJc w:val="left"/>
      <w:pPr>
        <w:tabs>
          <w:tab w:val="num" w:pos="5265"/>
        </w:tabs>
        <w:ind w:left="5265" w:hanging="360"/>
      </w:pPr>
    </w:lvl>
    <w:lvl w:ilvl="8" w:tplc="0419001B">
      <w:start w:val="1"/>
      <w:numFmt w:val="lowerRoman"/>
      <w:lvlText w:val="%9."/>
      <w:lvlJc w:val="right"/>
      <w:pPr>
        <w:tabs>
          <w:tab w:val="num" w:pos="5985"/>
        </w:tabs>
        <w:ind w:left="5985" w:hanging="180"/>
      </w:pPr>
    </w:lvl>
  </w:abstractNum>
  <w:abstractNum w:abstractNumId="62">
    <w:nsid w:val="6CEA2570"/>
    <w:multiLevelType w:val="hybridMultilevel"/>
    <w:tmpl w:val="C822385C"/>
    <w:lvl w:ilvl="0" w:tplc="EF8C7DF6">
      <w:start w:val="1"/>
      <w:numFmt w:val="bullet"/>
      <w:lvlText w:val=""/>
      <w:lvlJc w:val="left"/>
      <w:pPr>
        <w:ind w:left="5180" w:hanging="360"/>
      </w:pPr>
      <w:rPr>
        <w:rFonts w:ascii="Symbol" w:hAnsi="Symbol" w:hint="default"/>
      </w:rPr>
    </w:lvl>
    <w:lvl w:ilvl="1" w:tplc="04190003" w:tentative="1">
      <w:start w:val="1"/>
      <w:numFmt w:val="bullet"/>
      <w:lvlText w:val="o"/>
      <w:lvlJc w:val="left"/>
      <w:pPr>
        <w:ind w:left="6406" w:hanging="360"/>
      </w:pPr>
      <w:rPr>
        <w:rFonts w:ascii="Courier New" w:hAnsi="Courier New" w:hint="default"/>
      </w:rPr>
    </w:lvl>
    <w:lvl w:ilvl="2" w:tplc="04190005" w:tentative="1">
      <w:start w:val="1"/>
      <w:numFmt w:val="bullet"/>
      <w:lvlText w:val=""/>
      <w:lvlJc w:val="left"/>
      <w:pPr>
        <w:ind w:left="7126" w:hanging="360"/>
      </w:pPr>
      <w:rPr>
        <w:rFonts w:ascii="Wingdings" w:hAnsi="Wingdings" w:hint="default"/>
      </w:rPr>
    </w:lvl>
    <w:lvl w:ilvl="3" w:tplc="04190001" w:tentative="1">
      <w:start w:val="1"/>
      <w:numFmt w:val="bullet"/>
      <w:lvlText w:val=""/>
      <w:lvlJc w:val="left"/>
      <w:pPr>
        <w:ind w:left="7846" w:hanging="360"/>
      </w:pPr>
      <w:rPr>
        <w:rFonts w:ascii="Symbol" w:hAnsi="Symbol" w:hint="default"/>
      </w:rPr>
    </w:lvl>
    <w:lvl w:ilvl="4" w:tplc="04190003" w:tentative="1">
      <w:start w:val="1"/>
      <w:numFmt w:val="bullet"/>
      <w:lvlText w:val="o"/>
      <w:lvlJc w:val="left"/>
      <w:pPr>
        <w:ind w:left="8566" w:hanging="360"/>
      </w:pPr>
      <w:rPr>
        <w:rFonts w:ascii="Courier New" w:hAnsi="Courier New" w:hint="default"/>
      </w:rPr>
    </w:lvl>
    <w:lvl w:ilvl="5" w:tplc="04190005" w:tentative="1">
      <w:start w:val="1"/>
      <w:numFmt w:val="bullet"/>
      <w:lvlText w:val=""/>
      <w:lvlJc w:val="left"/>
      <w:pPr>
        <w:ind w:left="9286" w:hanging="360"/>
      </w:pPr>
      <w:rPr>
        <w:rFonts w:ascii="Wingdings" w:hAnsi="Wingdings" w:hint="default"/>
      </w:rPr>
    </w:lvl>
    <w:lvl w:ilvl="6" w:tplc="04190001" w:tentative="1">
      <w:start w:val="1"/>
      <w:numFmt w:val="bullet"/>
      <w:lvlText w:val=""/>
      <w:lvlJc w:val="left"/>
      <w:pPr>
        <w:ind w:left="10006" w:hanging="360"/>
      </w:pPr>
      <w:rPr>
        <w:rFonts w:ascii="Symbol" w:hAnsi="Symbol" w:hint="default"/>
      </w:rPr>
    </w:lvl>
    <w:lvl w:ilvl="7" w:tplc="04190003" w:tentative="1">
      <w:start w:val="1"/>
      <w:numFmt w:val="bullet"/>
      <w:lvlText w:val="o"/>
      <w:lvlJc w:val="left"/>
      <w:pPr>
        <w:ind w:left="10726" w:hanging="360"/>
      </w:pPr>
      <w:rPr>
        <w:rFonts w:ascii="Courier New" w:hAnsi="Courier New" w:hint="default"/>
      </w:rPr>
    </w:lvl>
    <w:lvl w:ilvl="8" w:tplc="04190005" w:tentative="1">
      <w:start w:val="1"/>
      <w:numFmt w:val="bullet"/>
      <w:lvlText w:val=""/>
      <w:lvlJc w:val="left"/>
      <w:pPr>
        <w:ind w:left="11446" w:hanging="360"/>
      </w:pPr>
      <w:rPr>
        <w:rFonts w:ascii="Wingdings" w:hAnsi="Wingdings" w:hint="default"/>
      </w:rPr>
    </w:lvl>
  </w:abstractNum>
  <w:abstractNum w:abstractNumId="63">
    <w:nsid w:val="6E2008BE"/>
    <w:multiLevelType w:val="hybridMultilevel"/>
    <w:tmpl w:val="3D124D2C"/>
    <w:lvl w:ilvl="0" w:tplc="7D5C994A">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FE2031D"/>
    <w:multiLevelType w:val="hybridMultilevel"/>
    <w:tmpl w:val="6E9E13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5">
    <w:nsid w:val="73F41843"/>
    <w:multiLevelType w:val="hybridMultilevel"/>
    <w:tmpl w:val="059EFA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6CA6A1E"/>
    <w:multiLevelType w:val="multilevel"/>
    <w:tmpl w:val="E3D872E2"/>
    <w:lvl w:ilvl="0">
      <w:start w:val="1"/>
      <w:numFmt w:val="bullet"/>
      <w:lvlText w:val=""/>
      <w:lvlJc w:val="left"/>
      <w:pPr>
        <w:tabs>
          <w:tab w:val="num" w:pos="720"/>
        </w:tabs>
        <w:ind w:left="720" w:hanging="360"/>
      </w:pPr>
      <w:rPr>
        <w:rFonts w:ascii="Symbol" w:hAnsi="Symbol" w:cs="OpenSymbol" w:hint="default"/>
        <w:sz w:val="28"/>
        <w:lang w:val="ru-RU"/>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7">
    <w:nsid w:val="773F7E47"/>
    <w:multiLevelType w:val="hybridMultilevel"/>
    <w:tmpl w:val="94C4B69C"/>
    <w:lvl w:ilvl="0" w:tplc="34843C5C">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B13C77"/>
    <w:multiLevelType w:val="hybridMultilevel"/>
    <w:tmpl w:val="C7D4894A"/>
    <w:lvl w:ilvl="0" w:tplc="6A7471B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FE846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76A34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54224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2625D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44CBD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3A1AD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88681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22374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7B62279E"/>
    <w:multiLevelType w:val="singleLevel"/>
    <w:tmpl w:val="268C1D38"/>
    <w:lvl w:ilvl="0">
      <w:start w:val="1"/>
      <w:numFmt w:val="decimal"/>
      <w:lvlText w:val="%1."/>
      <w:lvlJc w:val="left"/>
      <w:pPr>
        <w:tabs>
          <w:tab w:val="num" w:pos="1020"/>
        </w:tabs>
        <w:ind w:left="1020" w:hanging="360"/>
      </w:pPr>
      <w:rPr>
        <w:rFonts w:hint="default"/>
      </w:rPr>
    </w:lvl>
  </w:abstractNum>
  <w:num w:numId="1">
    <w:abstractNumId w:val="62"/>
  </w:num>
  <w:num w:numId="2">
    <w:abstractNumId w:val="43"/>
  </w:num>
  <w:num w:numId="3">
    <w:abstractNumId w:val="56"/>
  </w:num>
  <w:num w:numId="4">
    <w:abstractNumId w:val="26"/>
  </w:num>
  <w:num w:numId="5">
    <w:abstractNumId w:val="21"/>
  </w:num>
  <w:num w:numId="6">
    <w:abstractNumId w:val="2"/>
  </w:num>
  <w:num w:numId="7">
    <w:abstractNumId w:val="3"/>
  </w:num>
  <w:num w:numId="8">
    <w:abstractNumId w:val="4"/>
  </w:num>
  <w:num w:numId="9">
    <w:abstractNumId w:val="5"/>
  </w:num>
  <w:num w:numId="10">
    <w:abstractNumId w:val="15"/>
  </w:num>
  <w:num w:numId="11">
    <w:abstractNumId w:val="16"/>
  </w:num>
  <w:num w:numId="12">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42"/>
  </w:num>
  <w:num w:numId="17">
    <w:abstractNumId w:val="69"/>
  </w:num>
  <w:num w:numId="18">
    <w:abstractNumId w:val="32"/>
  </w:num>
  <w:num w:numId="19">
    <w:abstractNumId w:val="68"/>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num>
  <w:num w:numId="24">
    <w:abstractNumId w:val="37"/>
  </w:num>
  <w:num w:numId="25">
    <w:abstractNumId w:val="54"/>
  </w:num>
  <w:num w:numId="26">
    <w:abstractNumId w:val="27"/>
  </w:num>
  <w:num w:numId="27">
    <w:abstractNumId w:val="28"/>
  </w:num>
  <w:num w:numId="28">
    <w:abstractNumId w:val="50"/>
  </w:num>
  <w:num w:numId="29">
    <w:abstractNumId w:val="29"/>
  </w:num>
  <w:num w:numId="30">
    <w:abstractNumId w:val="60"/>
  </w:num>
  <w:num w:numId="31">
    <w:abstractNumId w:val="52"/>
  </w:num>
  <w:num w:numId="32">
    <w:abstractNumId w:val="34"/>
  </w:num>
  <w:num w:numId="33">
    <w:abstractNumId w:val="19"/>
  </w:num>
  <w:num w:numId="34">
    <w:abstractNumId w:val="22"/>
  </w:num>
  <w:num w:numId="35">
    <w:abstractNumId w:val="67"/>
  </w:num>
  <w:num w:numId="36">
    <w:abstractNumId w:val="51"/>
  </w:num>
  <w:num w:numId="37">
    <w:abstractNumId w:val="58"/>
  </w:num>
  <w:num w:numId="38">
    <w:abstractNumId w:val="25"/>
  </w:num>
  <w:num w:numId="39">
    <w:abstractNumId w:val="65"/>
  </w:num>
  <w:num w:numId="40">
    <w:abstractNumId w:val="64"/>
  </w:num>
  <w:num w:numId="41">
    <w:abstractNumId w:val="23"/>
  </w:num>
  <w:num w:numId="42">
    <w:abstractNumId w:val="45"/>
  </w:num>
  <w:num w:numId="43">
    <w:abstractNumId w:val="63"/>
  </w:num>
  <w:num w:numId="44">
    <w:abstractNumId w:val="59"/>
  </w:num>
  <w:num w:numId="45">
    <w:abstractNumId w:val="48"/>
  </w:num>
  <w:num w:numId="46">
    <w:abstractNumId w:val="55"/>
  </w:num>
  <w:num w:numId="47">
    <w:abstractNumId w:val="20"/>
  </w:num>
  <w:num w:numId="48">
    <w:abstractNumId w:val="24"/>
  </w:num>
  <w:num w:numId="49">
    <w:abstractNumId w:val="66"/>
  </w:num>
  <w:num w:numId="50">
    <w:abstractNumId w:val="40"/>
  </w:num>
  <w:num w:numId="51">
    <w:abstractNumId w:val="31"/>
  </w:num>
  <w:num w:numId="52">
    <w:abstractNumId w:val="33"/>
  </w:num>
  <w:num w:numId="53">
    <w:abstractNumId w:val="38"/>
  </w:num>
  <w:num w:numId="54">
    <w:abstractNumId w:val="39"/>
  </w:num>
  <w:num w:numId="55">
    <w:abstractNumId w:val="18"/>
  </w:num>
  <w:num w:numId="56">
    <w:abstractNumId w:val="47"/>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num>
  <w:num w:numId="59">
    <w:abstractNumId w:val="0"/>
  </w:num>
  <w:num w:numId="60">
    <w:abstractNumId w:val="41"/>
  </w:num>
  <w:num w:numId="61">
    <w:abstractNumId w:val="35"/>
  </w:num>
  <w:num w:numId="62">
    <w:abstractNumId w:val="4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footnotePr>
    <w:footnote w:id="0"/>
    <w:footnote w:id="1"/>
  </w:footnotePr>
  <w:endnotePr>
    <w:endnote w:id="0"/>
    <w:endnote w:id="1"/>
  </w:endnotePr>
  <w:compat/>
  <w:rsids>
    <w:rsidRoot w:val="00FE37B1"/>
    <w:rsid w:val="000032EA"/>
    <w:rsid w:val="00011396"/>
    <w:rsid w:val="00013E28"/>
    <w:rsid w:val="00014614"/>
    <w:rsid w:val="00017758"/>
    <w:rsid w:val="00020784"/>
    <w:rsid w:val="00021933"/>
    <w:rsid w:val="00025346"/>
    <w:rsid w:val="00025A5F"/>
    <w:rsid w:val="000337CD"/>
    <w:rsid w:val="00041F4C"/>
    <w:rsid w:val="000439A6"/>
    <w:rsid w:val="00044CC2"/>
    <w:rsid w:val="0004629A"/>
    <w:rsid w:val="00054E36"/>
    <w:rsid w:val="00064C74"/>
    <w:rsid w:val="000706CF"/>
    <w:rsid w:val="0007149A"/>
    <w:rsid w:val="00072E47"/>
    <w:rsid w:val="000760A4"/>
    <w:rsid w:val="000904C5"/>
    <w:rsid w:val="00094565"/>
    <w:rsid w:val="000A40F6"/>
    <w:rsid w:val="000A42F0"/>
    <w:rsid w:val="000B2D3F"/>
    <w:rsid w:val="000B38BF"/>
    <w:rsid w:val="000B4A30"/>
    <w:rsid w:val="000B69ED"/>
    <w:rsid w:val="000C1D65"/>
    <w:rsid w:val="000C2AA6"/>
    <w:rsid w:val="000C5CE1"/>
    <w:rsid w:val="000D3CEE"/>
    <w:rsid w:val="000D4EB1"/>
    <w:rsid w:val="000D7A33"/>
    <w:rsid w:val="001042CA"/>
    <w:rsid w:val="00104BC4"/>
    <w:rsid w:val="00114C8F"/>
    <w:rsid w:val="00117CD7"/>
    <w:rsid w:val="001275A6"/>
    <w:rsid w:val="001401DA"/>
    <w:rsid w:val="00145A6C"/>
    <w:rsid w:val="00153792"/>
    <w:rsid w:val="001625BD"/>
    <w:rsid w:val="00164737"/>
    <w:rsid w:val="0017286E"/>
    <w:rsid w:val="00175994"/>
    <w:rsid w:val="00196478"/>
    <w:rsid w:val="001A7DC0"/>
    <w:rsid w:val="001B0997"/>
    <w:rsid w:val="001B2D82"/>
    <w:rsid w:val="001B2EE6"/>
    <w:rsid w:val="001C33B9"/>
    <w:rsid w:val="001C4767"/>
    <w:rsid w:val="001C608F"/>
    <w:rsid w:val="001C674B"/>
    <w:rsid w:val="001C689C"/>
    <w:rsid w:val="001C6E44"/>
    <w:rsid w:val="001D1246"/>
    <w:rsid w:val="001D3FA3"/>
    <w:rsid w:val="001E0606"/>
    <w:rsid w:val="001E3F85"/>
    <w:rsid w:val="001F2045"/>
    <w:rsid w:val="001F3667"/>
    <w:rsid w:val="001F4042"/>
    <w:rsid w:val="001F55AE"/>
    <w:rsid w:val="002007DB"/>
    <w:rsid w:val="0021201D"/>
    <w:rsid w:val="00223A58"/>
    <w:rsid w:val="00225354"/>
    <w:rsid w:val="00235430"/>
    <w:rsid w:val="002423A0"/>
    <w:rsid w:val="0024638D"/>
    <w:rsid w:val="00254922"/>
    <w:rsid w:val="00256D7D"/>
    <w:rsid w:val="00267178"/>
    <w:rsid w:val="00273757"/>
    <w:rsid w:val="0027566C"/>
    <w:rsid w:val="0028284E"/>
    <w:rsid w:val="0028420C"/>
    <w:rsid w:val="002934C2"/>
    <w:rsid w:val="00293CC8"/>
    <w:rsid w:val="002A46FD"/>
    <w:rsid w:val="002A4BD7"/>
    <w:rsid w:val="002B5123"/>
    <w:rsid w:val="002B5239"/>
    <w:rsid w:val="002B75DA"/>
    <w:rsid w:val="002C5B49"/>
    <w:rsid w:val="002D0BB8"/>
    <w:rsid w:val="002D1B06"/>
    <w:rsid w:val="002D72AB"/>
    <w:rsid w:val="002E4A5E"/>
    <w:rsid w:val="002E71A3"/>
    <w:rsid w:val="002F5EC4"/>
    <w:rsid w:val="00303657"/>
    <w:rsid w:val="00303C62"/>
    <w:rsid w:val="00304E2F"/>
    <w:rsid w:val="00311391"/>
    <w:rsid w:val="00311495"/>
    <w:rsid w:val="003169E5"/>
    <w:rsid w:val="00322DD0"/>
    <w:rsid w:val="00331CB6"/>
    <w:rsid w:val="00333146"/>
    <w:rsid w:val="00336CCD"/>
    <w:rsid w:val="00347883"/>
    <w:rsid w:val="003541C1"/>
    <w:rsid w:val="00365986"/>
    <w:rsid w:val="0036766E"/>
    <w:rsid w:val="00371C47"/>
    <w:rsid w:val="00372434"/>
    <w:rsid w:val="0037570F"/>
    <w:rsid w:val="00375D10"/>
    <w:rsid w:val="00383540"/>
    <w:rsid w:val="00385F28"/>
    <w:rsid w:val="00385F4C"/>
    <w:rsid w:val="00387AA4"/>
    <w:rsid w:val="00395B51"/>
    <w:rsid w:val="003A5EBA"/>
    <w:rsid w:val="003B629C"/>
    <w:rsid w:val="003C0EA9"/>
    <w:rsid w:val="003C30AC"/>
    <w:rsid w:val="003C5ED2"/>
    <w:rsid w:val="003C7475"/>
    <w:rsid w:val="003D405C"/>
    <w:rsid w:val="003E409F"/>
    <w:rsid w:val="003F16AC"/>
    <w:rsid w:val="003F36AB"/>
    <w:rsid w:val="0040148D"/>
    <w:rsid w:val="00411659"/>
    <w:rsid w:val="00412B81"/>
    <w:rsid w:val="0041440A"/>
    <w:rsid w:val="004153A9"/>
    <w:rsid w:val="004164EF"/>
    <w:rsid w:val="00420FAD"/>
    <w:rsid w:val="00423AD6"/>
    <w:rsid w:val="00435339"/>
    <w:rsid w:val="00460072"/>
    <w:rsid w:val="00460618"/>
    <w:rsid w:val="0046755E"/>
    <w:rsid w:val="004701F7"/>
    <w:rsid w:val="00472071"/>
    <w:rsid w:val="00497FDC"/>
    <w:rsid w:val="004A2424"/>
    <w:rsid w:val="004A5EF5"/>
    <w:rsid w:val="004B5C2D"/>
    <w:rsid w:val="004E0482"/>
    <w:rsid w:val="004E203C"/>
    <w:rsid w:val="004F379E"/>
    <w:rsid w:val="004F41A7"/>
    <w:rsid w:val="004F510A"/>
    <w:rsid w:val="00501841"/>
    <w:rsid w:val="00503378"/>
    <w:rsid w:val="00504DF2"/>
    <w:rsid w:val="00507AA7"/>
    <w:rsid w:val="00511A52"/>
    <w:rsid w:val="0051673D"/>
    <w:rsid w:val="005168BB"/>
    <w:rsid w:val="00520BAC"/>
    <w:rsid w:val="00521C4C"/>
    <w:rsid w:val="00524928"/>
    <w:rsid w:val="00527068"/>
    <w:rsid w:val="005379C4"/>
    <w:rsid w:val="005452A9"/>
    <w:rsid w:val="00553C1A"/>
    <w:rsid w:val="00562A5D"/>
    <w:rsid w:val="00562C5D"/>
    <w:rsid w:val="00565620"/>
    <w:rsid w:val="0057115C"/>
    <w:rsid w:val="0058038C"/>
    <w:rsid w:val="00582729"/>
    <w:rsid w:val="00582B76"/>
    <w:rsid w:val="005833AB"/>
    <w:rsid w:val="00587EA8"/>
    <w:rsid w:val="00592074"/>
    <w:rsid w:val="005A0E85"/>
    <w:rsid w:val="005A48AE"/>
    <w:rsid w:val="005C6018"/>
    <w:rsid w:val="005D3327"/>
    <w:rsid w:val="005D4F21"/>
    <w:rsid w:val="005E0356"/>
    <w:rsid w:val="005E0B0C"/>
    <w:rsid w:val="005E257F"/>
    <w:rsid w:val="005E3CAB"/>
    <w:rsid w:val="005E5C7A"/>
    <w:rsid w:val="005E6889"/>
    <w:rsid w:val="005F3FDF"/>
    <w:rsid w:val="005F44EE"/>
    <w:rsid w:val="005F4D3D"/>
    <w:rsid w:val="005F79A1"/>
    <w:rsid w:val="00603088"/>
    <w:rsid w:val="00605BC7"/>
    <w:rsid w:val="00616131"/>
    <w:rsid w:val="00621AB8"/>
    <w:rsid w:val="00623483"/>
    <w:rsid w:val="00624921"/>
    <w:rsid w:val="00634057"/>
    <w:rsid w:val="00641E60"/>
    <w:rsid w:val="006529E3"/>
    <w:rsid w:val="00652AFD"/>
    <w:rsid w:val="00655881"/>
    <w:rsid w:val="00656CDD"/>
    <w:rsid w:val="00662B40"/>
    <w:rsid w:val="006729F6"/>
    <w:rsid w:val="00674EC0"/>
    <w:rsid w:val="00687D8E"/>
    <w:rsid w:val="006A1E46"/>
    <w:rsid w:val="006A31BE"/>
    <w:rsid w:val="006B13C4"/>
    <w:rsid w:val="006B283F"/>
    <w:rsid w:val="006B798C"/>
    <w:rsid w:val="006C0028"/>
    <w:rsid w:val="0070059C"/>
    <w:rsid w:val="007025F9"/>
    <w:rsid w:val="00712D3F"/>
    <w:rsid w:val="0071462E"/>
    <w:rsid w:val="00720566"/>
    <w:rsid w:val="00727977"/>
    <w:rsid w:val="0073207D"/>
    <w:rsid w:val="007408C6"/>
    <w:rsid w:val="00744106"/>
    <w:rsid w:val="00750C46"/>
    <w:rsid w:val="00751F4D"/>
    <w:rsid w:val="00756BC6"/>
    <w:rsid w:val="007601C6"/>
    <w:rsid w:val="0077777B"/>
    <w:rsid w:val="007808C7"/>
    <w:rsid w:val="00784569"/>
    <w:rsid w:val="00787E23"/>
    <w:rsid w:val="00790769"/>
    <w:rsid w:val="00792EA2"/>
    <w:rsid w:val="007A1AA4"/>
    <w:rsid w:val="007A4E0A"/>
    <w:rsid w:val="007B1F33"/>
    <w:rsid w:val="007B4756"/>
    <w:rsid w:val="007C2E45"/>
    <w:rsid w:val="007C50BA"/>
    <w:rsid w:val="007D19F0"/>
    <w:rsid w:val="007D7D33"/>
    <w:rsid w:val="007E79BA"/>
    <w:rsid w:val="007F04C2"/>
    <w:rsid w:val="007F6201"/>
    <w:rsid w:val="00804F6D"/>
    <w:rsid w:val="00805BD0"/>
    <w:rsid w:val="0081652B"/>
    <w:rsid w:val="008300C6"/>
    <w:rsid w:val="00831D21"/>
    <w:rsid w:val="0084577C"/>
    <w:rsid w:val="0085740E"/>
    <w:rsid w:val="00857484"/>
    <w:rsid w:val="00857509"/>
    <w:rsid w:val="00857AF7"/>
    <w:rsid w:val="00867FE4"/>
    <w:rsid w:val="008709D3"/>
    <w:rsid w:val="00876344"/>
    <w:rsid w:val="0087654E"/>
    <w:rsid w:val="00880C37"/>
    <w:rsid w:val="008827E5"/>
    <w:rsid w:val="00887395"/>
    <w:rsid w:val="008908AA"/>
    <w:rsid w:val="008952EC"/>
    <w:rsid w:val="00897149"/>
    <w:rsid w:val="008A363D"/>
    <w:rsid w:val="008B06F7"/>
    <w:rsid w:val="008B3296"/>
    <w:rsid w:val="008B399C"/>
    <w:rsid w:val="008B7CBA"/>
    <w:rsid w:val="008C69A2"/>
    <w:rsid w:val="008E18F4"/>
    <w:rsid w:val="008E4B8A"/>
    <w:rsid w:val="008F23A0"/>
    <w:rsid w:val="009049F4"/>
    <w:rsid w:val="00910E88"/>
    <w:rsid w:val="0091213F"/>
    <w:rsid w:val="00912F14"/>
    <w:rsid w:val="00913419"/>
    <w:rsid w:val="00914C7D"/>
    <w:rsid w:val="009311A8"/>
    <w:rsid w:val="00952F93"/>
    <w:rsid w:val="00954CD1"/>
    <w:rsid w:val="00972B02"/>
    <w:rsid w:val="00975434"/>
    <w:rsid w:val="00977562"/>
    <w:rsid w:val="00980FE6"/>
    <w:rsid w:val="00987F67"/>
    <w:rsid w:val="00993017"/>
    <w:rsid w:val="00994A34"/>
    <w:rsid w:val="0099535F"/>
    <w:rsid w:val="009A1057"/>
    <w:rsid w:val="009A6993"/>
    <w:rsid w:val="009B1D12"/>
    <w:rsid w:val="009B2B4E"/>
    <w:rsid w:val="009C5687"/>
    <w:rsid w:val="009C73EA"/>
    <w:rsid w:val="009E1549"/>
    <w:rsid w:val="009E456A"/>
    <w:rsid w:val="009F6AF3"/>
    <w:rsid w:val="00A01A6F"/>
    <w:rsid w:val="00A028EB"/>
    <w:rsid w:val="00A02C83"/>
    <w:rsid w:val="00A21A42"/>
    <w:rsid w:val="00A30A3B"/>
    <w:rsid w:val="00A317CF"/>
    <w:rsid w:val="00A405F0"/>
    <w:rsid w:val="00A5235F"/>
    <w:rsid w:val="00A52568"/>
    <w:rsid w:val="00A52DA6"/>
    <w:rsid w:val="00A53CA8"/>
    <w:rsid w:val="00A664CB"/>
    <w:rsid w:val="00A66A66"/>
    <w:rsid w:val="00A678A7"/>
    <w:rsid w:val="00A731EE"/>
    <w:rsid w:val="00A74A21"/>
    <w:rsid w:val="00A8040D"/>
    <w:rsid w:val="00A84053"/>
    <w:rsid w:val="00A84EF8"/>
    <w:rsid w:val="00A84FB5"/>
    <w:rsid w:val="00A8646C"/>
    <w:rsid w:val="00A87E40"/>
    <w:rsid w:val="00A93FB8"/>
    <w:rsid w:val="00A96599"/>
    <w:rsid w:val="00A96CB1"/>
    <w:rsid w:val="00A97690"/>
    <w:rsid w:val="00AA362B"/>
    <w:rsid w:val="00AA51E4"/>
    <w:rsid w:val="00AA5FEE"/>
    <w:rsid w:val="00AB1867"/>
    <w:rsid w:val="00AC398E"/>
    <w:rsid w:val="00AC41B0"/>
    <w:rsid w:val="00AD254F"/>
    <w:rsid w:val="00AE3AEE"/>
    <w:rsid w:val="00AF0BD3"/>
    <w:rsid w:val="00AF0E07"/>
    <w:rsid w:val="00AF1F5F"/>
    <w:rsid w:val="00AF2B82"/>
    <w:rsid w:val="00B05366"/>
    <w:rsid w:val="00B10706"/>
    <w:rsid w:val="00B17540"/>
    <w:rsid w:val="00B21DD5"/>
    <w:rsid w:val="00B230AA"/>
    <w:rsid w:val="00B27D69"/>
    <w:rsid w:val="00B30B7A"/>
    <w:rsid w:val="00B30BA5"/>
    <w:rsid w:val="00B378FE"/>
    <w:rsid w:val="00B41A27"/>
    <w:rsid w:val="00B47B92"/>
    <w:rsid w:val="00B52380"/>
    <w:rsid w:val="00B52524"/>
    <w:rsid w:val="00B54EBA"/>
    <w:rsid w:val="00B5647A"/>
    <w:rsid w:val="00B61457"/>
    <w:rsid w:val="00B6416C"/>
    <w:rsid w:val="00B679CB"/>
    <w:rsid w:val="00B8294F"/>
    <w:rsid w:val="00B84951"/>
    <w:rsid w:val="00B86A47"/>
    <w:rsid w:val="00B87F46"/>
    <w:rsid w:val="00B9066E"/>
    <w:rsid w:val="00B91A3D"/>
    <w:rsid w:val="00BC0E82"/>
    <w:rsid w:val="00BC22B9"/>
    <w:rsid w:val="00BC35D4"/>
    <w:rsid w:val="00BC6F92"/>
    <w:rsid w:val="00BC76B9"/>
    <w:rsid w:val="00BD4566"/>
    <w:rsid w:val="00BF2787"/>
    <w:rsid w:val="00BF2BDA"/>
    <w:rsid w:val="00BF30AD"/>
    <w:rsid w:val="00BF5F83"/>
    <w:rsid w:val="00BF729D"/>
    <w:rsid w:val="00C003F4"/>
    <w:rsid w:val="00C11CDA"/>
    <w:rsid w:val="00C11D6E"/>
    <w:rsid w:val="00C13470"/>
    <w:rsid w:val="00C14F54"/>
    <w:rsid w:val="00C16442"/>
    <w:rsid w:val="00C203DA"/>
    <w:rsid w:val="00C32C96"/>
    <w:rsid w:val="00C335B4"/>
    <w:rsid w:val="00C35C18"/>
    <w:rsid w:val="00C37F9A"/>
    <w:rsid w:val="00C41691"/>
    <w:rsid w:val="00C4326C"/>
    <w:rsid w:val="00C44B30"/>
    <w:rsid w:val="00C46A10"/>
    <w:rsid w:val="00C54BD1"/>
    <w:rsid w:val="00C54FD7"/>
    <w:rsid w:val="00C55320"/>
    <w:rsid w:val="00C61712"/>
    <w:rsid w:val="00C72E38"/>
    <w:rsid w:val="00C75B4F"/>
    <w:rsid w:val="00C82208"/>
    <w:rsid w:val="00C92912"/>
    <w:rsid w:val="00C93348"/>
    <w:rsid w:val="00C97D0E"/>
    <w:rsid w:val="00CA21A6"/>
    <w:rsid w:val="00CA2B36"/>
    <w:rsid w:val="00CA62FC"/>
    <w:rsid w:val="00CB16A7"/>
    <w:rsid w:val="00CB3316"/>
    <w:rsid w:val="00CB49F1"/>
    <w:rsid w:val="00CB7C83"/>
    <w:rsid w:val="00CC0BFB"/>
    <w:rsid w:val="00CC25F2"/>
    <w:rsid w:val="00CC7876"/>
    <w:rsid w:val="00CD5922"/>
    <w:rsid w:val="00CD6364"/>
    <w:rsid w:val="00CF2224"/>
    <w:rsid w:val="00CF60E2"/>
    <w:rsid w:val="00CF62AA"/>
    <w:rsid w:val="00D1057B"/>
    <w:rsid w:val="00D14E77"/>
    <w:rsid w:val="00D17862"/>
    <w:rsid w:val="00D22897"/>
    <w:rsid w:val="00D23F1B"/>
    <w:rsid w:val="00D253AC"/>
    <w:rsid w:val="00D31D39"/>
    <w:rsid w:val="00D35B66"/>
    <w:rsid w:val="00D42484"/>
    <w:rsid w:val="00D47FE0"/>
    <w:rsid w:val="00D51B37"/>
    <w:rsid w:val="00D57972"/>
    <w:rsid w:val="00D61ACF"/>
    <w:rsid w:val="00D7130C"/>
    <w:rsid w:val="00D872FC"/>
    <w:rsid w:val="00D91921"/>
    <w:rsid w:val="00D92900"/>
    <w:rsid w:val="00DA0A0E"/>
    <w:rsid w:val="00DA3676"/>
    <w:rsid w:val="00DB3430"/>
    <w:rsid w:val="00DB5110"/>
    <w:rsid w:val="00DC0FC1"/>
    <w:rsid w:val="00DC5CAE"/>
    <w:rsid w:val="00DD381C"/>
    <w:rsid w:val="00DD5712"/>
    <w:rsid w:val="00DD76F3"/>
    <w:rsid w:val="00DE17ED"/>
    <w:rsid w:val="00DF72F5"/>
    <w:rsid w:val="00E147EF"/>
    <w:rsid w:val="00E328DA"/>
    <w:rsid w:val="00E35BEE"/>
    <w:rsid w:val="00E4426D"/>
    <w:rsid w:val="00E458CD"/>
    <w:rsid w:val="00E46141"/>
    <w:rsid w:val="00E60D97"/>
    <w:rsid w:val="00E639C2"/>
    <w:rsid w:val="00E63D13"/>
    <w:rsid w:val="00E7389F"/>
    <w:rsid w:val="00E76D55"/>
    <w:rsid w:val="00E955FA"/>
    <w:rsid w:val="00E97D6D"/>
    <w:rsid w:val="00EB0CB7"/>
    <w:rsid w:val="00EB732F"/>
    <w:rsid w:val="00EC0CB5"/>
    <w:rsid w:val="00EC3E26"/>
    <w:rsid w:val="00EC5F20"/>
    <w:rsid w:val="00EC70D0"/>
    <w:rsid w:val="00ED03E0"/>
    <w:rsid w:val="00ED15A1"/>
    <w:rsid w:val="00ED2E9C"/>
    <w:rsid w:val="00ED3396"/>
    <w:rsid w:val="00ED51B5"/>
    <w:rsid w:val="00EF3002"/>
    <w:rsid w:val="00EF4116"/>
    <w:rsid w:val="00F07947"/>
    <w:rsid w:val="00F116F3"/>
    <w:rsid w:val="00F17586"/>
    <w:rsid w:val="00F20D7D"/>
    <w:rsid w:val="00F2145B"/>
    <w:rsid w:val="00F214C8"/>
    <w:rsid w:val="00F2680F"/>
    <w:rsid w:val="00F27639"/>
    <w:rsid w:val="00F34F64"/>
    <w:rsid w:val="00F36C33"/>
    <w:rsid w:val="00F4126C"/>
    <w:rsid w:val="00F443FD"/>
    <w:rsid w:val="00F456BF"/>
    <w:rsid w:val="00F615F9"/>
    <w:rsid w:val="00F64291"/>
    <w:rsid w:val="00F64726"/>
    <w:rsid w:val="00F65B5C"/>
    <w:rsid w:val="00F678D3"/>
    <w:rsid w:val="00F7070C"/>
    <w:rsid w:val="00F738B9"/>
    <w:rsid w:val="00F80BDA"/>
    <w:rsid w:val="00F81966"/>
    <w:rsid w:val="00F841F5"/>
    <w:rsid w:val="00F848AF"/>
    <w:rsid w:val="00F8490C"/>
    <w:rsid w:val="00F90D86"/>
    <w:rsid w:val="00F9303F"/>
    <w:rsid w:val="00F97749"/>
    <w:rsid w:val="00F97F5E"/>
    <w:rsid w:val="00FA2323"/>
    <w:rsid w:val="00FA4F66"/>
    <w:rsid w:val="00FB7D97"/>
    <w:rsid w:val="00FC65DC"/>
    <w:rsid w:val="00FD091B"/>
    <w:rsid w:val="00FD215E"/>
    <w:rsid w:val="00FD7C85"/>
    <w:rsid w:val="00FE1CCB"/>
    <w:rsid w:val="00FE2B5D"/>
    <w:rsid w:val="00FE37B1"/>
    <w:rsid w:val="00FF2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6" type="connector" idref="#Прямая со стрелкой 24"/>
        <o:r id="V:Rule17" type="connector" idref="#Прямая со стрелкой 28"/>
        <o:r id="V:Rule18" type="connector" idref="#Прямая со стрелкой 15"/>
        <o:r id="V:Rule19" type="connector" idref="#Прямая со стрелкой 22"/>
        <o:r id="V:Rule20" type="connector" idref="#Прямая со стрелкой 25"/>
        <o:r id="V:Rule21" type="connector" idref="#Прямая со стрелкой 17"/>
        <o:r id="V:Rule22" type="connector" idref="#Прямая со стрелкой 26"/>
        <o:r id="V:Rule23" type="connector" idref="#Прямая со стрелкой 30"/>
        <o:r id="V:Rule24" type="connector" idref="#Прямая со стрелкой 14"/>
        <o:r id="V:Rule25" type="connector" idref="#Прямая со стрелкой 16"/>
        <o:r id="V:Rule26" type="connector" idref="#Прямая со стрелкой 29"/>
        <o:r id="V:Rule27" type="connector" idref="#Прямая со стрелкой 19"/>
        <o:r id="V:Rule28" type="connector" idref="#Прямая со стрелкой 18"/>
        <o:r id="V:Rule29" type="connector" idref="#Прямая со стрелкой 27"/>
        <o:r id="V:Rule30"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C4"/>
    <w:pPr>
      <w:spacing w:after="160" w:line="259" w:lineRule="auto"/>
    </w:pPr>
    <w:rPr>
      <w:sz w:val="22"/>
      <w:szCs w:val="22"/>
      <w:lang w:eastAsia="en-US"/>
    </w:rPr>
  </w:style>
  <w:style w:type="paragraph" w:styleId="1">
    <w:name w:val="heading 1"/>
    <w:basedOn w:val="a"/>
    <w:next w:val="a"/>
    <w:link w:val="10"/>
    <w:qFormat/>
    <w:rsid w:val="00E458CD"/>
    <w:pPr>
      <w:keepNext/>
      <w:suppressAutoHyphens/>
      <w:spacing w:before="240" w:after="480" w:line="288" w:lineRule="auto"/>
      <w:jc w:val="center"/>
      <w:outlineLvl w:val="0"/>
    </w:pPr>
    <w:rPr>
      <w:rFonts w:ascii="Times New Roman" w:eastAsia="Times New Roman" w:hAnsi="Times New Roman"/>
      <w:b/>
      <w:bCs/>
      <w:kern w:val="32"/>
      <w:sz w:val="28"/>
      <w:szCs w:val="32"/>
    </w:rPr>
  </w:style>
  <w:style w:type="paragraph" w:styleId="5">
    <w:name w:val="heading 5"/>
    <w:basedOn w:val="a"/>
    <w:next w:val="a"/>
    <w:link w:val="50"/>
    <w:uiPriority w:val="99"/>
    <w:qFormat/>
    <w:rsid w:val="005E3CAB"/>
    <w:pPr>
      <w:keepNext/>
      <w:spacing w:after="0" w:line="240" w:lineRule="auto"/>
      <w:jc w:val="right"/>
      <w:outlineLvl w:val="4"/>
    </w:pPr>
    <w:rPr>
      <w:rFonts w:ascii="Times New Roman" w:eastAsia="Times New Roman" w:hAnsi="Times New Roman"/>
      <w:sz w:val="28"/>
      <w:szCs w:val="24"/>
    </w:rPr>
  </w:style>
  <w:style w:type="paragraph" w:styleId="6">
    <w:name w:val="heading 6"/>
    <w:basedOn w:val="a"/>
    <w:next w:val="a"/>
    <w:link w:val="60"/>
    <w:uiPriority w:val="99"/>
    <w:qFormat/>
    <w:rsid w:val="005E3CAB"/>
    <w:pPr>
      <w:keepNext/>
      <w:keepLines/>
      <w:spacing w:before="200" w:after="0" w:line="240" w:lineRule="auto"/>
      <w:jc w:val="center"/>
      <w:outlineLvl w:val="5"/>
    </w:pPr>
    <w:rPr>
      <w:rFonts w:ascii="Cambria" w:eastAsia="Times New Roman"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rsid w:val="00FD091B"/>
    <w:pPr>
      <w:spacing w:after="0" w:line="240" w:lineRule="auto"/>
      <w:ind w:left="720"/>
      <w:contextualSpacing/>
      <w:jc w:val="center"/>
    </w:pPr>
    <w:rPr>
      <w:rFonts w:ascii="Courier New" w:hAnsi="Courier New" w:cs="Courier New"/>
      <w:color w:val="000000"/>
      <w:sz w:val="24"/>
      <w:szCs w:val="24"/>
      <w:lang w:eastAsia="ru-RU"/>
    </w:rPr>
  </w:style>
  <w:style w:type="paragraph" w:customStyle="1" w:styleId="-11">
    <w:name w:val="Цветной список - Акцент 11"/>
    <w:basedOn w:val="a"/>
    <w:uiPriority w:val="99"/>
    <w:qFormat/>
    <w:rsid w:val="001C33B9"/>
    <w:pPr>
      <w:ind w:left="720"/>
      <w:contextualSpacing/>
    </w:pPr>
  </w:style>
  <w:style w:type="paragraph" w:styleId="a3">
    <w:name w:val="Balloon Text"/>
    <w:basedOn w:val="a"/>
    <w:link w:val="a4"/>
    <w:unhideWhenUsed/>
    <w:rsid w:val="001C33B9"/>
    <w:pPr>
      <w:spacing w:after="0" w:line="240" w:lineRule="auto"/>
    </w:pPr>
    <w:rPr>
      <w:rFonts w:ascii="Segoe UI" w:hAnsi="Segoe UI"/>
      <w:sz w:val="18"/>
      <w:szCs w:val="18"/>
    </w:rPr>
  </w:style>
  <w:style w:type="character" w:customStyle="1" w:styleId="a4">
    <w:name w:val="Текст выноски Знак"/>
    <w:link w:val="a3"/>
    <w:rsid w:val="001C33B9"/>
    <w:rPr>
      <w:rFonts w:ascii="Segoe UI" w:hAnsi="Segoe UI" w:cs="Segoe UI"/>
      <w:sz w:val="18"/>
      <w:szCs w:val="18"/>
      <w:lang w:eastAsia="en-US"/>
    </w:rPr>
  </w:style>
  <w:style w:type="character" w:styleId="a5">
    <w:name w:val="Hyperlink"/>
    <w:uiPriority w:val="99"/>
    <w:unhideWhenUsed/>
    <w:rsid w:val="00333146"/>
    <w:rPr>
      <w:color w:val="0563C1"/>
      <w:u w:val="single"/>
    </w:rPr>
  </w:style>
  <w:style w:type="character" w:customStyle="1" w:styleId="Bodytext">
    <w:name w:val="Body text_"/>
    <w:link w:val="12"/>
    <w:rsid w:val="002D0BB8"/>
    <w:rPr>
      <w:rFonts w:ascii="Times New Roman" w:eastAsia="Times New Roman" w:hAnsi="Times New Roman"/>
      <w:shd w:val="clear" w:color="auto" w:fill="FFFFFF"/>
    </w:rPr>
  </w:style>
  <w:style w:type="paragraph" w:customStyle="1" w:styleId="12">
    <w:name w:val="Основной текст1"/>
    <w:basedOn w:val="a"/>
    <w:link w:val="Bodytext"/>
    <w:rsid w:val="002D0BB8"/>
    <w:pPr>
      <w:widowControl w:val="0"/>
      <w:shd w:val="clear" w:color="auto" w:fill="FFFFFF"/>
      <w:spacing w:after="0" w:line="278" w:lineRule="exact"/>
      <w:ind w:hanging="360"/>
      <w:jc w:val="both"/>
    </w:pPr>
    <w:rPr>
      <w:rFonts w:ascii="Times New Roman" w:eastAsia="Times New Roman" w:hAnsi="Times New Roman"/>
      <w:sz w:val="20"/>
      <w:szCs w:val="20"/>
    </w:rPr>
  </w:style>
  <w:style w:type="table" w:styleId="a6">
    <w:name w:val="Table Grid"/>
    <w:basedOn w:val="a1"/>
    <w:rsid w:val="005E03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ode"/>
    <w:uiPriority w:val="99"/>
    <w:semiHidden/>
    <w:unhideWhenUsed/>
    <w:rsid w:val="00472071"/>
    <w:rPr>
      <w:rFonts w:ascii="Courier" w:eastAsia="Times New Roman" w:hAnsi="Courier" w:cs="Courier" w:hint="default"/>
      <w:sz w:val="20"/>
      <w:szCs w:val="20"/>
    </w:rPr>
  </w:style>
  <w:style w:type="paragraph" w:customStyle="1" w:styleId="13">
    <w:name w:val="Обычный1"/>
    <w:rsid w:val="00472071"/>
    <w:pPr>
      <w:spacing w:after="200" w:line="276" w:lineRule="auto"/>
    </w:pPr>
    <w:rPr>
      <w:rFonts w:cs="Calibri"/>
      <w:color w:val="000000"/>
      <w:sz w:val="22"/>
    </w:rPr>
  </w:style>
  <w:style w:type="paragraph" w:customStyle="1" w:styleId="110">
    <w:name w:val="Заголовок 11"/>
    <w:next w:val="a"/>
    <w:rsid w:val="00472071"/>
    <w:pPr>
      <w:keepNext/>
      <w:suppressAutoHyphens/>
      <w:outlineLvl w:val="0"/>
    </w:pPr>
    <w:rPr>
      <w:rFonts w:ascii="NTTimes/Cyrillic" w:eastAsia="NTTimes/Cyrillic" w:hAnsi="NTTimes/Cyrillic" w:cs="NTTimes/Cyrillic"/>
      <w:b/>
      <w:bCs/>
      <w:color w:val="000000"/>
      <w:sz w:val="22"/>
      <w:szCs w:val="22"/>
      <w:u w:color="000000"/>
    </w:rPr>
  </w:style>
  <w:style w:type="character" w:customStyle="1" w:styleId="apple-converted-space">
    <w:name w:val="apple-converted-space"/>
    <w:rsid w:val="00472071"/>
  </w:style>
  <w:style w:type="paragraph" w:customStyle="1" w:styleId="Style8">
    <w:name w:val="Style8"/>
    <w:basedOn w:val="a"/>
    <w:uiPriority w:val="99"/>
    <w:rsid w:val="0087654E"/>
    <w:pPr>
      <w:widowControl w:val="0"/>
      <w:autoSpaceDE w:val="0"/>
      <w:autoSpaceDN w:val="0"/>
      <w:adjustRightInd w:val="0"/>
      <w:spacing w:after="0" w:line="326" w:lineRule="exact"/>
      <w:ind w:firstLine="696"/>
      <w:jc w:val="both"/>
    </w:pPr>
    <w:rPr>
      <w:rFonts w:ascii="Times New Roman" w:eastAsia="Times New Roman" w:hAnsi="Times New Roman"/>
      <w:sz w:val="24"/>
      <w:szCs w:val="24"/>
      <w:lang w:eastAsia="ru-RU"/>
    </w:rPr>
  </w:style>
  <w:style w:type="character" w:customStyle="1" w:styleId="FontStyle72">
    <w:name w:val="Font Style72"/>
    <w:uiPriority w:val="99"/>
    <w:rsid w:val="0087654E"/>
    <w:rPr>
      <w:rFonts w:ascii="Times New Roman" w:hAnsi="Times New Roman" w:cs="Times New Roman"/>
      <w:sz w:val="24"/>
      <w:szCs w:val="24"/>
    </w:rPr>
  </w:style>
  <w:style w:type="paragraph" w:customStyle="1" w:styleId="Style2">
    <w:name w:val="Style2"/>
    <w:basedOn w:val="a"/>
    <w:rsid w:val="00977562"/>
    <w:pPr>
      <w:widowControl w:val="0"/>
      <w:autoSpaceDE w:val="0"/>
      <w:autoSpaceDN w:val="0"/>
      <w:adjustRightInd w:val="0"/>
      <w:spacing w:after="0" w:line="277" w:lineRule="exact"/>
      <w:ind w:firstLine="706"/>
      <w:jc w:val="both"/>
    </w:pPr>
    <w:rPr>
      <w:rFonts w:ascii="Times New Roman" w:eastAsia="Times New Roman" w:hAnsi="Times New Roman"/>
      <w:sz w:val="24"/>
      <w:szCs w:val="24"/>
      <w:lang w:eastAsia="ru-RU"/>
    </w:rPr>
  </w:style>
  <w:style w:type="paragraph" w:customStyle="1" w:styleId="Style7">
    <w:name w:val="Style7"/>
    <w:basedOn w:val="a"/>
    <w:rsid w:val="00977562"/>
    <w:pPr>
      <w:widowControl w:val="0"/>
      <w:autoSpaceDE w:val="0"/>
      <w:autoSpaceDN w:val="0"/>
      <w:adjustRightInd w:val="0"/>
      <w:spacing w:after="0" w:line="317" w:lineRule="exact"/>
      <w:ind w:hanging="336"/>
    </w:pPr>
    <w:rPr>
      <w:rFonts w:ascii="Times New Roman" w:eastAsia="Times New Roman" w:hAnsi="Times New Roman"/>
      <w:sz w:val="24"/>
      <w:szCs w:val="24"/>
      <w:lang w:eastAsia="ru-RU"/>
    </w:rPr>
  </w:style>
  <w:style w:type="character" w:customStyle="1" w:styleId="FontStyle13">
    <w:name w:val="Font Style13"/>
    <w:rsid w:val="00977562"/>
    <w:rPr>
      <w:rFonts w:ascii="Times New Roman" w:hAnsi="Times New Roman" w:cs="Times New Roman"/>
      <w:sz w:val="22"/>
      <w:szCs w:val="22"/>
    </w:rPr>
  </w:style>
  <w:style w:type="character" w:customStyle="1" w:styleId="FontStyle14">
    <w:name w:val="Font Style14"/>
    <w:rsid w:val="00977562"/>
    <w:rPr>
      <w:rFonts w:ascii="Times New Roman" w:hAnsi="Times New Roman" w:cs="Times New Roman"/>
      <w:sz w:val="22"/>
      <w:szCs w:val="22"/>
    </w:rPr>
  </w:style>
  <w:style w:type="character" w:customStyle="1" w:styleId="FontStyle16">
    <w:name w:val="Font Style16"/>
    <w:rsid w:val="00977562"/>
    <w:rPr>
      <w:rFonts w:ascii="Times New Roman" w:hAnsi="Times New Roman" w:cs="Times New Roman"/>
      <w:sz w:val="22"/>
      <w:szCs w:val="22"/>
    </w:rPr>
  </w:style>
  <w:style w:type="character" w:customStyle="1" w:styleId="FontStyle17">
    <w:name w:val="Font Style17"/>
    <w:rsid w:val="00977562"/>
    <w:rPr>
      <w:rFonts w:ascii="Times New Roman" w:hAnsi="Times New Roman" w:cs="Times New Roman"/>
      <w:b/>
      <w:bCs/>
      <w:sz w:val="22"/>
      <w:szCs w:val="22"/>
    </w:rPr>
  </w:style>
  <w:style w:type="character" w:customStyle="1" w:styleId="10">
    <w:name w:val="Заголовок 1 Знак"/>
    <w:link w:val="1"/>
    <w:rsid w:val="00E458CD"/>
    <w:rPr>
      <w:rFonts w:ascii="Times New Roman" w:eastAsia="Times New Roman" w:hAnsi="Times New Roman" w:cs="Arial"/>
      <w:b/>
      <w:bCs/>
      <w:kern w:val="32"/>
      <w:sz w:val="28"/>
      <w:szCs w:val="32"/>
    </w:rPr>
  </w:style>
  <w:style w:type="paragraph" w:styleId="a7">
    <w:name w:val="Body Text"/>
    <w:basedOn w:val="a"/>
    <w:link w:val="a8"/>
    <w:uiPriority w:val="99"/>
    <w:rsid w:val="00E458CD"/>
    <w:pPr>
      <w:spacing w:after="0" w:line="240" w:lineRule="auto"/>
      <w:jc w:val="both"/>
    </w:pPr>
    <w:rPr>
      <w:rFonts w:ascii="Times New Roman" w:eastAsia="Times New Roman" w:hAnsi="Times New Roman"/>
      <w:sz w:val="28"/>
      <w:szCs w:val="24"/>
    </w:rPr>
  </w:style>
  <w:style w:type="character" w:customStyle="1" w:styleId="a8">
    <w:name w:val="Основной текст Знак"/>
    <w:link w:val="a7"/>
    <w:uiPriority w:val="99"/>
    <w:rsid w:val="00E458CD"/>
    <w:rPr>
      <w:rFonts w:ascii="Times New Roman" w:eastAsia="Times New Roman" w:hAnsi="Times New Roman"/>
      <w:sz w:val="28"/>
      <w:szCs w:val="24"/>
    </w:rPr>
  </w:style>
  <w:style w:type="paragraph" w:customStyle="1" w:styleId="a9">
    <w:name w:val="абзац"/>
    <w:basedOn w:val="a"/>
    <w:uiPriority w:val="99"/>
    <w:rsid w:val="00E458CD"/>
    <w:pPr>
      <w:suppressLineNumbers/>
      <w:spacing w:before="120" w:after="0" w:line="240" w:lineRule="auto"/>
      <w:ind w:firstLine="567"/>
      <w:jc w:val="both"/>
    </w:pPr>
    <w:rPr>
      <w:rFonts w:ascii="Arial" w:eastAsia="Times New Roman" w:hAnsi="Arial"/>
      <w:sz w:val="24"/>
      <w:szCs w:val="20"/>
      <w:lang w:eastAsia="ru-RU"/>
    </w:rPr>
  </w:style>
  <w:style w:type="paragraph" w:styleId="aa">
    <w:name w:val="Title"/>
    <w:basedOn w:val="a"/>
    <w:link w:val="ab"/>
    <w:uiPriority w:val="99"/>
    <w:qFormat/>
    <w:rsid w:val="00E458CD"/>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b">
    <w:name w:val="Название Знак"/>
    <w:link w:val="aa"/>
    <w:uiPriority w:val="99"/>
    <w:rsid w:val="00E458CD"/>
    <w:rPr>
      <w:rFonts w:ascii="Times New Roman" w:hAnsi="Times New Roman"/>
      <w:b/>
      <w:sz w:val="28"/>
    </w:rPr>
  </w:style>
  <w:style w:type="character" w:customStyle="1" w:styleId="100">
    <w:name w:val="Основной текст + 10"/>
    <w:aliases w:val="5 pt,Интервал 0 pt"/>
    <w:uiPriority w:val="99"/>
    <w:rsid w:val="00E458CD"/>
    <w:rPr>
      <w:rFonts w:ascii="Times New Roman" w:hAnsi="Times New Roman"/>
      <w:color w:val="000000"/>
      <w:spacing w:val="3"/>
      <w:w w:val="100"/>
      <w:position w:val="0"/>
      <w:sz w:val="21"/>
      <w:shd w:val="clear" w:color="auto" w:fill="FFFFFF"/>
      <w:lang w:val="ru-RU"/>
    </w:rPr>
  </w:style>
  <w:style w:type="paragraph" w:customStyle="1" w:styleId="21">
    <w:name w:val="Средняя сетка 21"/>
    <w:link w:val="2"/>
    <w:uiPriority w:val="1"/>
    <w:qFormat/>
    <w:rsid w:val="00E458CD"/>
    <w:pPr>
      <w:jc w:val="center"/>
    </w:pPr>
    <w:rPr>
      <w:rFonts w:ascii="Courier New" w:hAnsi="Courier New"/>
      <w:color w:val="000000"/>
      <w:sz w:val="24"/>
      <w:szCs w:val="24"/>
    </w:rPr>
  </w:style>
  <w:style w:type="character" w:customStyle="1" w:styleId="FontStyle41">
    <w:name w:val="Font Style41"/>
    <w:uiPriority w:val="99"/>
    <w:rsid w:val="00E458CD"/>
    <w:rPr>
      <w:rFonts w:ascii="Times New Roman" w:hAnsi="Times New Roman" w:cs="Times New Roman"/>
      <w:sz w:val="20"/>
      <w:szCs w:val="20"/>
    </w:rPr>
  </w:style>
  <w:style w:type="paragraph" w:customStyle="1" w:styleId="Style12">
    <w:name w:val="Style12"/>
    <w:basedOn w:val="a"/>
    <w:uiPriority w:val="99"/>
    <w:rsid w:val="00E458CD"/>
    <w:pPr>
      <w:widowControl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FontStyle37">
    <w:name w:val="Font Style37"/>
    <w:uiPriority w:val="99"/>
    <w:rsid w:val="00E458CD"/>
    <w:rPr>
      <w:rFonts w:ascii="Times New Roman" w:hAnsi="Times New Roman" w:cs="Times New Roman"/>
      <w:b/>
      <w:bCs/>
      <w:i/>
      <w:iCs/>
      <w:sz w:val="20"/>
      <w:szCs w:val="20"/>
    </w:rPr>
  </w:style>
  <w:style w:type="paragraph" w:customStyle="1" w:styleId="Style13">
    <w:name w:val="Style13"/>
    <w:basedOn w:val="a"/>
    <w:uiPriority w:val="99"/>
    <w:rsid w:val="00E458CD"/>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5">
    <w:name w:val="Style15"/>
    <w:basedOn w:val="a"/>
    <w:uiPriority w:val="99"/>
    <w:rsid w:val="00E458CD"/>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16">
    <w:name w:val="Style16"/>
    <w:basedOn w:val="a"/>
    <w:uiPriority w:val="99"/>
    <w:rsid w:val="00E458CD"/>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8">
    <w:name w:val="Style18"/>
    <w:basedOn w:val="a"/>
    <w:uiPriority w:val="99"/>
    <w:rsid w:val="00E458CD"/>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33">
    <w:name w:val="Font Style33"/>
    <w:uiPriority w:val="99"/>
    <w:rsid w:val="00E458CD"/>
    <w:rPr>
      <w:rFonts w:ascii="Times New Roman" w:hAnsi="Times New Roman" w:cs="Times New Roman"/>
      <w:b/>
      <w:bCs/>
      <w:sz w:val="20"/>
      <w:szCs w:val="20"/>
    </w:rPr>
  </w:style>
  <w:style w:type="character" w:customStyle="1" w:styleId="FontStyle39">
    <w:name w:val="Font Style39"/>
    <w:uiPriority w:val="99"/>
    <w:rsid w:val="00E458CD"/>
    <w:rPr>
      <w:rFonts w:ascii="Times New Roman" w:hAnsi="Times New Roman" w:cs="Times New Roman"/>
      <w:b/>
      <w:bCs/>
      <w:sz w:val="20"/>
      <w:szCs w:val="20"/>
    </w:rPr>
  </w:style>
  <w:style w:type="paragraph" w:customStyle="1" w:styleId="Style21">
    <w:name w:val="Style21"/>
    <w:basedOn w:val="a"/>
    <w:uiPriority w:val="99"/>
    <w:rsid w:val="00E458CD"/>
    <w:pPr>
      <w:widowControl w:val="0"/>
      <w:autoSpaceDE w:val="0"/>
      <w:autoSpaceDN w:val="0"/>
      <w:adjustRightInd w:val="0"/>
      <w:spacing w:after="0" w:line="250" w:lineRule="exact"/>
      <w:jc w:val="both"/>
    </w:pPr>
    <w:rPr>
      <w:rFonts w:ascii="Times New Roman" w:hAnsi="Times New Roman"/>
      <w:sz w:val="24"/>
      <w:szCs w:val="24"/>
      <w:lang w:eastAsia="ru-RU"/>
    </w:rPr>
  </w:style>
  <w:style w:type="paragraph" w:customStyle="1" w:styleId="Default">
    <w:name w:val="Default"/>
    <w:rsid w:val="00E458CD"/>
    <w:pPr>
      <w:autoSpaceDE w:val="0"/>
      <w:autoSpaceDN w:val="0"/>
      <w:adjustRightInd w:val="0"/>
    </w:pPr>
    <w:rPr>
      <w:rFonts w:ascii="Arial" w:hAnsi="Arial" w:cs="Arial"/>
      <w:color w:val="000000"/>
      <w:sz w:val="24"/>
      <w:szCs w:val="24"/>
      <w:lang w:eastAsia="en-US"/>
    </w:rPr>
  </w:style>
  <w:style w:type="paragraph" w:styleId="ac">
    <w:name w:val="Body Text Indent"/>
    <w:basedOn w:val="a"/>
    <w:link w:val="ad"/>
    <w:rsid w:val="00E458CD"/>
    <w:pPr>
      <w:spacing w:after="120" w:line="240" w:lineRule="auto"/>
      <w:ind w:left="283"/>
      <w:jc w:val="center"/>
    </w:pPr>
    <w:rPr>
      <w:rFonts w:ascii="Courier New" w:hAnsi="Courier New"/>
      <w:color w:val="000000"/>
      <w:sz w:val="24"/>
      <w:szCs w:val="24"/>
    </w:rPr>
  </w:style>
  <w:style w:type="character" w:customStyle="1" w:styleId="ad">
    <w:name w:val="Основной текст с отступом Знак"/>
    <w:link w:val="ac"/>
    <w:rsid w:val="00E458CD"/>
    <w:rPr>
      <w:rFonts w:ascii="Courier New" w:hAnsi="Courier New" w:cs="Courier New"/>
      <w:color w:val="000000"/>
      <w:sz w:val="24"/>
      <w:szCs w:val="24"/>
    </w:rPr>
  </w:style>
  <w:style w:type="character" w:customStyle="1" w:styleId="FontStyle75">
    <w:name w:val="Font Style75"/>
    <w:uiPriority w:val="99"/>
    <w:rsid w:val="00E458CD"/>
    <w:rPr>
      <w:rFonts w:ascii="Times New Roman" w:hAnsi="Times New Roman" w:cs="Times New Roman"/>
      <w:sz w:val="26"/>
      <w:szCs w:val="26"/>
    </w:rPr>
  </w:style>
  <w:style w:type="paragraph" w:customStyle="1" w:styleId="c10c0">
    <w:name w:val="c10 c0"/>
    <w:basedOn w:val="a"/>
    <w:uiPriority w:val="99"/>
    <w:rsid w:val="00E458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10">
    <w:name w:val="c0 c10"/>
    <w:basedOn w:val="a"/>
    <w:uiPriority w:val="99"/>
    <w:rsid w:val="00E458CD"/>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Normal (Web)"/>
    <w:basedOn w:val="a"/>
    <w:rsid w:val="00E458CD"/>
    <w:pPr>
      <w:widowControl w:val="0"/>
      <w:suppressAutoHyphens/>
      <w:spacing w:before="280" w:after="280" w:line="240" w:lineRule="auto"/>
    </w:pPr>
    <w:rPr>
      <w:rFonts w:ascii="Times New Roman" w:eastAsia="SimSun" w:hAnsi="Times New Roman" w:cs="Mangal"/>
      <w:color w:val="333366"/>
      <w:kern w:val="1"/>
      <w:sz w:val="24"/>
      <w:szCs w:val="24"/>
      <w:lang w:eastAsia="zh-CN" w:bidi="hi-IN"/>
    </w:rPr>
  </w:style>
  <w:style w:type="paragraph" w:customStyle="1" w:styleId="31">
    <w:name w:val="Основной текст 31"/>
    <w:basedOn w:val="a"/>
    <w:rsid w:val="00E458CD"/>
    <w:pPr>
      <w:widowControl w:val="0"/>
      <w:suppressAutoHyphens/>
      <w:spacing w:after="120" w:line="240" w:lineRule="auto"/>
    </w:pPr>
    <w:rPr>
      <w:rFonts w:ascii="Times New Roman" w:eastAsia="SimSun" w:hAnsi="Times New Roman" w:cs="Mangal"/>
      <w:kern w:val="1"/>
      <w:sz w:val="16"/>
      <w:szCs w:val="16"/>
      <w:lang w:eastAsia="zh-CN" w:bidi="hi-IN"/>
    </w:rPr>
  </w:style>
  <w:style w:type="paragraph" w:styleId="af">
    <w:name w:val="header"/>
    <w:basedOn w:val="a"/>
    <w:link w:val="af0"/>
    <w:rsid w:val="00E458CD"/>
    <w:pPr>
      <w:tabs>
        <w:tab w:val="center" w:pos="4677"/>
        <w:tab w:val="right" w:pos="9355"/>
      </w:tabs>
      <w:suppressAutoHyphens/>
      <w:spacing w:after="0" w:line="240" w:lineRule="auto"/>
    </w:pPr>
    <w:rPr>
      <w:rFonts w:ascii="Times New Roman" w:eastAsia="Corbel" w:hAnsi="Times New Roman"/>
      <w:sz w:val="24"/>
      <w:szCs w:val="24"/>
      <w:lang w:eastAsia="zh-CN"/>
    </w:rPr>
  </w:style>
  <w:style w:type="character" w:customStyle="1" w:styleId="af0">
    <w:name w:val="Верхний колонтитул Знак"/>
    <w:link w:val="af"/>
    <w:rsid w:val="00E458CD"/>
    <w:rPr>
      <w:rFonts w:ascii="Times New Roman" w:eastAsia="Corbel" w:hAnsi="Times New Roman"/>
      <w:sz w:val="24"/>
      <w:szCs w:val="24"/>
      <w:lang w:eastAsia="zh-CN"/>
    </w:rPr>
  </w:style>
  <w:style w:type="character" w:customStyle="1" w:styleId="2">
    <w:name w:val="Средняя сетка 2 Знак"/>
    <w:link w:val="21"/>
    <w:uiPriority w:val="1"/>
    <w:rsid w:val="00E458CD"/>
    <w:rPr>
      <w:rFonts w:ascii="Courier New" w:hAnsi="Courier New"/>
      <w:color w:val="000000"/>
      <w:sz w:val="24"/>
      <w:szCs w:val="24"/>
      <w:lang w:bidi="ar-SA"/>
    </w:rPr>
  </w:style>
  <w:style w:type="character" w:styleId="af1">
    <w:name w:val="Strong"/>
    <w:uiPriority w:val="22"/>
    <w:qFormat/>
    <w:rsid w:val="0036766E"/>
    <w:rPr>
      <w:b/>
      <w:bCs/>
    </w:rPr>
  </w:style>
  <w:style w:type="table" w:customStyle="1" w:styleId="TableGrid">
    <w:name w:val="TableGrid"/>
    <w:rsid w:val="0036766E"/>
    <w:rPr>
      <w:rFonts w:eastAsia="Times New Roman"/>
      <w:sz w:val="22"/>
      <w:szCs w:val="22"/>
    </w:rPr>
    <w:tblPr>
      <w:tblCellMar>
        <w:top w:w="0" w:type="dxa"/>
        <w:left w:w="0" w:type="dxa"/>
        <w:bottom w:w="0" w:type="dxa"/>
        <w:right w:w="0" w:type="dxa"/>
      </w:tblCellMar>
    </w:tblPr>
  </w:style>
  <w:style w:type="paragraph" w:customStyle="1" w:styleId="210">
    <w:name w:val="Основной текст 21"/>
    <w:basedOn w:val="a"/>
    <w:rsid w:val="0036766E"/>
    <w:pPr>
      <w:suppressAutoHyphens/>
      <w:spacing w:after="120" w:line="480" w:lineRule="auto"/>
    </w:pPr>
    <w:rPr>
      <w:rFonts w:ascii="Times New Roman" w:eastAsia="Times New Roman" w:hAnsi="Times New Roman"/>
      <w:sz w:val="24"/>
      <w:szCs w:val="24"/>
      <w:lang w:eastAsia="zh-CN"/>
    </w:rPr>
  </w:style>
  <w:style w:type="character" w:customStyle="1" w:styleId="50">
    <w:name w:val="Заголовок 5 Знак"/>
    <w:link w:val="5"/>
    <w:uiPriority w:val="99"/>
    <w:semiHidden/>
    <w:rsid w:val="005E3CAB"/>
    <w:rPr>
      <w:rFonts w:ascii="Times New Roman" w:eastAsia="Times New Roman" w:hAnsi="Times New Roman"/>
      <w:sz w:val="28"/>
      <w:szCs w:val="24"/>
    </w:rPr>
  </w:style>
  <w:style w:type="character" w:customStyle="1" w:styleId="60">
    <w:name w:val="Заголовок 6 Знак"/>
    <w:link w:val="6"/>
    <w:uiPriority w:val="99"/>
    <w:rsid w:val="005E3CAB"/>
    <w:rPr>
      <w:rFonts w:ascii="Cambria" w:eastAsia="Times New Roman" w:hAnsi="Cambria"/>
      <w:i/>
      <w:iCs/>
      <w:color w:val="243F60"/>
      <w:sz w:val="24"/>
      <w:szCs w:val="24"/>
    </w:rPr>
  </w:style>
  <w:style w:type="paragraph" w:styleId="af2">
    <w:name w:val="footnote text"/>
    <w:basedOn w:val="a"/>
    <w:link w:val="14"/>
    <w:uiPriority w:val="99"/>
    <w:unhideWhenUsed/>
    <w:rsid w:val="005E3CAB"/>
    <w:pPr>
      <w:spacing w:after="0" w:line="288" w:lineRule="auto"/>
      <w:ind w:firstLine="567"/>
      <w:jc w:val="both"/>
    </w:pPr>
    <w:rPr>
      <w:rFonts w:ascii="Times New Roman" w:eastAsia="Times New Roman" w:hAnsi="Times New Roman"/>
      <w:sz w:val="20"/>
      <w:szCs w:val="20"/>
    </w:rPr>
  </w:style>
  <w:style w:type="character" w:customStyle="1" w:styleId="af3">
    <w:name w:val="Текст сноски Знак"/>
    <w:uiPriority w:val="99"/>
    <w:semiHidden/>
    <w:rsid w:val="005E3CAB"/>
    <w:rPr>
      <w:lang w:eastAsia="en-US"/>
    </w:rPr>
  </w:style>
  <w:style w:type="character" w:customStyle="1" w:styleId="14">
    <w:name w:val="Текст сноски Знак1"/>
    <w:link w:val="af2"/>
    <w:uiPriority w:val="99"/>
    <w:locked/>
    <w:rsid w:val="005E3CAB"/>
    <w:rPr>
      <w:rFonts w:ascii="Times New Roman" w:eastAsia="Times New Roman" w:hAnsi="Times New Roman"/>
    </w:rPr>
  </w:style>
  <w:style w:type="numbering" w:customStyle="1" w:styleId="15">
    <w:name w:val="Нет списка1"/>
    <w:next w:val="a2"/>
    <w:uiPriority w:val="99"/>
    <w:semiHidden/>
    <w:unhideWhenUsed/>
    <w:rsid w:val="005E3CAB"/>
  </w:style>
  <w:style w:type="paragraph" w:styleId="af4">
    <w:name w:val="footer"/>
    <w:basedOn w:val="a"/>
    <w:link w:val="af5"/>
    <w:uiPriority w:val="99"/>
    <w:unhideWhenUsed/>
    <w:rsid w:val="005E3CAB"/>
    <w:pPr>
      <w:tabs>
        <w:tab w:val="center" w:pos="4677"/>
        <w:tab w:val="right" w:pos="9355"/>
      </w:tabs>
      <w:spacing w:after="0" w:line="240" w:lineRule="auto"/>
    </w:pPr>
    <w:rPr>
      <w:rFonts w:ascii="Times New Roman" w:eastAsia="Times New Roman" w:hAnsi="Times New Roman"/>
      <w:sz w:val="24"/>
      <w:szCs w:val="24"/>
    </w:rPr>
  </w:style>
  <w:style w:type="character" w:customStyle="1" w:styleId="af5">
    <w:name w:val="Нижний колонтитул Знак"/>
    <w:link w:val="af4"/>
    <w:uiPriority w:val="99"/>
    <w:rsid w:val="005E3CAB"/>
    <w:rPr>
      <w:rFonts w:ascii="Times New Roman" w:eastAsia="Times New Roman" w:hAnsi="Times New Roman"/>
      <w:sz w:val="24"/>
      <w:szCs w:val="24"/>
    </w:rPr>
  </w:style>
  <w:style w:type="paragraph" w:styleId="af6">
    <w:name w:val="Document Map"/>
    <w:basedOn w:val="a"/>
    <w:link w:val="af7"/>
    <w:semiHidden/>
    <w:unhideWhenUsed/>
    <w:rsid w:val="005E3CAB"/>
    <w:pPr>
      <w:shd w:val="clear" w:color="auto" w:fill="000080"/>
      <w:spacing w:after="0" w:line="240" w:lineRule="auto"/>
    </w:pPr>
    <w:rPr>
      <w:rFonts w:ascii="Tahoma" w:eastAsia="Times New Roman" w:hAnsi="Tahoma"/>
      <w:sz w:val="20"/>
      <w:szCs w:val="20"/>
    </w:rPr>
  </w:style>
  <w:style w:type="character" w:customStyle="1" w:styleId="af7">
    <w:name w:val="Схема документа Знак"/>
    <w:link w:val="af6"/>
    <w:semiHidden/>
    <w:rsid w:val="005E3CAB"/>
    <w:rPr>
      <w:rFonts w:ascii="Tahoma" w:eastAsia="Times New Roman" w:hAnsi="Tahoma" w:cs="Tahoma"/>
      <w:shd w:val="clear" w:color="auto" w:fill="000080"/>
    </w:rPr>
  </w:style>
  <w:style w:type="paragraph" w:customStyle="1" w:styleId="NoSpacing1">
    <w:name w:val="No Spacing1"/>
    <w:link w:val="NoSpacingChar"/>
    <w:uiPriority w:val="99"/>
    <w:rsid w:val="0077777B"/>
    <w:rPr>
      <w:sz w:val="22"/>
      <w:szCs w:val="22"/>
      <w:lang w:eastAsia="en-US"/>
    </w:rPr>
  </w:style>
  <w:style w:type="character" w:customStyle="1" w:styleId="NoSpacingChar">
    <w:name w:val="No Spacing Char"/>
    <w:link w:val="NoSpacing1"/>
    <w:uiPriority w:val="99"/>
    <w:locked/>
    <w:rsid w:val="0077777B"/>
    <w:rPr>
      <w:sz w:val="22"/>
      <w:szCs w:val="22"/>
      <w:lang w:eastAsia="en-US" w:bidi="ar-SA"/>
    </w:rPr>
  </w:style>
  <w:style w:type="paragraph" w:customStyle="1" w:styleId="ConsPlusNormal">
    <w:name w:val="ConsPlusNormal"/>
    <w:uiPriority w:val="99"/>
    <w:rsid w:val="00A405F0"/>
    <w:pPr>
      <w:widowControl w:val="0"/>
      <w:autoSpaceDE w:val="0"/>
      <w:autoSpaceDN w:val="0"/>
      <w:adjustRightInd w:val="0"/>
    </w:pPr>
    <w:rPr>
      <w:rFonts w:ascii="Arial" w:eastAsia="Times New Roman" w:hAnsi="Arial" w:cs="Arial"/>
    </w:rPr>
  </w:style>
  <w:style w:type="character" w:styleId="af8">
    <w:name w:val="footnote reference"/>
    <w:uiPriority w:val="99"/>
    <w:semiHidden/>
    <w:rsid w:val="000337CD"/>
    <w:rPr>
      <w:rFonts w:cs="Times New Roman"/>
      <w:vertAlign w:val="superscript"/>
    </w:rPr>
  </w:style>
  <w:style w:type="paragraph" w:styleId="af9">
    <w:name w:val="caption"/>
    <w:basedOn w:val="a"/>
    <w:next w:val="a"/>
    <w:uiPriority w:val="35"/>
    <w:qFormat/>
    <w:rsid w:val="0017286E"/>
    <w:pPr>
      <w:spacing w:after="200" w:line="240" w:lineRule="auto"/>
    </w:pPr>
    <w:rPr>
      <w:i/>
      <w:iCs/>
      <w:color w:val="44546A"/>
      <w:sz w:val="18"/>
      <w:szCs w:val="18"/>
    </w:rPr>
  </w:style>
  <w:style w:type="character" w:customStyle="1" w:styleId="iiianoaieou">
    <w:name w:val="iiia? no?aieou"/>
    <w:rsid w:val="00954CD1"/>
    <w:rPr>
      <w:sz w:val="20"/>
      <w:szCs w:val="20"/>
    </w:rPr>
  </w:style>
  <w:style w:type="character" w:styleId="afa">
    <w:name w:val="FollowedHyperlink"/>
    <w:uiPriority w:val="99"/>
    <w:semiHidden/>
    <w:unhideWhenUsed/>
    <w:rsid w:val="00857AF7"/>
    <w:rPr>
      <w:color w:val="954F72"/>
      <w:u w:val="single"/>
    </w:rPr>
  </w:style>
  <w:style w:type="paragraph" w:styleId="afb">
    <w:name w:val="List Paragraph"/>
    <w:basedOn w:val="a"/>
    <w:uiPriority w:val="99"/>
    <w:qFormat/>
    <w:rsid w:val="006B283F"/>
    <w:pPr>
      <w:ind w:left="720"/>
      <w:contextualSpacing/>
    </w:pPr>
  </w:style>
</w:styles>
</file>

<file path=word/webSettings.xml><?xml version="1.0" encoding="utf-8"?>
<w:webSettings xmlns:r="http://schemas.openxmlformats.org/officeDocument/2006/relationships" xmlns:w="http://schemas.openxmlformats.org/wordprocessingml/2006/main">
  <w:divs>
    <w:div w:id="120851568">
      <w:bodyDiv w:val="1"/>
      <w:marLeft w:val="0"/>
      <w:marRight w:val="0"/>
      <w:marTop w:val="0"/>
      <w:marBottom w:val="0"/>
      <w:divBdr>
        <w:top w:val="none" w:sz="0" w:space="0" w:color="auto"/>
        <w:left w:val="none" w:sz="0" w:space="0" w:color="auto"/>
        <w:bottom w:val="none" w:sz="0" w:space="0" w:color="auto"/>
        <w:right w:val="none" w:sz="0" w:space="0" w:color="auto"/>
      </w:divBdr>
    </w:div>
    <w:div w:id="265843236">
      <w:bodyDiv w:val="1"/>
      <w:marLeft w:val="0"/>
      <w:marRight w:val="0"/>
      <w:marTop w:val="0"/>
      <w:marBottom w:val="0"/>
      <w:divBdr>
        <w:top w:val="none" w:sz="0" w:space="0" w:color="auto"/>
        <w:left w:val="none" w:sz="0" w:space="0" w:color="auto"/>
        <w:bottom w:val="none" w:sz="0" w:space="0" w:color="auto"/>
        <w:right w:val="none" w:sz="0" w:space="0" w:color="auto"/>
      </w:divBdr>
    </w:div>
    <w:div w:id="316810892">
      <w:bodyDiv w:val="1"/>
      <w:marLeft w:val="0"/>
      <w:marRight w:val="0"/>
      <w:marTop w:val="0"/>
      <w:marBottom w:val="0"/>
      <w:divBdr>
        <w:top w:val="none" w:sz="0" w:space="0" w:color="auto"/>
        <w:left w:val="none" w:sz="0" w:space="0" w:color="auto"/>
        <w:bottom w:val="none" w:sz="0" w:space="0" w:color="auto"/>
        <w:right w:val="none" w:sz="0" w:space="0" w:color="auto"/>
      </w:divBdr>
    </w:div>
    <w:div w:id="339046965">
      <w:bodyDiv w:val="1"/>
      <w:marLeft w:val="0"/>
      <w:marRight w:val="0"/>
      <w:marTop w:val="0"/>
      <w:marBottom w:val="0"/>
      <w:divBdr>
        <w:top w:val="none" w:sz="0" w:space="0" w:color="auto"/>
        <w:left w:val="none" w:sz="0" w:space="0" w:color="auto"/>
        <w:bottom w:val="none" w:sz="0" w:space="0" w:color="auto"/>
        <w:right w:val="none" w:sz="0" w:space="0" w:color="auto"/>
      </w:divBdr>
    </w:div>
    <w:div w:id="340284127">
      <w:bodyDiv w:val="1"/>
      <w:marLeft w:val="0"/>
      <w:marRight w:val="0"/>
      <w:marTop w:val="0"/>
      <w:marBottom w:val="0"/>
      <w:divBdr>
        <w:top w:val="none" w:sz="0" w:space="0" w:color="auto"/>
        <w:left w:val="none" w:sz="0" w:space="0" w:color="auto"/>
        <w:bottom w:val="none" w:sz="0" w:space="0" w:color="auto"/>
        <w:right w:val="none" w:sz="0" w:space="0" w:color="auto"/>
      </w:divBdr>
    </w:div>
    <w:div w:id="705985816">
      <w:bodyDiv w:val="1"/>
      <w:marLeft w:val="0"/>
      <w:marRight w:val="0"/>
      <w:marTop w:val="0"/>
      <w:marBottom w:val="0"/>
      <w:divBdr>
        <w:top w:val="none" w:sz="0" w:space="0" w:color="auto"/>
        <w:left w:val="none" w:sz="0" w:space="0" w:color="auto"/>
        <w:bottom w:val="none" w:sz="0" w:space="0" w:color="auto"/>
        <w:right w:val="none" w:sz="0" w:space="0" w:color="auto"/>
      </w:divBdr>
      <w:divsChild>
        <w:div w:id="64576286">
          <w:marLeft w:val="0"/>
          <w:marRight w:val="0"/>
          <w:marTop w:val="0"/>
          <w:marBottom w:val="0"/>
          <w:divBdr>
            <w:top w:val="none" w:sz="0" w:space="0" w:color="auto"/>
            <w:left w:val="none" w:sz="0" w:space="0" w:color="auto"/>
            <w:bottom w:val="none" w:sz="0" w:space="0" w:color="auto"/>
            <w:right w:val="none" w:sz="0" w:space="0" w:color="auto"/>
          </w:divBdr>
        </w:div>
      </w:divsChild>
    </w:div>
    <w:div w:id="1870988850">
      <w:bodyDiv w:val="1"/>
      <w:marLeft w:val="0"/>
      <w:marRight w:val="0"/>
      <w:marTop w:val="0"/>
      <w:marBottom w:val="0"/>
      <w:divBdr>
        <w:top w:val="none" w:sz="0" w:space="0" w:color="auto"/>
        <w:left w:val="none" w:sz="0" w:space="0" w:color="auto"/>
        <w:bottom w:val="none" w:sz="0" w:space="0" w:color="auto"/>
        <w:right w:val="none" w:sz="0" w:space="0" w:color="auto"/>
      </w:divBdr>
    </w:div>
    <w:div w:id="20718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2121" b="1" i="0" u="none" strike="noStrike" kern="1200" cap="all" baseline="0">
                <a:solidFill>
                  <a:schemeClr val="tx1"/>
                </a:solidFill>
                <a:latin typeface="+mn-lt"/>
                <a:ea typeface="+mn-ea"/>
                <a:cs typeface="+mn-cs"/>
              </a:defRPr>
            </a:pPr>
            <a:r>
              <a:rPr lang="ru-RU"/>
              <a:t>ПО СОСТАВУ СЕМЬИ</a:t>
            </a:r>
          </a:p>
        </c:rich>
      </c:tx>
      <c:layout>
        <c:manualLayout>
          <c:xMode val="edge"/>
          <c:yMode val="edge"/>
          <c:x val="0.26569681974466747"/>
          <c:y val="3.8104897904711076E-2"/>
        </c:manualLayout>
      </c:layout>
      <c:spPr>
        <a:noFill/>
        <a:ln w="25312">
          <a:noFill/>
        </a:ln>
      </c:spPr>
    </c:title>
    <c:view3D>
      <c:rotX val="30"/>
      <c:perspective val="0"/>
    </c:view3D>
    <c:plotArea>
      <c:layout>
        <c:manualLayout>
          <c:layoutTarget val="inner"/>
          <c:xMode val="edge"/>
          <c:yMode val="edge"/>
          <c:x val="8.4375000000000006E-2"/>
          <c:y val="0.16278689943486124"/>
          <c:w val="0.84062500000000406"/>
          <c:h val="0.7517114448996407"/>
        </c:manualLayout>
      </c:layout>
      <c:pie3DChart>
        <c:varyColors val="1"/>
        <c:ser>
          <c:idx val="0"/>
          <c:order val="0"/>
          <c:tx>
            <c:strRef>
              <c:f>Лист1!$B$1</c:f>
              <c:strCache>
                <c:ptCount val="1"/>
                <c:pt idx="0">
                  <c:v>ПО СОСТАВУ СЕМЬИ</c:v>
                </c:pt>
              </c:strCache>
            </c:strRef>
          </c:tx>
          <c:explosion val="14"/>
          <c:dPt>
            <c:idx val="0"/>
            <c:explosion val="1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16028147937910231"/>
                  <c:y val="-0.30945727652095684"/>
                </c:manualLayout>
              </c:layout>
              <c:tx>
                <c:rich>
                  <a:bodyPr/>
                  <a:lstStyle/>
                  <a:p>
                    <a:r>
                      <a:rPr lang="ru-RU"/>
                      <a:t>Полная семья 9
47%</a:t>
                    </a:r>
                  </a:p>
                </c:rich>
              </c:tx>
              <c:dLblPos val="bestFit"/>
              <c:showCatName val="1"/>
              <c:showPercent val="1"/>
            </c:dLbl>
            <c:dLbl>
              <c:idx val="1"/>
              <c:layout>
                <c:manualLayout>
                  <c:x val="0.1740814794169965"/>
                  <c:y val="0.16830825822396528"/>
                </c:manualLayout>
              </c:layout>
              <c:tx>
                <c:rich>
                  <a:bodyPr rot="0" spcFirstLastPara="1" vertOverflow="ellipsis" vert="horz" wrap="square" lIns="38100" tIns="19050" rIns="38100" bIns="19050" anchor="ctr" anchorCtr="1">
                    <a:noAutofit/>
                  </a:bodyPr>
                  <a:lstStyle/>
                  <a:p>
                    <a:pPr>
                      <a:defRPr sz="1196" b="1" i="0" u="none" strike="noStrike" kern="1200" spc="0" baseline="0">
                        <a:solidFill>
                          <a:schemeClr val="bg1"/>
                        </a:solidFill>
                        <a:latin typeface="Times New Roman" panose="02020603050405020304" pitchFamily="18" charset="0"/>
                        <a:ea typeface="+mn-ea"/>
                        <a:cs typeface="Times New Roman" panose="02020603050405020304" pitchFamily="18" charset="0"/>
                      </a:defRPr>
                    </a:pPr>
                    <a:r>
                      <a:rPr lang="ru-RU" sz="1196" dirty="0" smtClean="0">
                        <a:latin typeface="Times New Roman" panose="02020603050405020304" pitchFamily="18" charset="0"/>
                        <a:cs typeface="Times New Roman" panose="02020603050405020304" pitchFamily="18" charset="0"/>
                      </a:rPr>
                      <a:t>Неполная семья 10-</a:t>
                    </a:r>
                  </a:p>
                  <a:p>
                    <a:pPr>
                      <a:defRPr sz="1196" b="1" i="0" u="none" strike="noStrike" kern="1200" spc="0" baseline="0">
                        <a:solidFill>
                          <a:schemeClr val="bg1"/>
                        </a:solidFill>
                        <a:latin typeface="Times New Roman" panose="02020603050405020304" pitchFamily="18" charset="0"/>
                        <a:ea typeface="+mn-ea"/>
                        <a:cs typeface="Times New Roman" panose="02020603050405020304" pitchFamily="18" charset="0"/>
                      </a:defRPr>
                    </a:pPr>
                    <a:r>
                      <a:rPr lang="ru-RU" sz="1196" dirty="0" smtClean="0">
                        <a:latin typeface="Times New Roman" panose="02020603050405020304" pitchFamily="18" charset="0"/>
                        <a:cs typeface="Times New Roman" panose="02020603050405020304" pitchFamily="18" charset="0"/>
                      </a:rPr>
                      <a:t>53%</a:t>
                    </a:r>
                    <a:endParaRPr lang="ru-RU" sz="1200" baseline="0" smtClean="0">
                      <a:latin typeface="Times New Roman" panose="02020603050405020304" pitchFamily="18" charset="0"/>
                      <a:cs typeface="Times New Roman" panose="02020603050405020304" pitchFamily="18" charset="0"/>
                    </a:endParaRPr>
                  </a:p>
                </c:rich>
              </c:tx>
              <c:spPr>
                <a:noFill/>
                <a:ln w="25312">
                  <a:noFill/>
                </a:ln>
              </c:spPr>
              <c:dLblPos val="bestFit"/>
            </c:dLbl>
            <c:spPr>
              <a:noFill/>
              <a:ln w="25312">
                <a:noFill/>
              </a:ln>
            </c:spPr>
            <c:txPr>
              <a:bodyPr rot="0" spcFirstLastPara="1" vertOverflow="ellipsis" vert="horz" wrap="square" lIns="38100" tIns="19050" rIns="38100" bIns="19050" anchor="ctr" anchorCtr="1">
                <a:spAutoFit/>
              </a:bodyPr>
              <a:lstStyle/>
              <a:p>
                <a:pPr>
                  <a:defRPr sz="1196" b="1" i="0" u="none" strike="noStrike" kern="1200" spc="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CatName val="1"/>
            <c:showPercent val="1"/>
            <c:showLeaderLines val="1"/>
            <c:leaderLines>
              <c:spPr>
                <a:ln w="9492" cap="flat" cmpd="sng" algn="ctr">
                  <a:solidFill>
                    <a:schemeClr val="tx1">
                      <a:lumMod val="35000"/>
                      <a:lumOff val="65000"/>
                    </a:schemeClr>
                  </a:solidFill>
                  <a:round/>
                </a:ln>
                <a:effectLst/>
              </c:spPr>
            </c:leaderLines>
          </c:dLbls>
          <c:cat>
            <c:strRef>
              <c:f>Лист1!$A$2:$A$3</c:f>
              <c:strCache>
                <c:ptCount val="2"/>
                <c:pt idx="0">
                  <c:v>Полная семья 696</c:v>
                </c:pt>
                <c:pt idx="1">
                  <c:v>Неполная семья 175</c:v>
                </c:pt>
              </c:strCache>
            </c:strRef>
          </c:cat>
          <c:val>
            <c:numRef>
              <c:f>Лист1!$B$2:$B$3</c:f>
              <c:numCache>
                <c:formatCode>0%</c:formatCode>
                <c:ptCount val="2"/>
                <c:pt idx="0">
                  <c:v>0.8</c:v>
                </c:pt>
                <c:pt idx="1">
                  <c:v>0.2</c:v>
                </c:pt>
              </c:numCache>
            </c:numRef>
          </c:val>
        </c:ser>
      </c:pie3DChart>
      <c:spPr>
        <a:noFill/>
        <a:ln w="25312">
          <a:noFill/>
        </a:ln>
      </c:spPr>
    </c:plotArea>
    <c:plotVisOnly val="1"/>
    <c:dispBlanksAs val="zero"/>
  </c:chart>
  <c:spPr>
    <a:solidFill>
      <a:schemeClr val="bg1"/>
    </a:solidFill>
    <a:ln w="9492"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2125" b="1" i="0" u="none" strike="noStrike" kern="1200" cap="all" baseline="0">
                <a:solidFill>
                  <a:schemeClr val="tx1"/>
                </a:solidFill>
                <a:latin typeface="+mn-lt"/>
                <a:ea typeface="+mn-ea"/>
                <a:cs typeface="+mn-cs"/>
              </a:defRPr>
            </a:pPr>
            <a:r>
              <a:rPr lang="ru-RU"/>
              <a:t>ВСЕГО УЧАЩИХСя  21</a:t>
            </a:r>
          </a:p>
        </c:rich>
      </c:tx>
      <c:layout>
        <c:manualLayout>
          <c:xMode val="edge"/>
          <c:yMode val="edge"/>
          <c:x val="0.17970033896516818"/>
          <c:y val="5.91993046323755E-2"/>
        </c:manualLayout>
      </c:layout>
      <c:spPr>
        <a:noFill/>
        <a:ln w="25369">
          <a:noFill/>
        </a:ln>
      </c:spPr>
    </c:title>
    <c:view3D>
      <c:rotX val="30"/>
      <c:perspective val="0"/>
    </c:view3D>
    <c:plotArea>
      <c:layout>
        <c:manualLayout>
          <c:layoutTarget val="inner"/>
          <c:xMode val="edge"/>
          <c:yMode val="edge"/>
          <c:x val="8.4375000000000006E-2"/>
          <c:y val="0.16278689943486124"/>
          <c:w val="0.84062500000000406"/>
          <c:h val="0.7517114448996407"/>
        </c:manualLayout>
      </c:layout>
      <c:pie3DChart>
        <c:varyColors val="1"/>
        <c:ser>
          <c:idx val="0"/>
          <c:order val="0"/>
          <c:tx>
            <c:strRef>
              <c:f>Лист1!$B$1</c:f>
              <c:strCache>
                <c:ptCount val="1"/>
                <c:pt idx="0">
                  <c:v>ВСЕГО УЧАЩИХСЯ 872 </c:v>
                </c:pt>
              </c:strCache>
            </c:strRef>
          </c:tx>
          <c:dPt>
            <c:idx val="0"/>
            <c:explosion val="6"/>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1740964203938429"/>
                  <c:y val="3.2320215375632594E-2"/>
                </c:manualLayout>
              </c:layout>
              <c:tx>
                <c:rich>
                  <a:bodyPr rot="0" spcFirstLastPara="1" vertOverflow="ellipsis" vert="horz" wrap="square" lIns="38100" tIns="19050" rIns="38100" bIns="19050" anchor="ctr" anchorCtr="1">
                    <a:noAutofit/>
                  </a:bodyPr>
                  <a:lstStyle/>
                  <a:p>
                    <a:pPr>
                      <a:defRPr sz="1598" b="1" i="0" u="none" strike="noStrike" kern="1200" spc="0" baseline="0">
                        <a:solidFill>
                          <a:schemeClr val="bg1"/>
                        </a:solidFill>
                        <a:latin typeface="+mn-lt"/>
                        <a:ea typeface="+mn-ea"/>
                        <a:cs typeface="+mn-cs"/>
                      </a:defRPr>
                    </a:pPr>
                    <a:r>
                      <a:rPr lang="ru-RU"/>
                      <a:t>мальчики 16
76%</a:t>
                    </a:r>
                  </a:p>
                </c:rich>
              </c:tx>
              <c:spPr>
                <a:noFill/>
                <a:ln w="25369">
                  <a:noFill/>
                </a:ln>
              </c:spPr>
              <c:dLblPos val="bestFit"/>
              <c:showCatName val="1"/>
              <c:showPercent val="1"/>
            </c:dLbl>
            <c:dLbl>
              <c:idx val="1"/>
              <c:layout>
                <c:manualLayout>
                  <c:x val="0.15670480302073891"/>
                  <c:y val="-6.7228927758542584E-2"/>
                </c:manualLayout>
              </c:layout>
              <c:tx>
                <c:rich>
                  <a:bodyPr rot="0" spcFirstLastPara="1" vertOverflow="ellipsis" vert="horz" wrap="square" lIns="38100" tIns="19050" rIns="38100" bIns="19050" anchor="ctr" anchorCtr="1">
                    <a:noAutofit/>
                  </a:bodyPr>
                  <a:lstStyle/>
                  <a:p>
                    <a:pPr>
                      <a:defRPr sz="1598" b="1" i="0" u="none" strike="noStrike" kern="1200" spc="0" baseline="0">
                        <a:solidFill>
                          <a:schemeClr val="bg1"/>
                        </a:solidFill>
                        <a:latin typeface="+mn-lt"/>
                        <a:ea typeface="+mn-ea"/>
                        <a:cs typeface="+mn-cs"/>
                      </a:defRPr>
                    </a:pPr>
                    <a:r>
                      <a:rPr lang="ru-RU" sz="1598" smtClean="0"/>
                      <a:t>девочки</a:t>
                    </a:r>
                    <a:r>
                      <a:rPr lang="ru-RU" sz="1598" baseline="0" smtClean="0"/>
                      <a:t> 5</a:t>
                    </a:r>
                  </a:p>
                  <a:p>
                    <a:pPr>
                      <a:defRPr sz="1598" b="1" i="0" u="none" strike="noStrike" kern="1200" spc="0" baseline="0">
                        <a:solidFill>
                          <a:schemeClr val="bg1"/>
                        </a:solidFill>
                        <a:latin typeface="+mn-lt"/>
                        <a:ea typeface="+mn-ea"/>
                        <a:cs typeface="+mn-cs"/>
                      </a:defRPr>
                    </a:pPr>
                    <a:r>
                      <a:rPr lang="ru-RU" sz="1598" baseline="0" smtClean="0"/>
                      <a:t>24%</a:t>
                    </a:r>
                    <a:r>
                      <a:rPr lang="en-US" sz="1598" smtClean="0"/>
                      <a:t> </a:t>
                    </a:r>
                    <a:r>
                      <a:rPr lang="en-US" sz="1598" baseline="0" dirty="0"/>
                      <a:t>
</a:t>
                    </a:r>
                    <a:r>
                      <a:rPr lang="en-US" sz="1598" baseline="0" dirty="0" smtClean="0"/>
                      <a:t> </a:t>
                    </a:r>
                    <a:endParaRPr lang="en-US" sz="1598" baseline="0" smtClean="0"/>
                  </a:p>
                </c:rich>
              </c:tx>
              <c:spPr>
                <a:noFill/>
                <a:ln w="25369">
                  <a:noFill/>
                </a:ln>
              </c:spPr>
              <c:dLblPos val="bestFit"/>
            </c:dLbl>
            <c:spPr>
              <a:noFill/>
              <a:ln w="25369">
                <a:noFill/>
              </a:ln>
            </c:spPr>
            <c:txPr>
              <a:bodyPr rot="0" spcFirstLastPara="1" vertOverflow="ellipsis" vert="horz" wrap="square" lIns="38100" tIns="19050" rIns="38100" bIns="19050" anchor="ctr" anchorCtr="1">
                <a:spAutoFit/>
              </a:bodyPr>
              <a:lstStyle/>
              <a:p>
                <a:pPr>
                  <a:defRPr sz="1598" b="1" i="0" u="none" strike="noStrike" kern="1200" spc="0" baseline="0">
                    <a:solidFill>
                      <a:schemeClr val="bg1"/>
                    </a:solidFill>
                    <a:latin typeface="+mn-lt"/>
                    <a:ea typeface="+mn-ea"/>
                    <a:cs typeface="+mn-cs"/>
                  </a:defRPr>
                </a:pPr>
                <a:endParaRPr lang="ru-RU"/>
              </a:p>
            </c:txPr>
            <c:dLblPos val="outEnd"/>
            <c:showCatName val="1"/>
            <c:showPercent val="1"/>
            <c:showLeaderLines val="1"/>
            <c:leaderLines>
              <c:spPr>
                <a:ln w="9513" cap="flat" cmpd="sng" algn="ctr">
                  <a:solidFill>
                    <a:schemeClr val="tx1">
                      <a:lumMod val="35000"/>
                      <a:lumOff val="65000"/>
                    </a:schemeClr>
                  </a:solidFill>
                  <a:round/>
                </a:ln>
                <a:effectLst/>
              </c:spPr>
            </c:leaderLines>
          </c:dLbls>
          <c:cat>
            <c:strRef>
              <c:f>Лист1!$A$2:$A$3</c:f>
              <c:strCache>
                <c:ptCount val="2"/>
                <c:pt idx="0">
                  <c:v>мальчики 425</c:v>
                </c:pt>
                <c:pt idx="1">
                  <c:v>девочки 447</c:v>
                </c:pt>
              </c:strCache>
            </c:strRef>
          </c:cat>
          <c:val>
            <c:numRef>
              <c:f>Лист1!$B$2:$B$3</c:f>
              <c:numCache>
                <c:formatCode>0%</c:formatCode>
                <c:ptCount val="2"/>
                <c:pt idx="0">
                  <c:v>0.49000000000000032</c:v>
                </c:pt>
                <c:pt idx="1">
                  <c:v>0.51</c:v>
                </c:pt>
              </c:numCache>
            </c:numRef>
          </c:val>
        </c:ser>
      </c:pie3DChart>
      <c:spPr>
        <a:noFill/>
        <a:ln w="25369">
          <a:noFill/>
        </a:ln>
      </c:spPr>
    </c:plotArea>
    <c:plotVisOnly val="1"/>
    <c:dispBlanksAs val="zero"/>
  </c:chart>
  <c:spPr>
    <a:solidFill>
      <a:schemeClr val="bg1"/>
    </a:solidFill>
    <a:ln w="9513"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2A157-C497-4F59-A99C-CC591C3C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65</Pages>
  <Words>17701</Words>
  <Characters>100901</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118366</CharactersWithSpaces>
  <SharedDoc>false</SharedDoc>
  <HLinks>
    <vt:vector size="216" baseType="variant">
      <vt:variant>
        <vt:i4>5505044</vt:i4>
      </vt:variant>
      <vt:variant>
        <vt:i4>111</vt:i4>
      </vt:variant>
      <vt:variant>
        <vt:i4>0</vt:i4>
      </vt:variant>
      <vt:variant>
        <vt:i4>5</vt:i4>
      </vt:variant>
      <vt:variant>
        <vt:lpwstr>https://drive.google.com/file/d/0B6-nHM5RBtf1a2pJWWdLMUpMTXM/view?usp=sharing</vt:lpwstr>
      </vt:variant>
      <vt:variant>
        <vt:lpwstr/>
      </vt:variant>
      <vt:variant>
        <vt:i4>2293887</vt:i4>
      </vt:variant>
      <vt:variant>
        <vt:i4>108</vt:i4>
      </vt:variant>
      <vt:variant>
        <vt:i4>0</vt:i4>
      </vt:variant>
      <vt:variant>
        <vt:i4>5</vt:i4>
      </vt:variant>
      <vt:variant>
        <vt:lpwstr>http://www.1001statya.ru/read.php?pid=42359</vt:lpwstr>
      </vt:variant>
      <vt:variant>
        <vt:lpwstr/>
      </vt:variant>
      <vt:variant>
        <vt:i4>3604580</vt:i4>
      </vt:variant>
      <vt:variant>
        <vt:i4>105</vt:i4>
      </vt:variant>
      <vt:variant>
        <vt:i4>0</vt:i4>
      </vt:variant>
      <vt:variant>
        <vt:i4>5</vt:i4>
      </vt:variant>
      <vt:variant>
        <vt:lpwstr>http://fsp.akipkro.ru/2014-02-22-05-48-01/novosti/1148-20150301-4.html</vt:lpwstr>
      </vt:variant>
      <vt:variant>
        <vt:lpwstr/>
      </vt:variant>
      <vt:variant>
        <vt:i4>720917</vt:i4>
      </vt:variant>
      <vt:variant>
        <vt:i4>102</vt:i4>
      </vt:variant>
      <vt:variant>
        <vt:i4>0</vt:i4>
      </vt:variant>
      <vt:variant>
        <vt:i4>5</vt:i4>
      </vt:variant>
      <vt:variant>
        <vt:lpwstr>http://www.akipkro.ru/allnews/akipkronews/6878-20150301-5.htm</vt:lpwstr>
      </vt:variant>
      <vt:variant>
        <vt:lpwstr/>
      </vt:variant>
      <vt:variant>
        <vt:i4>4784142</vt:i4>
      </vt:variant>
      <vt:variant>
        <vt:i4>99</vt:i4>
      </vt:variant>
      <vt:variant>
        <vt:i4>0</vt:i4>
      </vt:variant>
      <vt:variant>
        <vt:i4>5</vt:i4>
      </vt:variant>
      <vt:variant>
        <vt:lpwstr>http://www.educaltai.ru/news/other/20674/</vt:lpwstr>
      </vt:variant>
      <vt:variant>
        <vt:lpwstr/>
      </vt:variant>
      <vt:variant>
        <vt:i4>4063329</vt:i4>
      </vt:variant>
      <vt:variant>
        <vt:i4>96</vt:i4>
      </vt:variant>
      <vt:variant>
        <vt:i4>0</vt:i4>
      </vt:variant>
      <vt:variant>
        <vt:i4>5</vt:i4>
      </vt:variant>
      <vt:variant>
        <vt:lpwstr>http://fsp.akipkro.ru/2014-02-22-05-48-01/novosti/1223-20150511-1.html</vt:lpwstr>
      </vt:variant>
      <vt:variant>
        <vt:lpwstr/>
      </vt:variant>
      <vt:variant>
        <vt:i4>3014757</vt:i4>
      </vt:variant>
      <vt:variant>
        <vt:i4>93</vt:i4>
      </vt:variant>
      <vt:variant>
        <vt:i4>0</vt:i4>
      </vt:variant>
      <vt:variant>
        <vt:i4>5</vt:i4>
      </vt:variant>
      <vt:variant>
        <vt:lpwstr>http://barnaul.bezformata.ru/listnews/znayu-vse-o-snezhnom-barse/32716827/</vt:lpwstr>
      </vt:variant>
      <vt:variant>
        <vt:lpwstr/>
      </vt:variant>
      <vt:variant>
        <vt:i4>4980813</vt:i4>
      </vt:variant>
      <vt:variant>
        <vt:i4>90</vt:i4>
      </vt:variant>
      <vt:variant>
        <vt:i4>0</vt:i4>
      </vt:variant>
      <vt:variant>
        <vt:i4>5</vt:i4>
      </vt:variant>
      <vt:variant>
        <vt:lpwstr>http://www.prirodasibiri.ru/?id_page=42&amp;id_razd=158</vt:lpwstr>
      </vt:variant>
      <vt:variant>
        <vt:lpwstr/>
      </vt:variant>
      <vt:variant>
        <vt:i4>68093012</vt:i4>
      </vt:variant>
      <vt:variant>
        <vt:i4>87</vt:i4>
      </vt:variant>
      <vt:variant>
        <vt:i4>0</vt:i4>
      </vt:variant>
      <vt:variant>
        <vt:i4>5</vt:i4>
      </vt:variant>
      <vt:variant>
        <vt:lpwstr>http://гцдт.рф/novosti/186-vnimanie-konkurs</vt:lpwstr>
      </vt:variant>
      <vt:variant>
        <vt:lpwstr/>
      </vt:variant>
      <vt:variant>
        <vt:i4>2097274</vt:i4>
      </vt:variant>
      <vt:variant>
        <vt:i4>84</vt:i4>
      </vt:variant>
      <vt:variant>
        <vt:i4>0</vt:i4>
      </vt:variant>
      <vt:variant>
        <vt:i4>5</vt:i4>
      </vt:variant>
      <vt:variant>
        <vt:lpwstr>http://www.rub15.ru/?p=4771</vt:lpwstr>
      </vt:variant>
      <vt:variant>
        <vt:lpwstr/>
      </vt:variant>
      <vt:variant>
        <vt:i4>3538978</vt:i4>
      </vt:variant>
      <vt:variant>
        <vt:i4>81</vt:i4>
      </vt:variant>
      <vt:variant>
        <vt:i4>0</vt:i4>
      </vt:variant>
      <vt:variant>
        <vt:i4>5</vt:i4>
      </vt:variant>
      <vt:variant>
        <vt:lpwstr>http://stepinf.ru/show_new.php?id_new=815</vt:lpwstr>
      </vt:variant>
      <vt:variant>
        <vt:lpwstr/>
      </vt:variant>
      <vt:variant>
        <vt:i4>4259903</vt:i4>
      </vt:variant>
      <vt:variant>
        <vt:i4>78</vt:i4>
      </vt:variant>
      <vt:variant>
        <vt:i4>0</vt:i4>
      </vt:variant>
      <vt:variant>
        <vt:i4>5</vt:i4>
      </vt:variant>
      <vt:variant>
        <vt:lpwstr>http://levelpride.com/userinfo.php?id_user_delo=53301&amp;id_user=4872</vt:lpwstr>
      </vt:variant>
      <vt:variant>
        <vt:lpwstr/>
      </vt:variant>
      <vt:variant>
        <vt:i4>5963859</vt:i4>
      </vt:variant>
      <vt:variant>
        <vt:i4>75</vt:i4>
      </vt:variant>
      <vt:variant>
        <vt:i4>0</vt:i4>
      </vt:variant>
      <vt:variant>
        <vt:i4>5</vt:i4>
      </vt:variant>
      <vt:variant>
        <vt:lpwstr>http://barnaul-obr.ru/news/?1337</vt:lpwstr>
      </vt:variant>
      <vt:variant>
        <vt:lpwstr/>
      </vt:variant>
      <vt:variant>
        <vt:i4>4915281</vt:i4>
      </vt:variant>
      <vt:variant>
        <vt:i4>72</vt:i4>
      </vt:variant>
      <vt:variant>
        <vt:i4>0</vt:i4>
      </vt:variant>
      <vt:variant>
        <vt:i4>5</vt:i4>
      </vt:variant>
      <vt:variant>
        <vt:lpwstr>http://rubtsovsk.info/novosti/obrazovanie/v-rubtsovske-vpervye-proshel-mezhregionalnyj-marafon-ya-znayu-vse-o-snezhnom-barse</vt:lpwstr>
      </vt:variant>
      <vt:variant>
        <vt:lpwstr/>
      </vt:variant>
      <vt:variant>
        <vt:i4>2752630</vt:i4>
      </vt:variant>
      <vt:variant>
        <vt:i4>69</vt:i4>
      </vt:variant>
      <vt:variant>
        <vt:i4>0</vt:i4>
      </vt:variant>
      <vt:variant>
        <vt:i4>5</vt:i4>
      </vt:variant>
      <vt:variant>
        <vt:lpwstr>http://kulschool2.edu22.info/glavnaya-stranica/mezhregionalnyy-marafon-ya-znayu-vsyo-o-snezhnom-barse/</vt:lpwstr>
      </vt:variant>
      <vt:variant>
        <vt:lpwstr/>
      </vt:variant>
      <vt:variant>
        <vt:i4>3276902</vt:i4>
      </vt:variant>
      <vt:variant>
        <vt:i4>66</vt:i4>
      </vt:variant>
      <vt:variant>
        <vt:i4>0</vt:i4>
      </vt:variant>
      <vt:variant>
        <vt:i4>5</vt:i4>
      </vt:variant>
      <vt:variant>
        <vt:lpwstr>http://www.youtube.com/watch?v=V6tqTeHUaVI</vt:lpwstr>
      </vt:variant>
      <vt:variant>
        <vt:lpwstr/>
      </vt:variant>
      <vt:variant>
        <vt:i4>8126571</vt:i4>
      </vt:variant>
      <vt:variant>
        <vt:i4>63</vt:i4>
      </vt:variant>
      <vt:variant>
        <vt:i4>0</vt:i4>
      </vt:variant>
      <vt:variant>
        <vt:i4>5</vt:i4>
      </vt:variant>
      <vt:variant>
        <vt:lpwstr>https://www.youtube.com/watch?v=bAA-3Ublvvw</vt:lpwstr>
      </vt:variant>
      <vt:variant>
        <vt:lpwstr/>
      </vt:variant>
      <vt:variant>
        <vt:i4>7602292</vt:i4>
      </vt:variant>
      <vt:variant>
        <vt:i4>60</vt:i4>
      </vt:variant>
      <vt:variant>
        <vt:i4>0</vt:i4>
      </vt:variant>
      <vt:variant>
        <vt:i4>5</vt:i4>
      </vt:variant>
      <vt:variant>
        <vt:lpwstr>http://www.youtube.com/watch?v=16py1K1UhBY</vt:lpwstr>
      </vt:variant>
      <vt:variant>
        <vt:lpwstr/>
      </vt:variant>
      <vt:variant>
        <vt:i4>5963867</vt:i4>
      </vt:variant>
      <vt:variant>
        <vt:i4>57</vt:i4>
      </vt:variant>
      <vt:variant>
        <vt:i4>0</vt:i4>
      </vt:variant>
      <vt:variant>
        <vt:i4>5</vt:i4>
      </vt:variant>
      <vt:variant>
        <vt:lpwstr>https://clck.ru/9WyGV</vt:lpwstr>
      </vt:variant>
      <vt:variant>
        <vt:lpwstr/>
      </vt:variant>
      <vt:variant>
        <vt:i4>1441872</vt:i4>
      </vt:variant>
      <vt:variant>
        <vt:i4>54</vt:i4>
      </vt:variant>
      <vt:variant>
        <vt:i4>0</vt:i4>
      </vt:variant>
      <vt:variant>
        <vt:i4>5</vt:i4>
      </vt:variant>
      <vt:variant>
        <vt:lpwstr>http://fabrika-tender.ru/index.php?id=445</vt:lpwstr>
      </vt:variant>
      <vt:variant>
        <vt:lpwstr/>
      </vt:variant>
      <vt:variant>
        <vt:i4>6422560</vt:i4>
      </vt:variant>
      <vt:variant>
        <vt:i4>51</vt:i4>
      </vt:variant>
      <vt:variant>
        <vt:i4>0</vt:i4>
      </vt:variant>
      <vt:variant>
        <vt:i4>5</vt:i4>
      </vt:variant>
      <vt:variant>
        <vt:lpwstr>http://yahs.ru/bfal</vt:lpwstr>
      </vt:variant>
      <vt:variant>
        <vt:lpwstr/>
      </vt:variant>
      <vt:variant>
        <vt:i4>6422560</vt:i4>
      </vt:variant>
      <vt:variant>
        <vt:i4>48</vt:i4>
      </vt:variant>
      <vt:variant>
        <vt:i4>0</vt:i4>
      </vt:variant>
      <vt:variant>
        <vt:i4>5</vt:i4>
      </vt:variant>
      <vt:variant>
        <vt:lpwstr>http://yahs.ru/bfak</vt:lpwstr>
      </vt:variant>
      <vt:variant>
        <vt:lpwstr/>
      </vt:variant>
      <vt:variant>
        <vt:i4>6422560</vt:i4>
      </vt:variant>
      <vt:variant>
        <vt:i4>45</vt:i4>
      </vt:variant>
      <vt:variant>
        <vt:i4>0</vt:i4>
      </vt:variant>
      <vt:variant>
        <vt:i4>5</vt:i4>
      </vt:variant>
      <vt:variant>
        <vt:lpwstr>http://yahs.ru/bfaj</vt:lpwstr>
      </vt:variant>
      <vt:variant>
        <vt:lpwstr/>
      </vt:variant>
      <vt:variant>
        <vt:i4>6422560</vt:i4>
      </vt:variant>
      <vt:variant>
        <vt:i4>42</vt:i4>
      </vt:variant>
      <vt:variant>
        <vt:i4>0</vt:i4>
      </vt:variant>
      <vt:variant>
        <vt:i4>5</vt:i4>
      </vt:variant>
      <vt:variant>
        <vt:lpwstr>http://yahs.ru/bfai</vt:lpwstr>
      </vt:variant>
      <vt:variant>
        <vt:lpwstr/>
      </vt:variant>
      <vt:variant>
        <vt:i4>5898331</vt:i4>
      </vt:variant>
      <vt:variant>
        <vt:i4>39</vt:i4>
      </vt:variant>
      <vt:variant>
        <vt:i4>0</vt:i4>
      </vt:variant>
      <vt:variant>
        <vt:i4>5</vt:i4>
      </vt:variant>
      <vt:variant>
        <vt:lpwstr>https://clck.ru/9WyFp</vt:lpwstr>
      </vt:variant>
      <vt:variant>
        <vt:lpwstr/>
      </vt:variant>
      <vt:variant>
        <vt:i4>1048661</vt:i4>
      </vt:variant>
      <vt:variant>
        <vt:i4>36</vt:i4>
      </vt:variant>
      <vt:variant>
        <vt:i4>0</vt:i4>
      </vt:variant>
      <vt:variant>
        <vt:i4>5</vt:i4>
      </vt:variant>
      <vt:variant>
        <vt:lpwstr>http://go-url.ru/hw09</vt:lpwstr>
      </vt:variant>
      <vt:variant>
        <vt:lpwstr/>
      </vt:variant>
      <vt:variant>
        <vt:i4>1048661</vt:i4>
      </vt:variant>
      <vt:variant>
        <vt:i4>33</vt:i4>
      </vt:variant>
      <vt:variant>
        <vt:i4>0</vt:i4>
      </vt:variant>
      <vt:variant>
        <vt:i4>5</vt:i4>
      </vt:variant>
      <vt:variant>
        <vt:lpwstr>http://go-url.ru/hw08</vt:lpwstr>
      </vt:variant>
      <vt:variant>
        <vt:lpwstr/>
      </vt:variant>
      <vt:variant>
        <vt:i4>1048661</vt:i4>
      </vt:variant>
      <vt:variant>
        <vt:i4>30</vt:i4>
      </vt:variant>
      <vt:variant>
        <vt:i4>0</vt:i4>
      </vt:variant>
      <vt:variant>
        <vt:i4>5</vt:i4>
      </vt:variant>
      <vt:variant>
        <vt:lpwstr>http://go-url.ru/hw07</vt:lpwstr>
      </vt:variant>
      <vt:variant>
        <vt:lpwstr/>
      </vt:variant>
      <vt:variant>
        <vt:i4>1048661</vt:i4>
      </vt:variant>
      <vt:variant>
        <vt:i4>27</vt:i4>
      </vt:variant>
      <vt:variant>
        <vt:i4>0</vt:i4>
      </vt:variant>
      <vt:variant>
        <vt:i4>5</vt:i4>
      </vt:variant>
      <vt:variant>
        <vt:lpwstr>http://go-url.ru/hw06</vt:lpwstr>
      </vt:variant>
      <vt:variant>
        <vt:lpwstr/>
      </vt:variant>
      <vt:variant>
        <vt:i4>1048661</vt:i4>
      </vt:variant>
      <vt:variant>
        <vt:i4>24</vt:i4>
      </vt:variant>
      <vt:variant>
        <vt:i4>0</vt:i4>
      </vt:variant>
      <vt:variant>
        <vt:i4>5</vt:i4>
      </vt:variant>
      <vt:variant>
        <vt:lpwstr>http://go-url.ru/hw05</vt:lpwstr>
      </vt:variant>
      <vt:variant>
        <vt:lpwstr/>
      </vt:variant>
      <vt:variant>
        <vt:i4>1048661</vt:i4>
      </vt:variant>
      <vt:variant>
        <vt:i4>21</vt:i4>
      </vt:variant>
      <vt:variant>
        <vt:i4>0</vt:i4>
      </vt:variant>
      <vt:variant>
        <vt:i4>5</vt:i4>
      </vt:variant>
      <vt:variant>
        <vt:lpwstr>http://go-url.ru/hw04</vt:lpwstr>
      </vt:variant>
      <vt:variant>
        <vt:lpwstr/>
      </vt:variant>
      <vt:variant>
        <vt:i4>4325384</vt:i4>
      </vt:variant>
      <vt:variant>
        <vt:i4>18</vt:i4>
      </vt:variant>
      <vt:variant>
        <vt:i4>0</vt:i4>
      </vt:variant>
      <vt:variant>
        <vt:i4>5</vt:i4>
      </vt:variant>
      <vt:variant>
        <vt:lpwstr>http://lyceum3-brn.ru/category/httpgawrilyk-blogspot-ru/</vt:lpwstr>
      </vt:variant>
      <vt:variant>
        <vt:lpwstr/>
      </vt:variant>
      <vt:variant>
        <vt:i4>3342460</vt:i4>
      </vt:variant>
      <vt:variant>
        <vt:i4>15</vt:i4>
      </vt:variant>
      <vt:variant>
        <vt:i4>0</vt:i4>
      </vt:variant>
      <vt:variant>
        <vt:i4>5</vt:i4>
      </vt:variant>
      <vt:variant>
        <vt:lpwstr>http://lyceum3-brn.ru/</vt:lpwstr>
      </vt:variant>
      <vt:variant>
        <vt:lpwstr/>
      </vt:variant>
      <vt:variant>
        <vt:i4>2818126</vt:i4>
      </vt:variant>
      <vt:variant>
        <vt:i4>12</vt:i4>
      </vt:variant>
      <vt:variant>
        <vt:i4>0</vt:i4>
      </vt:variant>
      <vt:variant>
        <vt:i4>5</vt:i4>
      </vt:variant>
      <vt:variant>
        <vt:lpwstr>http://oash.info/companies/index/page:4/region_id:5</vt:lpwstr>
      </vt:variant>
      <vt:variant>
        <vt:lpwstr/>
      </vt:variant>
      <vt:variant>
        <vt:i4>3342460</vt:i4>
      </vt:variant>
      <vt:variant>
        <vt:i4>3</vt:i4>
      </vt:variant>
      <vt:variant>
        <vt:i4>0</vt:i4>
      </vt:variant>
      <vt:variant>
        <vt:i4>5</vt:i4>
      </vt:variant>
      <vt:variant>
        <vt:lpwstr>http://lyceum3-brn.ru/</vt:lpwstr>
      </vt:variant>
      <vt:variant>
        <vt:lpwstr/>
      </vt:variant>
      <vt:variant>
        <vt:i4>1441910</vt:i4>
      </vt:variant>
      <vt:variant>
        <vt:i4>0</vt:i4>
      </vt:variant>
      <vt:variant>
        <vt:i4>0</vt:i4>
      </vt:variant>
      <vt:variant>
        <vt:i4>5</vt:i4>
      </vt:variant>
      <vt:variant>
        <vt:lpwstr>mailto:moul3@mail.ru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dc:creator>
  <cp:lastModifiedBy>user</cp:lastModifiedBy>
  <cp:revision>2</cp:revision>
  <cp:lastPrinted>2016-08-24T20:09:00Z</cp:lastPrinted>
  <dcterms:created xsi:type="dcterms:W3CDTF">2016-08-24T20:11:00Z</dcterms:created>
  <dcterms:modified xsi:type="dcterms:W3CDTF">2016-08-24T20:11:00Z</dcterms:modified>
</cp:coreProperties>
</file>