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CC" w:rsidRDefault="00DF49CC" w:rsidP="000526EB">
      <w:pPr>
        <w:spacing w:line="276" w:lineRule="auto"/>
        <w:jc w:val="center"/>
        <w:rPr>
          <w:bCs/>
          <w:i/>
          <w:sz w:val="72"/>
          <w:szCs w:val="72"/>
        </w:rPr>
      </w:pPr>
    </w:p>
    <w:p w:rsidR="00DF49CC" w:rsidRDefault="00DF49CC" w:rsidP="000526EB">
      <w:pPr>
        <w:spacing w:line="276" w:lineRule="auto"/>
        <w:jc w:val="center"/>
        <w:rPr>
          <w:bCs/>
          <w:i/>
          <w:sz w:val="72"/>
          <w:szCs w:val="72"/>
        </w:rPr>
      </w:pPr>
    </w:p>
    <w:p w:rsidR="00DF49CC" w:rsidRDefault="00DF49CC" w:rsidP="000526EB">
      <w:pPr>
        <w:spacing w:line="276" w:lineRule="auto"/>
        <w:jc w:val="center"/>
        <w:rPr>
          <w:bCs/>
          <w:i/>
          <w:sz w:val="72"/>
          <w:szCs w:val="72"/>
        </w:rPr>
      </w:pPr>
    </w:p>
    <w:p w:rsidR="000526EB" w:rsidRPr="00DF49CC" w:rsidRDefault="00DF49CC" w:rsidP="000526EB">
      <w:pPr>
        <w:spacing w:line="276" w:lineRule="auto"/>
        <w:jc w:val="center"/>
        <w:rPr>
          <w:b/>
          <w:bCs/>
          <w:i/>
          <w:sz w:val="72"/>
          <w:szCs w:val="72"/>
        </w:rPr>
      </w:pPr>
      <w:r w:rsidRPr="00DF49CC">
        <w:rPr>
          <w:b/>
          <w:bCs/>
          <w:i/>
          <w:sz w:val="72"/>
          <w:szCs w:val="72"/>
        </w:rPr>
        <w:t>Тема школы:</w:t>
      </w:r>
    </w:p>
    <w:p w:rsidR="00DF49CC" w:rsidRPr="00DF49CC" w:rsidRDefault="00DF49CC" w:rsidP="00DF49CC">
      <w:pPr>
        <w:spacing w:line="276" w:lineRule="auto"/>
        <w:rPr>
          <w:bCs/>
          <w:i/>
          <w:sz w:val="72"/>
          <w:szCs w:val="72"/>
          <w:u w:val="single"/>
        </w:rPr>
      </w:pPr>
      <w:r w:rsidRPr="00DF49CC">
        <w:rPr>
          <w:bCs/>
          <w:i/>
          <w:sz w:val="72"/>
          <w:szCs w:val="72"/>
          <w:u w:val="single"/>
        </w:rPr>
        <w:t>«Организация работы школы при введении ФГОС»</w:t>
      </w:r>
    </w:p>
    <w:p w:rsidR="00DF49CC" w:rsidRDefault="00DF49CC" w:rsidP="00DF49CC">
      <w:pPr>
        <w:spacing w:line="276" w:lineRule="auto"/>
        <w:rPr>
          <w:bCs/>
          <w:i/>
          <w:sz w:val="72"/>
          <w:szCs w:val="72"/>
        </w:rPr>
      </w:pPr>
    </w:p>
    <w:p w:rsidR="00DF49CC" w:rsidRDefault="00DF49CC" w:rsidP="00DF49CC">
      <w:pPr>
        <w:spacing w:line="276" w:lineRule="auto"/>
        <w:rPr>
          <w:bCs/>
          <w:i/>
          <w:sz w:val="72"/>
          <w:szCs w:val="72"/>
        </w:rPr>
      </w:pPr>
    </w:p>
    <w:p w:rsidR="00DF49CC" w:rsidRDefault="00DF49CC" w:rsidP="000526EB">
      <w:pPr>
        <w:spacing w:line="276" w:lineRule="auto"/>
        <w:jc w:val="center"/>
        <w:rPr>
          <w:bCs/>
          <w:i/>
          <w:sz w:val="72"/>
          <w:szCs w:val="72"/>
        </w:rPr>
      </w:pPr>
      <w:r w:rsidRPr="00DF49CC">
        <w:rPr>
          <w:b/>
          <w:bCs/>
          <w:i/>
          <w:sz w:val="72"/>
          <w:szCs w:val="72"/>
        </w:rPr>
        <w:t>Методическая тема</w:t>
      </w:r>
      <w:r>
        <w:rPr>
          <w:bCs/>
          <w:i/>
          <w:sz w:val="72"/>
          <w:szCs w:val="72"/>
        </w:rPr>
        <w:t>:</w:t>
      </w:r>
    </w:p>
    <w:p w:rsidR="00DF49CC" w:rsidRPr="00DF49CC" w:rsidRDefault="00DF49CC" w:rsidP="00DF49CC">
      <w:pPr>
        <w:spacing w:line="276" w:lineRule="auto"/>
        <w:jc w:val="center"/>
        <w:rPr>
          <w:bCs/>
          <w:i/>
          <w:sz w:val="72"/>
          <w:szCs w:val="72"/>
          <w:u w:val="single"/>
        </w:rPr>
      </w:pPr>
      <w:r w:rsidRPr="00DF49CC">
        <w:rPr>
          <w:bCs/>
          <w:i/>
          <w:sz w:val="72"/>
          <w:szCs w:val="72"/>
          <w:u w:val="single"/>
        </w:rPr>
        <w:t>«Качественное образование на основе изучения личности учащихся с применением информационных технологий»</w:t>
      </w:r>
    </w:p>
    <w:p w:rsidR="00DF49CC" w:rsidRDefault="00DF49CC" w:rsidP="000526EB">
      <w:pPr>
        <w:spacing w:line="276" w:lineRule="auto"/>
        <w:jc w:val="center"/>
        <w:rPr>
          <w:b/>
          <w:bCs/>
          <w:sz w:val="72"/>
          <w:szCs w:val="72"/>
        </w:rPr>
      </w:pPr>
    </w:p>
    <w:p w:rsidR="00DF49CC" w:rsidRDefault="00DF49CC" w:rsidP="000526EB">
      <w:pPr>
        <w:spacing w:line="276" w:lineRule="auto"/>
        <w:jc w:val="center"/>
        <w:rPr>
          <w:b/>
          <w:bCs/>
          <w:sz w:val="72"/>
          <w:szCs w:val="72"/>
        </w:rPr>
      </w:pPr>
    </w:p>
    <w:p w:rsidR="00DF49CC" w:rsidRDefault="00DF49CC" w:rsidP="000526EB">
      <w:pPr>
        <w:spacing w:line="276" w:lineRule="auto"/>
        <w:jc w:val="center"/>
        <w:rPr>
          <w:b/>
          <w:bCs/>
          <w:sz w:val="72"/>
          <w:szCs w:val="72"/>
        </w:rPr>
      </w:pPr>
    </w:p>
    <w:p w:rsidR="00DF49CC" w:rsidRDefault="00DF49CC" w:rsidP="000526EB">
      <w:pPr>
        <w:spacing w:line="276" w:lineRule="auto"/>
        <w:jc w:val="center"/>
        <w:rPr>
          <w:b/>
          <w:bCs/>
          <w:sz w:val="72"/>
          <w:szCs w:val="72"/>
        </w:rPr>
      </w:pPr>
    </w:p>
    <w:p w:rsidR="000526EB" w:rsidRDefault="000526EB" w:rsidP="000526EB">
      <w:pPr>
        <w:spacing w:line="276" w:lineRule="auto"/>
        <w:jc w:val="center"/>
        <w:rPr>
          <w:b/>
          <w:bCs/>
          <w:sz w:val="72"/>
          <w:szCs w:val="72"/>
        </w:rPr>
      </w:pPr>
    </w:p>
    <w:p w:rsidR="00DF49CC" w:rsidRDefault="00DF49CC" w:rsidP="000526EB">
      <w:pPr>
        <w:spacing w:line="276" w:lineRule="auto"/>
        <w:jc w:val="center"/>
        <w:rPr>
          <w:b/>
          <w:bCs/>
          <w:sz w:val="72"/>
          <w:szCs w:val="72"/>
        </w:rPr>
      </w:pPr>
    </w:p>
    <w:p w:rsidR="000526EB" w:rsidRPr="00DF49CC" w:rsidRDefault="000526EB" w:rsidP="00DF49CC">
      <w:pPr>
        <w:spacing w:before="240" w:after="240" w:line="276" w:lineRule="auto"/>
        <w:jc w:val="center"/>
        <w:rPr>
          <w:rFonts w:ascii="Imprint MT Shadow" w:hAnsi="Imprint MT Shadow"/>
          <w:b/>
          <w:bCs/>
          <w:i/>
          <w:sz w:val="72"/>
          <w:szCs w:val="72"/>
        </w:rPr>
      </w:pPr>
      <w:r w:rsidRPr="00DF49CC">
        <w:rPr>
          <w:b/>
          <w:bCs/>
          <w:i/>
          <w:sz w:val="72"/>
          <w:szCs w:val="72"/>
        </w:rPr>
        <w:t>План</w:t>
      </w:r>
    </w:p>
    <w:p w:rsidR="000526EB" w:rsidRPr="00DF49CC" w:rsidRDefault="000526EB" w:rsidP="00DF49CC">
      <w:pPr>
        <w:spacing w:before="240" w:after="240" w:line="276" w:lineRule="auto"/>
        <w:jc w:val="center"/>
        <w:rPr>
          <w:rFonts w:ascii="Imprint MT Shadow" w:hAnsi="Imprint MT Shadow"/>
          <w:b/>
          <w:bCs/>
          <w:i/>
          <w:sz w:val="72"/>
          <w:szCs w:val="72"/>
        </w:rPr>
      </w:pPr>
      <w:r w:rsidRPr="00DF49CC">
        <w:rPr>
          <w:b/>
          <w:bCs/>
          <w:i/>
          <w:sz w:val="72"/>
          <w:szCs w:val="72"/>
        </w:rPr>
        <w:t>воспитательной</w:t>
      </w:r>
      <w:r w:rsidRPr="00DF49CC">
        <w:rPr>
          <w:rFonts w:ascii="Imprint MT Shadow" w:hAnsi="Imprint MT Shadow"/>
          <w:b/>
          <w:bCs/>
          <w:i/>
          <w:sz w:val="72"/>
          <w:szCs w:val="72"/>
        </w:rPr>
        <w:t xml:space="preserve"> </w:t>
      </w:r>
      <w:r w:rsidRPr="00DF49CC">
        <w:rPr>
          <w:b/>
          <w:bCs/>
          <w:i/>
          <w:sz w:val="72"/>
          <w:szCs w:val="72"/>
        </w:rPr>
        <w:t>работы</w:t>
      </w:r>
    </w:p>
    <w:p w:rsidR="000526EB" w:rsidRPr="00DF49CC" w:rsidRDefault="000526EB" w:rsidP="00DF49CC">
      <w:pPr>
        <w:spacing w:before="240" w:after="240" w:line="276" w:lineRule="auto"/>
        <w:jc w:val="center"/>
        <w:rPr>
          <w:rFonts w:ascii="Calibri" w:hAnsi="Calibri"/>
          <w:b/>
          <w:bCs/>
          <w:i/>
          <w:sz w:val="72"/>
          <w:szCs w:val="72"/>
        </w:rPr>
      </w:pPr>
      <w:r w:rsidRPr="00DF49CC">
        <w:rPr>
          <w:rFonts w:ascii="Imprint MT Shadow" w:hAnsi="Imprint MT Shadow"/>
          <w:b/>
          <w:bCs/>
          <w:i/>
          <w:sz w:val="72"/>
          <w:szCs w:val="72"/>
        </w:rPr>
        <w:t>2015-2016</w:t>
      </w:r>
    </w:p>
    <w:p w:rsidR="000526EB" w:rsidRPr="00DF49CC" w:rsidRDefault="000526EB" w:rsidP="00DF49CC">
      <w:pPr>
        <w:spacing w:before="240" w:after="240" w:line="276" w:lineRule="auto"/>
        <w:jc w:val="center"/>
        <w:rPr>
          <w:rFonts w:ascii="Imprint MT Shadow" w:hAnsi="Imprint MT Shadow"/>
          <w:b/>
          <w:bCs/>
          <w:i/>
          <w:sz w:val="72"/>
          <w:szCs w:val="72"/>
        </w:rPr>
      </w:pPr>
      <w:r w:rsidRPr="00DF49CC">
        <w:rPr>
          <w:b/>
          <w:bCs/>
          <w:i/>
          <w:sz w:val="72"/>
          <w:szCs w:val="72"/>
        </w:rPr>
        <w:t>учебный</w:t>
      </w:r>
      <w:r w:rsidRPr="00DF49CC">
        <w:rPr>
          <w:rFonts w:ascii="Imprint MT Shadow" w:hAnsi="Imprint MT Shadow"/>
          <w:b/>
          <w:bCs/>
          <w:i/>
          <w:sz w:val="72"/>
          <w:szCs w:val="72"/>
        </w:rPr>
        <w:t xml:space="preserve"> </w:t>
      </w:r>
      <w:r w:rsidRPr="00DF49CC">
        <w:rPr>
          <w:b/>
          <w:bCs/>
          <w:i/>
          <w:sz w:val="72"/>
          <w:szCs w:val="72"/>
        </w:rPr>
        <w:t>год</w:t>
      </w:r>
    </w:p>
    <w:p w:rsidR="000526EB" w:rsidRPr="00DF49CC" w:rsidRDefault="000526EB" w:rsidP="00DF49CC">
      <w:pPr>
        <w:spacing w:before="240" w:after="240" w:line="276" w:lineRule="auto"/>
        <w:jc w:val="center"/>
        <w:rPr>
          <w:b/>
          <w:bCs/>
          <w:i/>
          <w:sz w:val="72"/>
          <w:szCs w:val="72"/>
        </w:rPr>
      </w:pPr>
      <w:r w:rsidRPr="00DF49CC">
        <w:rPr>
          <w:b/>
          <w:bCs/>
          <w:i/>
          <w:sz w:val="72"/>
          <w:szCs w:val="72"/>
        </w:rPr>
        <w:t>МОУ</w:t>
      </w:r>
    </w:p>
    <w:p w:rsidR="000526EB" w:rsidRPr="00DF49CC" w:rsidRDefault="000526EB" w:rsidP="00DF49CC">
      <w:pPr>
        <w:spacing w:before="240" w:after="240" w:line="276" w:lineRule="auto"/>
        <w:jc w:val="center"/>
        <w:rPr>
          <w:rFonts w:ascii="Imprint MT Shadow" w:hAnsi="Imprint MT Shadow"/>
          <w:b/>
          <w:bCs/>
          <w:i/>
          <w:sz w:val="72"/>
          <w:szCs w:val="72"/>
        </w:rPr>
      </w:pPr>
      <w:r w:rsidRPr="00DF49CC">
        <w:rPr>
          <w:rFonts w:ascii="Imprint MT Shadow" w:hAnsi="Imprint MT Shadow"/>
          <w:b/>
          <w:bCs/>
          <w:i/>
          <w:sz w:val="72"/>
          <w:szCs w:val="72"/>
        </w:rPr>
        <w:t xml:space="preserve">« </w:t>
      </w:r>
      <w:r w:rsidRPr="00DF49CC">
        <w:rPr>
          <w:b/>
          <w:bCs/>
          <w:i/>
          <w:sz w:val="72"/>
          <w:szCs w:val="72"/>
        </w:rPr>
        <w:t>ООШ</w:t>
      </w:r>
      <w:r w:rsidRPr="00DF49CC">
        <w:rPr>
          <w:rFonts w:ascii="Imprint MT Shadow" w:hAnsi="Imprint MT Shadow"/>
          <w:b/>
          <w:bCs/>
          <w:i/>
          <w:sz w:val="72"/>
          <w:szCs w:val="72"/>
        </w:rPr>
        <w:t xml:space="preserve"> </w:t>
      </w:r>
      <w:r w:rsidRPr="00DF49CC">
        <w:rPr>
          <w:b/>
          <w:bCs/>
          <w:i/>
          <w:sz w:val="72"/>
          <w:szCs w:val="72"/>
        </w:rPr>
        <w:t>п</w:t>
      </w:r>
      <w:proofErr w:type="gramStart"/>
      <w:r w:rsidRPr="00DF49CC">
        <w:rPr>
          <w:rFonts w:ascii="Imprint MT Shadow" w:hAnsi="Imprint MT Shadow"/>
          <w:b/>
          <w:bCs/>
          <w:i/>
          <w:sz w:val="72"/>
          <w:szCs w:val="72"/>
        </w:rPr>
        <w:t>.</w:t>
      </w:r>
      <w:r w:rsidRPr="00DF49CC">
        <w:rPr>
          <w:b/>
          <w:bCs/>
          <w:i/>
          <w:sz w:val="72"/>
          <w:szCs w:val="72"/>
        </w:rPr>
        <w:t>В</w:t>
      </w:r>
      <w:proofErr w:type="gramEnd"/>
      <w:r w:rsidRPr="00DF49CC">
        <w:rPr>
          <w:b/>
          <w:bCs/>
          <w:i/>
          <w:sz w:val="72"/>
          <w:szCs w:val="72"/>
        </w:rPr>
        <w:t>осточный</w:t>
      </w:r>
      <w:r w:rsidRPr="00DF49CC">
        <w:rPr>
          <w:rFonts w:ascii="Imprint MT Shadow" w:hAnsi="Imprint MT Shadow"/>
          <w:b/>
          <w:bCs/>
          <w:i/>
          <w:sz w:val="72"/>
          <w:szCs w:val="72"/>
        </w:rPr>
        <w:t>»</w:t>
      </w:r>
    </w:p>
    <w:p w:rsidR="000526EB" w:rsidRDefault="000526EB" w:rsidP="00DF49CC">
      <w:pPr>
        <w:spacing w:before="240" w:after="240" w:line="276" w:lineRule="auto"/>
        <w:jc w:val="right"/>
        <w:rPr>
          <w:rFonts w:ascii="Imprint MT Shadow" w:hAnsi="Imprint MT Shadow"/>
          <w:bCs/>
          <w:sz w:val="72"/>
          <w:szCs w:val="72"/>
        </w:rPr>
      </w:pPr>
    </w:p>
    <w:p w:rsidR="000526EB" w:rsidRDefault="000526EB" w:rsidP="000526EB">
      <w:pPr>
        <w:spacing w:line="276" w:lineRule="auto"/>
        <w:jc w:val="right"/>
        <w:rPr>
          <w:bCs/>
        </w:rPr>
      </w:pPr>
    </w:p>
    <w:p w:rsidR="000526EB" w:rsidRDefault="000526EB" w:rsidP="000526EB">
      <w:pPr>
        <w:spacing w:line="276" w:lineRule="auto"/>
        <w:jc w:val="right"/>
        <w:rPr>
          <w:bCs/>
        </w:rPr>
      </w:pPr>
    </w:p>
    <w:p w:rsidR="000526EB" w:rsidRDefault="000526EB" w:rsidP="000526EB">
      <w:pPr>
        <w:spacing w:line="276" w:lineRule="auto"/>
        <w:jc w:val="right"/>
        <w:rPr>
          <w:bCs/>
        </w:rPr>
      </w:pPr>
    </w:p>
    <w:p w:rsidR="000526EB" w:rsidRDefault="000526EB" w:rsidP="000526EB">
      <w:pPr>
        <w:spacing w:line="276" w:lineRule="auto"/>
        <w:jc w:val="right"/>
        <w:rPr>
          <w:bCs/>
        </w:rPr>
      </w:pPr>
    </w:p>
    <w:p w:rsidR="000526EB" w:rsidRDefault="000526EB" w:rsidP="000526EB">
      <w:pPr>
        <w:spacing w:line="276" w:lineRule="auto"/>
        <w:jc w:val="right"/>
        <w:rPr>
          <w:bCs/>
        </w:rPr>
      </w:pPr>
    </w:p>
    <w:p w:rsidR="000526EB" w:rsidRDefault="000526EB" w:rsidP="000526EB">
      <w:pPr>
        <w:spacing w:line="276" w:lineRule="auto"/>
        <w:jc w:val="right"/>
        <w:rPr>
          <w:bCs/>
        </w:rPr>
      </w:pPr>
    </w:p>
    <w:p w:rsidR="000526EB" w:rsidRDefault="000526EB" w:rsidP="000526EB">
      <w:pPr>
        <w:spacing w:line="276" w:lineRule="auto"/>
        <w:jc w:val="right"/>
        <w:rPr>
          <w:bCs/>
        </w:rPr>
      </w:pPr>
    </w:p>
    <w:p w:rsidR="000526EB" w:rsidRDefault="000526EB" w:rsidP="000526EB">
      <w:pPr>
        <w:spacing w:line="276" w:lineRule="auto"/>
        <w:jc w:val="right"/>
        <w:rPr>
          <w:bCs/>
        </w:rPr>
      </w:pPr>
    </w:p>
    <w:p w:rsidR="000526EB" w:rsidRDefault="000526EB" w:rsidP="000526EB">
      <w:pPr>
        <w:spacing w:line="276" w:lineRule="auto"/>
        <w:jc w:val="right"/>
        <w:rPr>
          <w:bCs/>
        </w:rPr>
      </w:pPr>
    </w:p>
    <w:p w:rsidR="000526EB" w:rsidRDefault="000526EB" w:rsidP="000526EB">
      <w:pPr>
        <w:spacing w:line="276" w:lineRule="auto"/>
        <w:jc w:val="right"/>
        <w:rPr>
          <w:bCs/>
        </w:rPr>
      </w:pPr>
    </w:p>
    <w:p w:rsidR="000526EB" w:rsidRDefault="000526EB" w:rsidP="00DF49CC">
      <w:pPr>
        <w:spacing w:line="276" w:lineRule="auto"/>
        <w:rPr>
          <w:bCs/>
        </w:rPr>
      </w:pPr>
    </w:p>
    <w:p w:rsidR="000526EB" w:rsidRDefault="000526EB" w:rsidP="00FF5EE7">
      <w:pPr>
        <w:spacing w:line="276" w:lineRule="auto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Утверждаю</w:t>
      </w:r>
    </w:p>
    <w:p w:rsidR="000526EB" w:rsidRDefault="000526EB" w:rsidP="000526EB">
      <w:pPr>
        <w:spacing w:line="276" w:lineRule="auto"/>
        <w:jc w:val="right"/>
        <w:rPr>
          <w:bCs/>
        </w:rPr>
      </w:pPr>
      <w:r>
        <w:rPr>
          <w:bCs/>
        </w:rPr>
        <w:t xml:space="preserve">директор школы  </w:t>
      </w:r>
    </w:p>
    <w:p w:rsidR="000526EB" w:rsidRDefault="000526EB" w:rsidP="000526EB">
      <w:pPr>
        <w:spacing w:line="276" w:lineRule="auto"/>
        <w:jc w:val="right"/>
        <w:rPr>
          <w:bCs/>
        </w:rPr>
      </w:pPr>
      <w:r>
        <w:rPr>
          <w:bCs/>
        </w:rPr>
        <w:t>____________/</w:t>
      </w:r>
      <w:proofErr w:type="spellStart"/>
      <w:r>
        <w:rPr>
          <w:bCs/>
        </w:rPr>
        <w:t>Г.М.Нитишева</w:t>
      </w:r>
      <w:proofErr w:type="spellEnd"/>
    </w:p>
    <w:p w:rsidR="000526EB" w:rsidRDefault="000526EB" w:rsidP="000526EB">
      <w:pPr>
        <w:spacing w:line="276" w:lineRule="auto"/>
        <w:jc w:val="right"/>
        <w:rPr>
          <w:bCs/>
        </w:rPr>
      </w:pPr>
      <w:r>
        <w:rPr>
          <w:bCs/>
        </w:rPr>
        <w:t>______/августа 2015г.</w:t>
      </w:r>
    </w:p>
    <w:p w:rsidR="000526EB" w:rsidRDefault="000526EB" w:rsidP="000526E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</w:t>
      </w:r>
    </w:p>
    <w:p w:rsidR="000526EB" w:rsidRDefault="000526EB" w:rsidP="000526E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ВОСПИТАТЕЛЬНОЙ  РАБОТЫ</w:t>
      </w:r>
    </w:p>
    <w:p w:rsidR="000526EB" w:rsidRDefault="00FF5EE7" w:rsidP="000526E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МОУ «ООШ п</w:t>
      </w:r>
      <w:proofErr w:type="gramStart"/>
      <w:r>
        <w:rPr>
          <w:sz w:val="28"/>
          <w:szCs w:val="28"/>
          <w:lang w:eastAsia="ru-RU"/>
        </w:rPr>
        <w:t>.В</w:t>
      </w:r>
      <w:proofErr w:type="gramEnd"/>
      <w:r>
        <w:rPr>
          <w:sz w:val="28"/>
          <w:szCs w:val="28"/>
          <w:lang w:eastAsia="ru-RU"/>
        </w:rPr>
        <w:t>осточный»</w:t>
      </w:r>
    </w:p>
    <w:p w:rsidR="000526EB" w:rsidRDefault="000526EB" w:rsidP="000526E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 2015-2016  учебный год</w:t>
      </w:r>
    </w:p>
    <w:p w:rsidR="000526EB" w:rsidRDefault="000526EB" w:rsidP="000526EB">
      <w:pPr>
        <w:rPr>
          <w:sz w:val="28"/>
          <w:szCs w:val="28"/>
          <w:lang w:eastAsia="ru-RU"/>
        </w:rPr>
      </w:pPr>
    </w:p>
    <w:p w:rsidR="000526EB" w:rsidRPr="00FF5EE7" w:rsidRDefault="000526EB" w:rsidP="000526EB">
      <w:pPr>
        <w:rPr>
          <w:lang w:eastAsia="ru-RU"/>
        </w:rPr>
      </w:pPr>
      <w:r w:rsidRPr="00FF5EE7">
        <w:rPr>
          <w:lang w:eastAsia="ru-RU"/>
        </w:rPr>
        <w:t>Цель: создание образовательно-воспитательной среды, способствующей духовному, нравственному, физическому развитию и социализации ребенка, через обеспечение доступности качественного образования в условиях эффективной работы школы; совершенствование образовательно-воспитательного процесса через обеспечение доступного качественного образования, сохранение здоровья и развитие общей культуры личности.</w:t>
      </w:r>
    </w:p>
    <w:p w:rsidR="000526EB" w:rsidRPr="00FF5EE7" w:rsidRDefault="000526EB" w:rsidP="000526EB">
      <w:pPr>
        <w:rPr>
          <w:lang w:eastAsia="ru-RU"/>
        </w:rPr>
      </w:pPr>
    </w:p>
    <w:p w:rsidR="000526EB" w:rsidRPr="00FF5EE7" w:rsidRDefault="000526EB" w:rsidP="000526EB">
      <w:pPr>
        <w:ind w:left="-284" w:firstLine="284"/>
        <w:rPr>
          <w:lang w:eastAsia="ru-RU"/>
        </w:rPr>
      </w:pPr>
      <w:r w:rsidRPr="00FF5EE7">
        <w:rPr>
          <w:lang w:eastAsia="ru-RU"/>
        </w:rPr>
        <w:t>Задачи:</w:t>
      </w:r>
    </w:p>
    <w:p w:rsidR="000526EB" w:rsidRPr="00FF5EE7" w:rsidRDefault="000526EB" w:rsidP="000526EB">
      <w:pPr>
        <w:numPr>
          <w:ilvl w:val="0"/>
          <w:numId w:val="4"/>
        </w:numPr>
        <w:suppressAutoHyphens w:val="0"/>
        <w:rPr>
          <w:rFonts w:eastAsia="Calibri"/>
          <w:lang w:eastAsia="ru-RU"/>
        </w:rPr>
      </w:pPr>
      <w:r w:rsidRPr="00FF5EE7">
        <w:rPr>
          <w:rFonts w:eastAsia="Calibri"/>
          <w:lang w:eastAsia="ru-RU"/>
        </w:rPr>
        <w:t xml:space="preserve">Развитие общей культуры личности </w:t>
      </w:r>
      <w:proofErr w:type="gramStart"/>
      <w:r w:rsidRPr="00FF5EE7">
        <w:rPr>
          <w:rFonts w:eastAsia="Calibri"/>
          <w:lang w:eastAsia="ru-RU"/>
        </w:rPr>
        <w:t>обучающихся</w:t>
      </w:r>
      <w:proofErr w:type="gramEnd"/>
      <w:r w:rsidRPr="00FF5EE7">
        <w:rPr>
          <w:rFonts w:eastAsia="Calibri"/>
          <w:lang w:eastAsia="ru-RU"/>
        </w:rPr>
        <w:t>.</w:t>
      </w:r>
    </w:p>
    <w:p w:rsidR="000526EB" w:rsidRPr="00FF5EE7" w:rsidRDefault="000526EB" w:rsidP="000526EB">
      <w:pPr>
        <w:numPr>
          <w:ilvl w:val="0"/>
          <w:numId w:val="4"/>
        </w:numPr>
        <w:suppressAutoHyphens w:val="0"/>
        <w:rPr>
          <w:rFonts w:eastAsia="Calibri"/>
          <w:lang w:eastAsia="ru-RU"/>
        </w:rPr>
      </w:pPr>
      <w:r w:rsidRPr="00FF5EE7">
        <w:rPr>
          <w:rFonts w:eastAsia="Calibri"/>
          <w:lang w:eastAsia="ru-RU"/>
        </w:rPr>
        <w:t>Организация эффективной работы органов ученического самоуправления.</w:t>
      </w:r>
    </w:p>
    <w:p w:rsidR="000526EB" w:rsidRPr="00FF5EE7" w:rsidRDefault="000526EB" w:rsidP="000526EB">
      <w:pPr>
        <w:numPr>
          <w:ilvl w:val="0"/>
          <w:numId w:val="4"/>
        </w:numPr>
        <w:suppressAutoHyphens w:val="0"/>
        <w:rPr>
          <w:rFonts w:eastAsia="Calibri"/>
          <w:lang w:eastAsia="ru-RU"/>
        </w:rPr>
      </w:pPr>
      <w:r w:rsidRPr="00FF5EE7">
        <w:rPr>
          <w:rFonts w:eastAsia="Calibri"/>
          <w:lang w:eastAsia="ru-RU"/>
        </w:rPr>
        <w:t>Совершенствование системы мониторинга и оценки качества, эффективности воспитательного процесса.</w:t>
      </w:r>
    </w:p>
    <w:p w:rsidR="000526EB" w:rsidRPr="00FF5EE7" w:rsidRDefault="000526EB" w:rsidP="000526EB">
      <w:pPr>
        <w:numPr>
          <w:ilvl w:val="0"/>
          <w:numId w:val="4"/>
        </w:numPr>
        <w:suppressAutoHyphens w:val="0"/>
        <w:rPr>
          <w:rFonts w:eastAsia="Calibri"/>
          <w:lang w:eastAsia="ru-RU"/>
        </w:rPr>
      </w:pPr>
      <w:r w:rsidRPr="00FF5EE7">
        <w:rPr>
          <w:rFonts w:eastAsia="Calibri"/>
          <w:lang w:eastAsia="ru-RU"/>
        </w:rPr>
        <w:t>Воспитание стремления к здоровому образу жизни.</w:t>
      </w:r>
    </w:p>
    <w:p w:rsidR="000526EB" w:rsidRPr="00FF5EE7" w:rsidRDefault="000526EB" w:rsidP="000526EB">
      <w:pPr>
        <w:numPr>
          <w:ilvl w:val="0"/>
          <w:numId w:val="4"/>
        </w:numPr>
        <w:suppressAutoHyphens w:val="0"/>
        <w:rPr>
          <w:rFonts w:eastAsia="Calibri"/>
          <w:lang w:eastAsia="ru-RU"/>
        </w:rPr>
      </w:pPr>
      <w:r w:rsidRPr="00FF5EE7">
        <w:rPr>
          <w:rFonts w:eastAsia="Calibri"/>
          <w:lang w:eastAsia="ru-RU"/>
        </w:rPr>
        <w:t>Повышение профессиональной компетентности классного руководителя.</w:t>
      </w:r>
    </w:p>
    <w:p w:rsidR="000526EB" w:rsidRPr="00FF5EE7" w:rsidRDefault="000526EB" w:rsidP="000526EB">
      <w:pPr>
        <w:numPr>
          <w:ilvl w:val="0"/>
          <w:numId w:val="4"/>
        </w:numPr>
        <w:suppressAutoHyphens w:val="0"/>
        <w:rPr>
          <w:rFonts w:eastAsia="Calibri"/>
          <w:lang w:eastAsia="ru-RU"/>
        </w:rPr>
      </w:pPr>
      <w:r w:rsidRPr="00FF5EE7">
        <w:rPr>
          <w:rFonts w:eastAsia="Calibri"/>
          <w:lang w:eastAsia="ru-RU"/>
        </w:rPr>
        <w:t>Совершенствование системы качества дополнительного образования.</w:t>
      </w:r>
    </w:p>
    <w:p w:rsidR="000526EB" w:rsidRPr="00FF5EE7" w:rsidRDefault="000526EB" w:rsidP="000526EB">
      <w:pPr>
        <w:numPr>
          <w:ilvl w:val="0"/>
          <w:numId w:val="4"/>
        </w:numPr>
        <w:suppressAutoHyphens w:val="0"/>
        <w:rPr>
          <w:rFonts w:eastAsia="Calibri"/>
          <w:lang w:eastAsia="ru-RU"/>
        </w:rPr>
      </w:pPr>
      <w:r w:rsidRPr="00FF5EE7">
        <w:rPr>
          <w:rFonts w:eastAsia="Calibri"/>
          <w:lang w:eastAsia="ru-RU"/>
        </w:rPr>
        <w:t>Усиление роли семьи в воспитании детей и привлечение семьи к организации учебно-воспитательного процесса в школе.</w:t>
      </w:r>
    </w:p>
    <w:p w:rsidR="000526EB" w:rsidRPr="00FF5EE7" w:rsidRDefault="000526EB" w:rsidP="000526EB">
      <w:pPr>
        <w:rPr>
          <w:lang w:eastAsia="ru-RU"/>
        </w:rPr>
      </w:pPr>
    </w:p>
    <w:p w:rsidR="000526EB" w:rsidRPr="00FF5EE7" w:rsidRDefault="000526EB" w:rsidP="000526EB">
      <w:pPr>
        <w:rPr>
          <w:lang w:eastAsia="ru-RU"/>
        </w:rPr>
      </w:pPr>
      <w:r w:rsidRPr="00FF5EE7">
        <w:rPr>
          <w:lang w:eastAsia="ru-RU"/>
        </w:rPr>
        <w:t>ПРИОРИТЕТНЫЕ  НАПРАВЛЕНИЯ В  ВОСПИТАТЕЛЬНОЙ  РАБОТЕ  НА  2015-2016 УЧЕБНЫЙ  ГОД: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lang w:eastAsia="ru-RU"/>
        </w:rPr>
        <w:t>-гражданско-патриотическое воспитание;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lang w:eastAsia="ru-RU"/>
        </w:rPr>
        <w:t>-духовно-нравственное воспитание;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lang w:eastAsia="ru-RU"/>
        </w:rPr>
        <w:t>-художественно-эстетическое воспитание;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lang w:eastAsia="ru-RU"/>
        </w:rPr>
        <w:t>-трудовое и экологическое воспитание;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lang w:eastAsia="ru-RU"/>
        </w:rPr>
        <w:t>-спортивно-оздоровительное воспитание;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lang w:eastAsia="ru-RU"/>
        </w:rPr>
        <w:t>-самоуправление</w:t>
      </w:r>
    </w:p>
    <w:p w:rsidR="000526EB" w:rsidRPr="00FF5EE7" w:rsidRDefault="000526EB" w:rsidP="000526EB">
      <w:pPr>
        <w:rPr>
          <w:bdr w:val="none" w:sz="0" w:space="0" w:color="auto" w:frame="1"/>
          <w:lang w:eastAsia="ru-RU"/>
        </w:rPr>
      </w:pPr>
      <w:r w:rsidRPr="00FF5EE7">
        <w:rPr>
          <w:bdr w:val="none" w:sz="0" w:space="0" w:color="auto" w:frame="1"/>
          <w:lang w:eastAsia="ru-RU"/>
        </w:rPr>
        <w:t>  </w:t>
      </w:r>
    </w:p>
    <w:p w:rsidR="000526EB" w:rsidRPr="00FF5EE7" w:rsidRDefault="000526EB" w:rsidP="000526EB">
      <w:pPr>
        <w:rPr>
          <w:bdr w:val="none" w:sz="0" w:space="0" w:color="auto" w:frame="1"/>
          <w:lang w:eastAsia="ru-RU"/>
        </w:rPr>
      </w:pPr>
    </w:p>
    <w:p w:rsidR="000526EB" w:rsidRPr="00FF5EE7" w:rsidRDefault="000526EB" w:rsidP="000526EB">
      <w:pPr>
        <w:rPr>
          <w:bdr w:val="none" w:sz="0" w:space="0" w:color="auto" w:frame="1"/>
          <w:lang w:eastAsia="ru-RU"/>
        </w:rPr>
      </w:pPr>
    </w:p>
    <w:p w:rsidR="000526EB" w:rsidRPr="00FF5EE7" w:rsidRDefault="000526EB" w:rsidP="000526EB">
      <w:pPr>
        <w:rPr>
          <w:bdr w:val="none" w:sz="0" w:space="0" w:color="auto" w:frame="1"/>
          <w:lang w:eastAsia="ru-RU"/>
        </w:rPr>
      </w:pPr>
    </w:p>
    <w:p w:rsidR="000526EB" w:rsidRPr="00FF5EE7" w:rsidRDefault="000526EB" w:rsidP="000526EB">
      <w:pPr>
        <w:rPr>
          <w:bdr w:val="none" w:sz="0" w:space="0" w:color="auto" w:frame="1"/>
          <w:lang w:eastAsia="ru-RU"/>
        </w:rPr>
      </w:pPr>
    </w:p>
    <w:p w:rsidR="000526EB" w:rsidRPr="00FF5EE7" w:rsidRDefault="000526EB" w:rsidP="000526EB">
      <w:pPr>
        <w:rPr>
          <w:bdr w:val="none" w:sz="0" w:space="0" w:color="auto" w:frame="1"/>
          <w:lang w:eastAsia="ru-RU"/>
        </w:rPr>
      </w:pPr>
    </w:p>
    <w:p w:rsidR="000526EB" w:rsidRPr="00FF5EE7" w:rsidRDefault="000526EB" w:rsidP="000526EB">
      <w:pPr>
        <w:rPr>
          <w:bdr w:val="none" w:sz="0" w:space="0" w:color="auto" w:frame="1"/>
          <w:lang w:eastAsia="ru-RU"/>
        </w:rPr>
      </w:pPr>
    </w:p>
    <w:p w:rsidR="000526EB" w:rsidRDefault="000526EB" w:rsidP="000526EB">
      <w:pPr>
        <w:rPr>
          <w:bdr w:val="none" w:sz="0" w:space="0" w:color="auto" w:frame="1"/>
          <w:lang w:eastAsia="ru-RU"/>
        </w:rPr>
      </w:pPr>
    </w:p>
    <w:p w:rsidR="00FF5EE7" w:rsidRDefault="00FF5EE7" w:rsidP="000526EB">
      <w:pPr>
        <w:rPr>
          <w:bdr w:val="none" w:sz="0" w:space="0" w:color="auto" w:frame="1"/>
          <w:lang w:eastAsia="ru-RU"/>
        </w:rPr>
      </w:pPr>
    </w:p>
    <w:p w:rsidR="00FF5EE7" w:rsidRDefault="00FF5EE7" w:rsidP="000526EB">
      <w:pPr>
        <w:rPr>
          <w:bdr w:val="none" w:sz="0" w:space="0" w:color="auto" w:frame="1"/>
          <w:lang w:eastAsia="ru-RU"/>
        </w:rPr>
      </w:pPr>
    </w:p>
    <w:p w:rsidR="00FF5EE7" w:rsidRDefault="00FF5EE7" w:rsidP="000526EB">
      <w:pPr>
        <w:rPr>
          <w:bdr w:val="none" w:sz="0" w:space="0" w:color="auto" w:frame="1"/>
          <w:lang w:eastAsia="ru-RU"/>
        </w:rPr>
      </w:pPr>
    </w:p>
    <w:p w:rsidR="00DF49CC" w:rsidRDefault="00DF49CC" w:rsidP="000526EB">
      <w:pPr>
        <w:rPr>
          <w:bdr w:val="none" w:sz="0" w:space="0" w:color="auto" w:frame="1"/>
          <w:lang w:eastAsia="ru-RU"/>
        </w:rPr>
      </w:pPr>
    </w:p>
    <w:p w:rsidR="00FF5EE7" w:rsidRDefault="00FF5EE7" w:rsidP="000526EB">
      <w:pPr>
        <w:rPr>
          <w:bdr w:val="none" w:sz="0" w:space="0" w:color="auto" w:frame="1"/>
          <w:lang w:eastAsia="ru-RU"/>
        </w:rPr>
      </w:pPr>
    </w:p>
    <w:p w:rsidR="00FF5EE7" w:rsidRDefault="00FF5EE7" w:rsidP="000526EB">
      <w:pPr>
        <w:rPr>
          <w:bdr w:val="none" w:sz="0" w:space="0" w:color="auto" w:frame="1"/>
          <w:lang w:eastAsia="ru-RU"/>
        </w:rPr>
      </w:pPr>
    </w:p>
    <w:p w:rsidR="00FF5EE7" w:rsidRPr="00FF5EE7" w:rsidRDefault="00FF5EE7" w:rsidP="000526EB">
      <w:pPr>
        <w:rPr>
          <w:bdr w:val="none" w:sz="0" w:space="0" w:color="auto" w:frame="1"/>
          <w:lang w:eastAsia="ru-RU"/>
        </w:rPr>
      </w:pPr>
    </w:p>
    <w:p w:rsidR="00A54730" w:rsidRDefault="00A54730" w:rsidP="00ED1E2A">
      <w:pPr>
        <w:jc w:val="center"/>
        <w:rPr>
          <w:bdr w:val="none" w:sz="0" w:space="0" w:color="auto" w:frame="1"/>
          <w:lang w:eastAsia="ru-RU"/>
        </w:rPr>
      </w:pPr>
    </w:p>
    <w:p w:rsidR="00A54730" w:rsidRDefault="00A54730" w:rsidP="00ED1E2A">
      <w:pPr>
        <w:jc w:val="center"/>
        <w:rPr>
          <w:bdr w:val="none" w:sz="0" w:space="0" w:color="auto" w:frame="1"/>
          <w:lang w:eastAsia="ru-RU"/>
        </w:rPr>
      </w:pPr>
    </w:p>
    <w:p w:rsidR="00A54730" w:rsidRDefault="00A54730" w:rsidP="00ED1E2A">
      <w:pPr>
        <w:jc w:val="center"/>
        <w:rPr>
          <w:bdr w:val="none" w:sz="0" w:space="0" w:color="auto" w:frame="1"/>
          <w:lang w:eastAsia="ru-RU"/>
        </w:rPr>
      </w:pPr>
    </w:p>
    <w:p w:rsidR="000526EB" w:rsidRPr="00FF5EE7" w:rsidRDefault="000526EB" w:rsidP="00ED1E2A">
      <w:pPr>
        <w:jc w:val="center"/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ПОЯСНИТЕЛЬНАЯ ЗАПИСКА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         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Воспитательные задачи, содержание и формы работы определяются запросами, интересами, потребностями детей и их родителей, условиями школы, социума. При составлении плана воспитательной программы учитывались требования ФГОС начальной школы, Основная образовательная программа для начальной школы»</w:t>
      </w:r>
      <w:proofErr w:type="gramStart"/>
      <w:r w:rsidRPr="00FF5EE7">
        <w:rPr>
          <w:bdr w:val="none" w:sz="0" w:space="0" w:color="auto" w:frame="1"/>
          <w:lang w:eastAsia="ru-RU"/>
        </w:rPr>
        <w:t>,а</w:t>
      </w:r>
      <w:proofErr w:type="gramEnd"/>
      <w:r w:rsidRPr="00FF5EE7">
        <w:rPr>
          <w:bdr w:val="none" w:sz="0" w:space="0" w:color="auto" w:frame="1"/>
          <w:lang w:eastAsia="ru-RU"/>
        </w:rPr>
        <w:t xml:space="preserve"> также основные положения проектов ФГОС основной  школы.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/>
          <w:bCs/>
          <w:bdr w:val="none" w:sz="0" w:space="0" w:color="auto" w:frame="1"/>
          <w:lang w:eastAsia="ru-RU"/>
        </w:rPr>
        <w:t>ЦЕЛЬ: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Создание условий, способствующих развитию интеллектуальных, творческих,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личностных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качеств учащихся, выявление и поддержка одаренных детей, их социализация и адаптация в обществе</w:t>
      </w:r>
      <w:proofErr w:type="gramStart"/>
      <w:r w:rsidRPr="00FF5EE7">
        <w:rPr>
          <w:bdr w:val="none" w:sz="0" w:space="0" w:color="auto" w:frame="1"/>
          <w:lang w:eastAsia="ru-RU"/>
        </w:rPr>
        <w:t xml:space="preserve"> .</w:t>
      </w:r>
      <w:proofErr w:type="gramEnd"/>
    </w:p>
    <w:p w:rsidR="000526EB" w:rsidRPr="00FF5EE7" w:rsidRDefault="000526EB" w:rsidP="000526EB">
      <w:pPr>
        <w:rPr>
          <w:lang w:eastAsia="ru-RU"/>
        </w:rPr>
      </w:pPr>
      <w:r w:rsidRPr="00FF5EE7">
        <w:rPr>
          <w:b/>
          <w:bCs/>
          <w:bdr w:val="none" w:sz="0" w:space="0" w:color="auto" w:frame="1"/>
          <w:lang w:eastAsia="ru-RU"/>
        </w:rPr>
        <w:t>ЗАДАЧИ: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1) Вовлечение каждого ученика школы в воспитательный процесс;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         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   2) Развитие у учащихся самостоятельности, ответственности,  инициативы, творчества;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            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3) Развитие физически здоровой личности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            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4) Развитие самоуправления учеников и учителей.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5) Создание ситуации «успеха» для каждого ученика.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Cs/>
          <w:i/>
          <w:iCs/>
          <w:u w:val="single"/>
          <w:bdr w:val="none" w:sz="0" w:space="0" w:color="auto" w:frame="1"/>
          <w:lang w:eastAsia="ru-RU"/>
        </w:rPr>
        <w:t>Задачи воспитательной работы: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1.      </w:t>
      </w:r>
      <w:r w:rsidRPr="00FF5EE7">
        <w:rPr>
          <w:lang w:eastAsia="ru-RU"/>
        </w:rPr>
        <w:t> </w:t>
      </w:r>
      <w:proofErr w:type="gramStart"/>
      <w:r w:rsidRPr="00FF5EE7">
        <w:rPr>
          <w:bdr w:val="none" w:sz="0" w:space="0" w:color="auto" w:frame="1"/>
          <w:lang w:eastAsia="ru-RU"/>
        </w:rPr>
        <w:t>Организовать воспитательные мероприятия, направленные на формирование представлений о базовых национальных ценностях российского общества: патриотизме; социальной солидарности; гражданственности; семье; здоровье;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 труде и творчестве; науке; традиционных религиях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России; искусстве и литературе; природе; человечестве.</w:t>
      </w:r>
      <w:proofErr w:type="gramEnd"/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2.      </w:t>
      </w:r>
      <w:r w:rsidRPr="00FF5EE7">
        <w:rPr>
          <w:lang w:eastAsia="ru-RU"/>
        </w:rPr>
        <w:t> </w:t>
      </w:r>
      <w:r w:rsidRPr="00FF5EE7">
        <w:rPr>
          <w:spacing w:val="-5"/>
          <w:bdr w:val="none" w:sz="0" w:space="0" w:color="auto" w:frame="1"/>
          <w:lang w:eastAsia="ru-RU"/>
        </w:rPr>
        <w:t>Организовать коллективную творческую</w:t>
      </w:r>
      <w:r w:rsidRPr="00FF5EE7">
        <w:rPr>
          <w:spacing w:val="-5"/>
          <w:lang w:eastAsia="ru-RU"/>
        </w:rPr>
        <w:t> </w:t>
      </w:r>
      <w:r w:rsidRPr="00FF5EE7">
        <w:rPr>
          <w:spacing w:val="-11"/>
          <w:bdr w:val="none" w:sz="0" w:space="0" w:color="auto" w:frame="1"/>
          <w:lang w:eastAsia="ru-RU"/>
        </w:rPr>
        <w:t>деятельность ученического самоуправления, </w:t>
      </w:r>
      <w:r w:rsidRPr="00FF5EE7">
        <w:rPr>
          <w:spacing w:val="-11"/>
          <w:lang w:eastAsia="ru-RU"/>
        </w:rPr>
        <w:t> </w:t>
      </w:r>
      <w:r w:rsidRPr="00FF5EE7">
        <w:rPr>
          <w:spacing w:val="-11"/>
          <w:bdr w:val="none" w:sz="0" w:space="0" w:color="auto" w:frame="1"/>
          <w:lang w:eastAsia="ru-RU"/>
        </w:rPr>
        <w:t>ориентирова</w:t>
      </w:r>
      <w:r w:rsidRPr="00FF5EE7">
        <w:rPr>
          <w:spacing w:val="-11"/>
          <w:bdr w:val="none" w:sz="0" w:space="0" w:color="auto" w:frame="1"/>
          <w:lang w:eastAsia="ru-RU"/>
        </w:rPr>
        <w:softHyphen/>
      </w:r>
      <w:r w:rsidRPr="00FF5EE7">
        <w:rPr>
          <w:spacing w:val="-9"/>
          <w:bdr w:val="none" w:sz="0" w:space="0" w:color="auto" w:frame="1"/>
          <w:lang w:eastAsia="ru-RU"/>
        </w:rPr>
        <w:t>нную на об</w:t>
      </w:r>
      <w:r w:rsidRPr="00FF5EE7">
        <w:rPr>
          <w:spacing w:val="-9"/>
          <w:bdr w:val="none" w:sz="0" w:space="0" w:color="auto" w:frame="1"/>
          <w:lang w:eastAsia="ru-RU"/>
        </w:rPr>
        <w:softHyphen/>
      </w:r>
      <w:r w:rsidRPr="00FF5EE7">
        <w:rPr>
          <w:spacing w:val="-11"/>
          <w:bdr w:val="none" w:sz="0" w:space="0" w:color="auto" w:frame="1"/>
          <w:lang w:eastAsia="ru-RU"/>
        </w:rPr>
        <w:t>щечеловеческие и национальные </w:t>
      </w:r>
      <w:r w:rsidRPr="00FF5EE7">
        <w:rPr>
          <w:spacing w:val="-11"/>
          <w:lang w:eastAsia="ru-RU"/>
        </w:rPr>
        <w:t> </w:t>
      </w:r>
      <w:r w:rsidRPr="00FF5EE7">
        <w:rPr>
          <w:spacing w:val="-11"/>
          <w:bdr w:val="none" w:sz="0" w:space="0" w:color="auto" w:frame="1"/>
          <w:lang w:eastAsia="ru-RU"/>
        </w:rPr>
        <w:t>ценности.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3.      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Развивать мотивации личности к познанию и творчеству через дополнительное образование.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4.      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Систематизировать работу ШМО классных руководителей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по повышению профессионального мастерства для большей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эффективности воспитательной работы в классах.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5.      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Создать ситуации «успеха» для каждого ученика.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lang w:eastAsia="ru-RU"/>
        </w:rPr>
        <w:t>6.       </w:t>
      </w:r>
      <w:r w:rsidRPr="00FF5EE7">
        <w:rPr>
          <w:bdr w:val="none" w:sz="0" w:space="0" w:color="auto" w:frame="1"/>
          <w:lang w:eastAsia="ru-RU"/>
        </w:rPr>
        <w:t>Разработать и реализовать систему</w:t>
      </w:r>
      <w:r w:rsidRPr="00FF5EE7">
        <w:rPr>
          <w:lang w:eastAsia="ru-RU"/>
        </w:rPr>
        <w:t> работы образовательного учреждения по повышению педагогической культуры родителей (законных представителей).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Cs/>
          <w:i/>
          <w:iCs/>
          <w:u w:val="single"/>
          <w:bdr w:val="none" w:sz="0" w:space="0" w:color="auto" w:frame="1"/>
          <w:lang w:eastAsia="ru-RU"/>
        </w:rPr>
        <w:t>Основные направления воспитания и социализации: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1.         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2.         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Воспитание нравственных чувств, убеждений и этического сознания.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3.         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4.         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Формирование ценностного отношения к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семье, здоровью и здоровому образу жизни.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5.         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6.         </w:t>
      </w:r>
      <w:r w:rsidRPr="00FF5EE7">
        <w:rPr>
          <w:lang w:eastAsia="ru-RU"/>
        </w:rPr>
        <w:t> </w:t>
      </w:r>
      <w:r w:rsidRPr="00FF5EE7">
        <w:rPr>
          <w:bdr w:val="none" w:sz="0" w:space="0" w:color="auto" w:frame="1"/>
          <w:lang w:eastAsia="ru-RU"/>
        </w:rPr>
        <w:t xml:space="preserve">Воспитание ценностного отношения к </w:t>
      </w:r>
      <w:proofErr w:type="gramStart"/>
      <w:r w:rsidRPr="00FF5EE7">
        <w:rPr>
          <w:bdr w:val="none" w:sz="0" w:space="0" w:color="auto" w:frame="1"/>
          <w:lang w:eastAsia="ru-RU"/>
        </w:rPr>
        <w:t>прекрасному</w:t>
      </w:r>
      <w:proofErr w:type="gramEnd"/>
      <w:r w:rsidRPr="00FF5EE7">
        <w:rPr>
          <w:bdr w:val="none" w:sz="0" w:space="0" w:color="auto" w:frame="1"/>
          <w:lang w:eastAsia="ru-RU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Приоритетным направлением в 2012 – 2013 учебном году является «Выявление и разносторонняя поддержка одаренных детей».</w:t>
      </w:r>
    </w:p>
    <w:p w:rsidR="000526EB" w:rsidRPr="00FF5EE7" w:rsidRDefault="000526EB" w:rsidP="000526EB">
      <w:pPr>
        <w:rPr>
          <w:bdr w:val="none" w:sz="0" w:space="0" w:color="auto" w:frame="1"/>
          <w:lang w:eastAsia="ru-RU"/>
        </w:rPr>
      </w:pPr>
      <w:r w:rsidRPr="00FF5EE7">
        <w:rPr>
          <w:bdr w:val="none" w:sz="0" w:space="0" w:color="auto" w:frame="1"/>
          <w:lang w:eastAsia="ru-RU"/>
        </w:rPr>
        <w:t> </w:t>
      </w:r>
    </w:p>
    <w:p w:rsidR="000526EB" w:rsidRPr="00FF5EE7" w:rsidRDefault="000526EB" w:rsidP="000526EB">
      <w:pPr>
        <w:rPr>
          <w:lang w:eastAsia="ru-RU"/>
        </w:rPr>
      </w:pPr>
    </w:p>
    <w:p w:rsidR="000526EB" w:rsidRPr="00FF5EE7" w:rsidRDefault="000526EB" w:rsidP="000526EB">
      <w:pPr>
        <w:rPr>
          <w:lang w:eastAsia="ru-RU"/>
        </w:rPr>
      </w:pPr>
      <w:r w:rsidRPr="00FF5EE7">
        <w:rPr>
          <w:bCs/>
          <w:bdr w:val="none" w:sz="0" w:space="0" w:color="auto" w:frame="1"/>
          <w:lang w:eastAsia="ru-RU"/>
        </w:rPr>
        <w:t>СОДЕРЖАНИЕ </w:t>
      </w:r>
      <w:r w:rsidRPr="00FF5EE7">
        <w:rPr>
          <w:bCs/>
          <w:lang w:eastAsia="ru-RU"/>
        </w:rPr>
        <w:t> </w:t>
      </w:r>
      <w:r w:rsidRPr="00FF5EE7">
        <w:rPr>
          <w:bCs/>
          <w:bdr w:val="none" w:sz="0" w:space="0" w:color="auto" w:frame="1"/>
          <w:lang w:eastAsia="ru-RU"/>
        </w:rPr>
        <w:t>И </w:t>
      </w:r>
      <w:r w:rsidRPr="00FF5EE7">
        <w:rPr>
          <w:bCs/>
          <w:lang w:eastAsia="ru-RU"/>
        </w:rPr>
        <w:t> </w:t>
      </w:r>
      <w:r w:rsidRPr="00FF5EE7">
        <w:rPr>
          <w:bCs/>
          <w:bdr w:val="none" w:sz="0" w:space="0" w:color="auto" w:frame="1"/>
          <w:lang w:eastAsia="ru-RU"/>
        </w:rPr>
        <w:t>ФОРМЫ </w:t>
      </w:r>
      <w:r w:rsidRPr="00FF5EE7">
        <w:rPr>
          <w:bCs/>
          <w:lang w:eastAsia="ru-RU"/>
        </w:rPr>
        <w:t> </w:t>
      </w:r>
      <w:r w:rsidRPr="00FF5EE7">
        <w:rPr>
          <w:bCs/>
          <w:bdr w:val="none" w:sz="0" w:space="0" w:color="auto" w:frame="1"/>
          <w:lang w:eastAsia="ru-RU"/>
        </w:rPr>
        <w:t>ВОСПИТАТЕЛЬНОЙ </w:t>
      </w:r>
      <w:r w:rsidRPr="00FF5EE7">
        <w:rPr>
          <w:bCs/>
          <w:lang w:eastAsia="ru-RU"/>
        </w:rPr>
        <w:t> </w:t>
      </w:r>
      <w:r w:rsidRPr="00FF5EE7">
        <w:rPr>
          <w:bCs/>
          <w:bdr w:val="none" w:sz="0" w:space="0" w:color="auto" w:frame="1"/>
          <w:lang w:eastAsia="ru-RU"/>
        </w:rPr>
        <w:t>РАБОТЫ:</w:t>
      </w:r>
    </w:p>
    <w:p w:rsidR="000526EB" w:rsidRPr="00FF5EE7" w:rsidRDefault="000526EB" w:rsidP="000526EB">
      <w:pPr>
        <w:rPr>
          <w:lang w:eastAsia="ru-RU"/>
        </w:rPr>
      </w:pPr>
      <w:r w:rsidRPr="00FF5EE7">
        <w:rPr>
          <w:bdr w:val="none" w:sz="0" w:space="0" w:color="auto" w:frame="1"/>
          <w:lang w:eastAsia="ru-RU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</w:t>
      </w:r>
      <w:r w:rsidRPr="00FF5EE7">
        <w:rPr>
          <w:bdr w:val="none" w:sz="0" w:space="0" w:color="auto" w:frame="1"/>
          <w:lang w:eastAsia="ru-RU"/>
        </w:rPr>
        <w:lastRenderedPageBreak/>
        <w:t>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0526EB" w:rsidRPr="00FF5EE7" w:rsidRDefault="000526EB" w:rsidP="000526EB">
      <w:pPr>
        <w:rPr>
          <w:lang w:eastAsia="ru-RU"/>
        </w:rPr>
      </w:pPr>
    </w:p>
    <w:p w:rsidR="000526EB" w:rsidRPr="00FF5EE7" w:rsidRDefault="000526EB" w:rsidP="000526EB">
      <w:pPr>
        <w:rPr>
          <w:lang w:eastAsia="ru-RU"/>
        </w:rPr>
      </w:pPr>
      <w:r w:rsidRPr="00FF5EE7">
        <w:rPr>
          <w:bCs/>
          <w:bdr w:val="none" w:sz="0" w:space="0" w:color="auto" w:frame="1"/>
          <w:lang w:eastAsia="ru-RU"/>
        </w:rPr>
        <w:t>             </w:t>
      </w:r>
      <w:r w:rsidRPr="00FF5EE7">
        <w:rPr>
          <w:bCs/>
          <w:lang w:eastAsia="ru-RU"/>
        </w:rPr>
        <w:t> </w:t>
      </w:r>
      <w:r w:rsidRPr="00FF5EE7">
        <w:rPr>
          <w:bCs/>
          <w:u w:val="single"/>
          <w:bdr w:val="none" w:sz="0" w:space="0" w:color="auto" w:frame="1"/>
          <w:lang w:eastAsia="ru-RU"/>
        </w:rPr>
        <w:t>Воспитательные модули:</w:t>
      </w:r>
    </w:p>
    <w:p w:rsidR="000526EB" w:rsidRPr="00FF5EE7" w:rsidRDefault="000526EB" w:rsidP="00FF5EE7">
      <w:pPr>
        <w:rPr>
          <w:rFonts w:eastAsia="Calibri"/>
          <w:u w:val="single"/>
        </w:rPr>
      </w:pPr>
      <w:r w:rsidRPr="00FF5EE7">
        <w:rPr>
          <w:b/>
          <w:bdr w:val="none" w:sz="0" w:space="0" w:color="auto" w:frame="1"/>
          <w:lang w:eastAsia="ru-RU"/>
        </w:rPr>
        <w:t>Сентябрь</w:t>
      </w:r>
      <w:r w:rsidRPr="00FF5EE7">
        <w:rPr>
          <w:bdr w:val="none" w:sz="0" w:space="0" w:color="auto" w:frame="1"/>
          <w:lang w:eastAsia="ru-RU"/>
        </w:rPr>
        <w:t>   -  </w:t>
      </w:r>
      <w:r w:rsidRPr="00FF5EE7">
        <w:rPr>
          <w:rFonts w:eastAsia="Calibri"/>
          <w:bCs/>
        </w:rPr>
        <w:t xml:space="preserve"> </w:t>
      </w:r>
      <w:r w:rsidRPr="00FF5EE7">
        <w:rPr>
          <w:rFonts w:eastAsia="Calibri"/>
          <w:u w:val="single"/>
        </w:rPr>
        <w:t>«Месячник  безопасности детей» и  «Месячник гражданской защиты»</w:t>
      </w:r>
    </w:p>
    <w:p w:rsidR="000526EB" w:rsidRPr="00FF5EE7" w:rsidRDefault="000526EB" w:rsidP="00FF5EE7">
      <w:pPr>
        <w:rPr>
          <w:rFonts w:eastAsia="Calibri"/>
          <w:u w:val="single"/>
          <w:lang w:eastAsia="en-US"/>
        </w:rPr>
      </w:pPr>
      <w:r w:rsidRPr="00FF5EE7">
        <w:rPr>
          <w:rFonts w:eastAsia="Calibri"/>
          <w:b/>
          <w:bCs/>
        </w:rPr>
        <w:t>Октябрь -</w:t>
      </w:r>
      <w:r w:rsidRPr="00FF5EE7">
        <w:rPr>
          <w:rFonts w:eastAsia="Calibri"/>
          <w:bCs/>
        </w:rPr>
        <w:t xml:space="preserve">       </w:t>
      </w:r>
      <w:r w:rsidRPr="00FF5EE7">
        <w:rPr>
          <w:rFonts w:eastAsia="Calibri"/>
          <w:bCs/>
          <w:u w:val="single"/>
        </w:rPr>
        <w:t>«Учитель»     Неделя правовых знаний с 20 по 27 октября</w:t>
      </w:r>
    </w:p>
    <w:p w:rsidR="000526EB" w:rsidRPr="00FF5EE7" w:rsidRDefault="000526EB" w:rsidP="00FF5EE7">
      <w:pPr>
        <w:rPr>
          <w:rFonts w:eastAsia="Calibri"/>
          <w:bCs/>
          <w:u w:val="single"/>
        </w:rPr>
      </w:pPr>
      <w:r w:rsidRPr="00FF5EE7">
        <w:rPr>
          <w:b/>
          <w:bdr w:val="none" w:sz="0" w:space="0" w:color="auto" w:frame="1"/>
          <w:lang w:eastAsia="ru-RU"/>
        </w:rPr>
        <w:t>Ноябрь</w:t>
      </w:r>
      <w:r w:rsidRPr="00FF5EE7">
        <w:rPr>
          <w:b/>
          <w:lang w:eastAsia="ru-RU"/>
        </w:rPr>
        <w:t> -</w:t>
      </w:r>
      <w:r w:rsidRPr="00FF5EE7">
        <w:rPr>
          <w:bdr w:val="none" w:sz="0" w:space="0" w:color="auto" w:frame="1"/>
          <w:lang w:eastAsia="ru-RU"/>
        </w:rPr>
        <w:t>          </w:t>
      </w:r>
      <w:r w:rsidRPr="00FF5EE7">
        <w:rPr>
          <w:rFonts w:eastAsia="Calibri"/>
          <w:bCs/>
          <w:u w:val="single"/>
        </w:rPr>
        <w:t>Месячник по профилактике асоциальных явлений « Здоровье</w:t>
      </w:r>
      <w:r w:rsidR="00927684">
        <w:rPr>
          <w:rFonts w:eastAsia="Calibri"/>
          <w:bCs/>
          <w:u w:val="single"/>
        </w:rPr>
        <w:t xml:space="preserve"> - </w:t>
      </w:r>
      <w:r w:rsidRPr="00FF5EE7">
        <w:rPr>
          <w:rFonts w:eastAsia="Calibri"/>
          <w:bCs/>
          <w:u w:val="single"/>
        </w:rPr>
        <w:t xml:space="preserve"> красота наций»</w:t>
      </w:r>
    </w:p>
    <w:p w:rsidR="000526EB" w:rsidRPr="00FF5EE7" w:rsidRDefault="000526EB" w:rsidP="00FF5EE7">
      <w:pPr>
        <w:rPr>
          <w:bCs/>
        </w:rPr>
      </w:pPr>
      <w:r w:rsidRPr="00FF5EE7">
        <w:rPr>
          <w:b/>
          <w:bdr w:val="none" w:sz="0" w:space="0" w:color="auto" w:frame="1"/>
          <w:lang w:eastAsia="ru-RU"/>
        </w:rPr>
        <w:t>Декабрь -</w:t>
      </w:r>
      <w:r w:rsidRPr="00FF5EE7">
        <w:rPr>
          <w:bdr w:val="none" w:sz="0" w:space="0" w:color="auto" w:frame="1"/>
          <w:lang w:eastAsia="ru-RU"/>
        </w:rPr>
        <w:t>        </w:t>
      </w:r>
      <w:r w:rsidRPr="00FF5EE7">
        <w:rPr>
          <w:rFonts w:eastAsia="Calibri"/>
          <w:bCs/>
          <w:u w:val="single"/>
        </w:rPr>
        <w:t>«Гражданин России»</w:t>
      </w:r>
    </w:p>
    <w:p w:rsidR="000526EB" w:rsidRPr="00FF5EE7" w:rsidRDefault="000526EB" w:rsidP="00FF5EE7">
      <w:pPr>
        <w:rPr>
          <w:rFonts w:eastAsia="Calibri"/>
          <w:bCs/>
        </w:rPr>
      </w:pPr>
      <w:r w:rsidRPr="00FF5EE7">
        <w:rPr>
          <w:rFonts w:eastAsia="Calibri"/>
          <w:b/>
          <w:bCs/>
        </w:rPr>
        <w:t>Январь</w:t>
      </w:r>
      <w:r w:rsidRPr="00FF5EE7">
        <w:rPr>
          <w:rFonts w:eastAsia="Calibri"/>
          <w:bCs/>
        </w:rPr>
        <w:t xml:space="preserve">   -       </w:t>
      </w:r>
      <w:r w:rsidRPr="00FF5EE7">
        <w:rPr>
          <w:rFonts w:eastAsia="Calibri"/>
          <w:bCs/>
          <w:u w:val="single"/>
        </w:rPr>
        <w:t>«Школа – территория творчества»</w:t>
      </w:r>
    </w:p>
    <w:p w:rsidR="00927684" w:rsidRDefault="000526EB" w:rsidP="00FF5EE7">
      <w:pPr>
        <w:rPr>
          <w:rFonts w:eastAsia="Calibri"/>
          <w:u w:val="single"/>
        </w:rPr>
      </w:pPr>
      <w:r w:rsidRPr="00FF5EE7">
        <w:rPr>
          <w:rFonts w:eastAsia="Calibri"/>
          <w:b/>
          <w:bCs/>
        </w:rPr>
        <w:t>Февраль</w:t>
      </w:r>
      <w:r w:rsidRPr="00FF5EE7">
        <w:rPr>
          <w:rFonts w:eastAsia="Calibri"/>
          <w:bCs/>
        </w:rPr>
        <w:t xml:space="preserve">  -       </w:t>
      </w:r>
      <w:r w:rsidRPr="00FF5EE7">
        <w:rPr>
          <w:rFonts w:eastAsia="Calibri"/>
          <w:bCs/>
          <w:u w:val="single"/>
        </w:rPr>
        <w:t xml:space="preserve"> </w:t>
      </w:r>
      <w:r w:rsidRPr="00FF5EE7">
        <w:rPr>
          <w:rFonts w:eastAsia="Calibri"/>
          <w:u w:val="single"/>
        </w:rPr>
        <w:t xml:space="preserve">Месячник военно-патриотического воспитания </w:t>
      </w:r>
    </w:p>
    <w:p w:rsidR="000526EB" w:rsidRPr="00927684" w:rsidRDefault="00927684" w:rsidP="00FF5EE7">
      <w:pPr>
        <w:rPr>
          <w:rFonts w:eastAsia="Calibri"/>
        </w:rPr>
      </w:pPr>
      <w:r w:rsidRPr="00927684">
        <w:rPr>
          <w:rFonts w:eastAsia="Calibri"/>
        </w:rPr>
        <w:t xml:space="preserve">                          </w:t>
      </w:r>
      <w:r w:rsidR="000526EB" w:rsidRPr="00927684">
        <w:rPr>
          <w:rFonts w:eastAsia="Calibri"/>
        </w:rPr>
        <w:t>«</w:t>
      </w:r>
      <w:r w:rsidR="000526EB" w:rsidRPr="00927684">
        <w:rPr>
          <w:rFonts w:eastAsia="Calibri"/>
          <w:u w:val="single"/>
        </w:rPr>
        <w:t>В нашей   памяти сегодня и вечно».</w:t>
      </w:r>
    </w:p>
    <w:p w:rsidR="00765979" w:rsidRPr="00FF5EE7" w:rsidRDefault="00765979" w:rsidP="00765979">
      <w:pPr>
        <w:rPr>
          <w:b/>
          <w:bCs/>
        </w:rPr>
      </w:pPr>
      <w:r w:rsidRPr="00FF5EE7">
        <w:rPr>
          <w:b/>
          <w:bCs/>
        </w:rPr>
        <w:t xml:space="preserve">Март </w:t>
      </w:r>
      <w:r>
        <w:rPr>
          <w:b/>
          <w:bCs/>
        </w:rPr>
        <w:t xml:space="preserve">        -     </w:t>
      </w:r>
      <w:r w:rsidRPr="00765979">
        <w:rPr>
          <w:bCs/>
          <w:u w:val="single"/>
        </w:rPr>
        <w:t>«Школа – территория здоровья</w:t>
      </w:r>
      <w:r w:rsidRPr="00765979">
        <w:rPr>
          <w:bCs/>
        </w:rPr>
        <w:t>»</w:t>
      </w:r>
    </w:p>
    <w:p w:rsidR="00765979" w:rsidRPr="00FF5EE7" w:rsidRDefault="00765979" w:rsidP="00FF5EE7">
      <w:pPr>
        <w:rPr>
          <w:rFonts w:eastAsia="Calibri"/>
          <w:u w:val="single"/>
        </w:rPr>
      </w:pPr>
    </w:p>
    <w:p w:rsidR="000526EB" w:rsidRPr="00FF5EE7" w:rsidRDefault="000526EB" w:rsidP="00FF5EE7">
      <w:pPr>
        <w:rPr>
          <w:rFonts w:eastAsia="Calibri"/>
          <w:bCs/>
          <w:u w:val="single"/>
        </w:rPr>
      </w:pPr>
      <w:r w:rsidRPr="00FF5EE7">
        <w:rPr>
          <w:rFonts w:eastAsia="Calibri"/>
          <w:b/>
          <w:bCs/>
        </w:rPr>
        <w:t>Апрель</w:t>
      </w:r>
      <w:r w:rsidRPr="00FF5EE7">
        <w:rPr>
          <w:rFonts w:eastAsia="Calibri"/>
          <w:bCs/>
        </w:rPr>
        <w:t xml:space="preserve"> -   </w:t>
      </w:r>
      <w:r w:rsidR="00FF5EE7">
        <w:rPr>
          <w:rFonts w:eastAsia="Calibri"/>
          <w:bCs/>
        </w:rPr>
        <w:t xml:space="preserve">      </w:t>
      </w:r>
      <w:r w:rsidRPr="00FF5EE7">
        <w:rPr>
          <w:rFonts w:eastAsia="Calibri"/>
          <w:bCs/>
          <w:u w:val="single"/>
        </w:rPr>
        <w:t xml:space="preserve">«Месячник профилактики правонарушений, бродяжничества, </w:t>
      </w:r>
      <w:r w:rsidR="00FF5EE7">
        <w:rPr>
          <w:rFonts w:eastAsia="Calibri"/>
          <w:bCs/>
          <w:u w:val="single"/>
        </w:rPr>
        <w:t xml:space="preserve">             </w:t>
      </w:r>
      <w:r w:rsidR="00927684">
        <w:rPr>
          <w:rFonts w:eastAsia="Calibri"/>
          <w:bCs/>
          <w:u w:val="single"/>
        </w:rPr>
        <w:t xml:space="preserve">        </w:t>
      </w:r>
      <w:r w:rsidRPr="00FF5EE7">
        <w:rPr>
          <w:rFonts w:eastAsia="Calibri"/>
          <w:bCs/>
          <w:u w:val="single"/>
        </w:rPr>
        <w:t xml:space="preserve">беспризорности, </w:t>
      </w:r>
      <w:proofErr w:type="spellStart"/>
      <w:r w:rsidRPr="00FF5EE7">
        <w:rPr>
          <w:rFonts w:eastAsia="Calibri"/>
          <w:bCs/>
          <w:u w:val="single"/>
        </w:rPr>
        <w:t>девиантного</w:t>
      </w:r>
      <w:proofErr w:type="spellEnd"/>
      <w:r w:rsidRPr="00FF5EE7">
        <w:rPr>
          <w:rFonts w:eastAsia="Calibri"/>
          <w:bCs/>
          <w:u w:val="single"/>
        </w:rPr>
        <w:t xml:space="preserve"> поведения и</w:t>
      </w:r>
    </w:p>
    <w:p w:rsidR="000526EB" w:rsidRPr="00FF5EE7" w:rsidRDefault="00FF5EE7" w:rsidP="00FF5EE7">
      <w:pPr>
        <w:rPr>
          <w:rFonts w:eastAsia="Calibri"/>
          <w:bCs/>
          <w:u w:val="single"/>
        </w:rPr>
      </w:pPr>
      <w:r w:rsidRPr="00FF5EE7">
        <w:rPr>
          <w:rFonts w:eastAsia="Calibri"/>
          <w:bCs/>
        </w:rPr>
        <w:t xml:space="preserve">                                             </w:t>
      </w:r>
      <w:r>
        <w:rPr>
          <w:rFonts w:eastAsia="Calibri"/>
          <w:bCs/>
          <w:u w:val="single"/>
        </w:rPr>
        <w:t xml:space="preserve">  </w:t>
      </w:r>
      <w:r w:rsidR="000526EB" w:rsidRPr="00FF5EE7">
        <w:rPr>
          <w:rFonts w:eastAsia="Calibri"/>
          <w:bCs/>
          <w:u w:val="single"/>
        </w:rPr>
        <w:t>подростков»</w:t>
      </w:r>
    </w:p>
    <w:p w:rsidR="000526EB" w:rsidRPr="00FF5EE7" w:rsidRDefault="000526EB" w:rsidP="00FF5EE7">
      <w:pPr>
        <w:rPr>
          <w:rFonts w:eastAsia="Calibri"/>
          <w:bCs/>
        </w:rPr>
      </w:pPr>
      <w:r w:rsidRPr="00FF5EE7">
        <w:rPr>
          <w:b/>
          <w:bCs/>
        </w:rPr>
        <w:t>Май</w:t>
      </w:r>
      <w:r w:rsidRPr="00FF5EE7">
        <w:rPr>
          <w:bCs/>
        </w:rPr>
        <w:t xml:space="preserve"> -   </w:t>
      </w:r>
      <w:r w:rsidR="00FF5EE7">
        <w:rPr>
          <w:bCs/>
        </w:rPr>
        <w:t xml:space="preserve">       </w:t>
      </w:r>
      <w:r w:rsidRPr="00FF5EE7">
        <w:rPr>
          <w:bCs/>
        </w:rPr>
        <w:t xml:space="preserve">  </w:t>
      </w:r>
      <w:r w:rsidRPr="00FF5EE7">
        <w:rPr>
          <w:bCs/>
          <w:u w:val="single"/>
        </w:rPr>
        <w:t>«Вахта памяти»</w:t>
      </w:r>
    </w:p>
    <w:p w:rsidR="000526EB" w:rsidRPr="00FF5EE7" w:rsidRDefault="000526EB" w:rsidP="00FF5EE7">
      <w:pPr>
        <w:rPr>
          <w:rFonts w:eastAsia="Calibri"/>
          <w:bCs/>
        </w:rPr>
      </w:pPr>
    </w:p>
    <w:p w:rsidR="000526EB" w:rsidRPr="00FF5EE7" w:rsidRDefault="000526EB" w:rsidP="000526EB">
      <w:pPr>
        <w:rPr>
          <w:rFonts w:eastAsia="Calibr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6573"/>
      </w:tblGrid>
      <w:tr w:rsidR="000526EB" w:rsidRPr="00FF5EE7" w:rsidTr="000526EB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Cs/>
                <w:bdr w:val="none" w:sz="0" w:space="0" w:color="auto" w:frame="1"/>
              </w:rPr>
              <w:t>Направление воспитательной работы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Cs/>
                <w:bdr w:val="none" w:sz="0" w:space="0" w:color="auto" w:frame="1"/>
              </w:rPr>
              <w:t>Задачи работы по данному направлению</w:t>
            </w:r>
          </w:p>
        </w:tc>
      </w:tr>
      <w:tr w:rsidR="000526EB" w:rsidRPr="00FF5EE7" w:rsidTr="000526EB">
        <w:trPr>
          <w:trHeight w:val="85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Гражданско-патриотическое воспитание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1)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2)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Воспитывать любовь и уважение к традициям Отечества, школы, семьи.</w:t>
            </w:r>
          </w:p>
        </w:tc>
      </w:tr>
      <w:tr w:rsidR="000526EB" w:rsidRPr="00FF5EE7" w:rsidTr="000526EB">
        <w:trPr>
          <w:trHeight w:val="85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Нравственно-эстетическое</w:t>
            </w:r>
          </w:p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воспитание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1)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2)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Создание условий для развития у учащихся творческих способностей.</w:t>
            </w:r>
          </w:p>
        </w:tc>
      </w:tr>
      <w:tr w:rsidR="000526EB" w:rsidRPr="00FF5EE7" w:rsidTr="000526EB">
        <w:trPr>
          <w:trHeight w:val="1474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Экологическое воспитание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1)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Изучение учащимися природы и истории родного края.</w:t>
            </w:r>
          </w:p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2)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Формировать правильное отношение к окружающей среде.</w:t>
            </w:r>
          </w:p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3)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Организация работы по совершенствованию туристских навыков.</w:t>
            </w:r>
          </w:p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4)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Содействие в проведении исследовательской работы учащихся.</w:t>
            </w:r>
          </w:p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5)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Проведение природоохранных акций.</w:t>
            </w:r>
          </w:p>
        </w:tc>
      </w:tr>
      <w:tr w:rsidR="000526EB" w:rsidRPr="00FF5EE7" w:rsidTr="000526EB">
        <w:trPr>
          <w:trHeight w:val="737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Физкультурно-оздоровительное воспитание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1)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Формировать у учащихся культуру сохранения и совершенствования собственного здоровья.</w:t>
            </w:r>
          </w:p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2)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Популяризация занятий физической культурой и спортом.</w:t>
            </w:r>
          </w:p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3)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Пропаганда здорового образа жизни</w:t>
            </w:r>
          </w:p>
        </w:tc>
      </w:tr>
      <w:tr w:rsidR="000526EB" w:rsidRPr="00FF5EE7" w:rsidTr="000526EB">
        <w:trPr>
          <w:trHeight w:val="964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Самоуправление в школе</w:t>
            </w:r>
          </w:p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и в классе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1)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2)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Развивать самоуправление в школе и в классе.</w:t>
            </w:r>
          </w:p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3)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Организовать учебу актива классов.</w:t>
            </w:r>
          </w:p>
        </w:tc>
      </w:tr>
      <w:tr w:rsidR="000526EB" w:rsidRPr="00FF5EE7" w:rsidTr="000526EB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Работа кружков и спортивных секций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1)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Сохранение традиционно работающих кружков и секций;</w:t>
            </w:r>
          </w:p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2)      </w:t>
            </w:r>
            <w:r w:rsidRPr="00FF5EE7">
              <w:rPr>
                <w:rFonts w:eastAsia="Arial Unicode MS"/>
              </w:rPr>
              <w:t> </w:t>
            </w:r>
            <w:proofErr w:type="gramStart"/>
            <w:r w:rsidRPr="00FF5EE7">
              <w:rPr>
                <w:rFonts w:eastAsia="Arial Unicode MS"/>
                <w:bdr w:val="none" w:sz="0" w:space="0" w:color="auto" w:frame="1"/>
              </w:rPr>
              <w:t>Контроль за</w:t>
            </w:r>
            <w:proofErr w:type="gramEnd"/>
            <w:r w:rsidRPr="00FF5EE7">
              <w:rPr>
                <w:rFonts w:eastAsia="Arial Unicode MS"/>
                <w:bdr w:val="none" w:sz="0" w:space="0" w:color="auto" w:frame="1"/>
              </w:rPr>
              <w:t xml:space="preserve"> работой кружков и секций;</w:t>
            </w:r>
          </w:p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3)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Увеличение сети кружков и секций.</w:t>
            </w:r>
          </w:p>
        </w:tc>
      </w:tr>
      <w:tr w:rsidR="000526EB" w:rsidRPr="00FF5EE7" w:rsidTr="000526EB">
        <w:trPr>
          <w:trHeight w:val="754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proofErr w:type="gramStart"/>
            <w:r w:rsidRPr="00FF5EE7">
              <w:rPr>
                <w:rFonts w:eastAsia="Arial Unicode MS"/>
                <w:bdr w:val="none" w:sz="0" w:space="0" w:color="auto" w:frame="1"/>
              </w:rPr>
              <w:t>Контроль  за</w:t>
            </w:r>
            <w:proofErr w:type="gramEnd"/>
            <w:r w:rsidRPr="00FF5EE7">
              <w:rPr>
                <w:rFonts w:eastAsia="Arial Unicode MS"/>
                <w:bdr w:val="none" w:sz="0" w:space="0" w:color="auto" w:frame="1"/>
              </w:rPr>
              <w:t xml:space="preserve"> воспитательным процессом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B" w:rsidRPr="00FF5EE7" w:rsidRDefault="000526EB">
            <w:pPr>
              <w:rPr>
                <w:rFonts w:eastAsia="Arial Unicode M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1)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Соблюдать подотчетность всех частей воспитательного процесса.</w:t>
            </w:r>
          </w:p>
          <w:p w:rsidR="000526EB" w:rsidRPr="00FF5EE7" w:rsidRDefault="000526EB">
            <w:pPr>
              <w:rPr>
                <w:rFonts w:eastAsia="Arial Unicode MS"/>
                <w:lang w:eastAsia="en-US"/>
              </w:rPr>
            </w:pPr>
            <w:r w:rsidRPr="00FF5EE7">
              <w:rPr>
                <w:rFonts w:eastAsia="Arial Unicode MS"/>
                <w:bdr w:val="none" w:sz="0" w:space="0" w:color="auto" w:frame="1"/>
              </w:rPr>
              <w:t>2)      </w:t>
            </w:r>
            <w:r w:rsidRPr="00FF5EE7">
              <w:rPr>
                <w:rFonts w:eastAsia="Arial Unicode MS"/>
              </w:rPr>
              <w:t> </w:t>
            </w:r>
            <w:r w:rsidRPr="00FF5EE7">
              <w:rPr>
                <w:rFonts w:eastAsia="Arial Unicode MS"/>
                <w:bdr w:val="none" w:sz="0" w:space="0" w:color="auto" w:frame="1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0526EB" w:rsidRPr="00FF5EE7" w:rsidRDefault="000526EB" w:rsidP="000526EB">
      <w:pPr>
        <w:spacing w:line="276" w:lineRule="auto"/>
        <w:rPr>
          <w:b/>
          <w:bCs/>
        </w:rPr>
      </w:pPr>
      <w:r w:rsidRPr="00FF5EE7">
        <w:rPr>
          <w:b/>
          <w:bCs/>
        </w:rPr>
        <w:t xml:space="preserve">                </w:t>
      </w:r>
    </w:p>
    <w:p w:rsidR="00A54730" w:rsidRDefault="00A54730" w:rsidP="00A54730">
      <w:pPr>
        <w:spacing w:line="276" w:lineRule="auto"/>
        <w:rPr>
          <w:b/>
          <w:bCs/>
        </w:rPr>
      </w:pPr>
    </w:p>
    <w:p w:rsidR="00A54730" w:rsidRDefault="00A54730" w:rsidP="00A54730">
      <w:pPr>
        <w:spacing w:line="276" w:lineRule="auto"/>
        <w:rPr>
          <w:b/>
          <w:bCs/>
        </w:rPr>
      </w:pPr>
    </w:p>
    <w:p w:rsidR="000526EB" w:rsidRPr="00A54730" w:rsidRDefault="000526EB" w:rsidP="00A54730">
      <w:pPr>
        <w:spacing w:line="276" w:lineRule="auto"/>
        <w:jc w:val="center"/>
        <w:rPr>
          <w:b/>
          <w:bCs/>
        </w:rPr>
      </w:pPr>
      <w:r w:rsidRPr="00FF5EE7">
        <w:rPr>
          <w:b/>
          <w:bCs/>
        </w:rPr>
        <w:t xml:space="preserve">Сентябрь       </w:t>
      </w:r>
      <w:r w:rsidRPr="00FF5EE7">
        <w:rPr>
          <w:b/>
        </w:rPr>
        <w:t>«Месячник  безопасности детей»</w:t>
      </w:r>
    </w:p>
    <w:p w:rsidR="000526EB" w:rsidRPr="00FF5EE7" w:rsidRDefault="000526EB" w:rsidP="000526EB">
      <w:pPr>
        <w:jc w:val="center"/>
        <w:rPr>
          <w:b/>
        </w:rPr>
      </w:pPr>
      <w:r w:rsidRPr="00FF5EE7">
        <w:rPr>
          <w:b/>
        </w:rPr>
        <w:t>«Месячник гражданской защиты»</w:t>
      </w:r>
    </w:p>
    <w:p w:rsidR="000526EB" w:rsidRPr="00FF5EE7" w:rsidRDefault="000526EB" w:rsidP="000526EB">
      <w:pPr>
        <w:rPr>
          <w:b/>
          <w:bCs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5952"/>
        <w:gridCol w:w="1419"/>
        <w:gridCol w:w="1843"/>
      </w:tblGrid>
      <w:tr w:rsidR="000526EB" w:rsidRPr="00FF5EE7" w:rsidTr="00ED1E2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rPr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Название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Ответственные</w:t>
            </w:r>
          </w:p>
        </w:tc>
      </w:tr>
      <w:tr w:rsidR="000526EB" w:rsidRPr="00FF5EE7" w:rsidTr="00ED1E2A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КТД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День знаний – общешкольная линейка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1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ED1E2A">
            <w:pPr>
              <w:rPr>
                <w:lang w:eastAsia="en-US"/>
              </w:rPr>
            </w:pPr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</w:t>
            </w:r>
            <w:r w:rsidR="000526EB" w:rsidRPr="00FF5EE7">
              <w:t>.</w:t>
            </w:r>
          </w:p>
        </w:tc>
      </w:tr>
      <w:tr w:rsidR="000526EB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Осенний кросс </w:t>
            </w:r>
            <w:r w:rsidR="00ED1E2A" w:rsidRPr="00FF5EE7">
              <w:t xml:space="preserve">– памяти </w:t>
            </w:r>
            <w:proofErr w:type="spellStart"/>
            <w:r w:rsidR="00ED1E2A" w:rsidRPr="00FF5EE7">
              <w:t>Пронь</w:t>
            </w:r>
            <w:proofErr w:type="spellEnd"/>
            <w:r w:rsidR="00ED1E2A" w:rsidRPr="00FF5EE7">
              <w:t xml:space="preserve"> И.Д (учителя физической культуры)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/>
          <w:p w:rsidR="000526EB" w:rsidRPr="00FF5EE7" w:rsidRDefault="000526EB">
            <w:pPr>
              <w:rPr>
                <w:lang w:eastAsia="en-US"/>
              </w:rPr>
            </w:pPr>
            <w:r w:rsidRPr="00FF5EE7">
              <w:t>23сентября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ED1E2A" w:rsidP="00ED1E2A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Рысин А.Г.</w:t>
            </w:r>
          </w:p>
        </w:tc>
      </w:tr>
      <w:tr w:rsidR="000526EB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</w:t>
            </w:r>
            <w:r w:rsidRPr="00FF5EE7">
              <w:rPr>
                <w:lang w:eastAsia="ru-RU"/>
              </w:rPr>
              <w:t xml:space="preserve">  Деловая игра   «Учимся жить по средствам»» для 7-9 классов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8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 Классный  руководитель 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7  -8класса </w:t>
            </w:r>
          </w:p>
        </w:tc>
      </w:tr>
      <w:tr w:rsidR="000526EB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 xml:space="preserve">Общешкольное мероприятие для 1-4 и 5-9 классов </w:t>
            </w:r>
            <w:r w:rsidR="00ED1E2A" w:rsidRPr="00FF5EE7">
              <w:rPr>
                <w:lang w:eastAsia="en-US"/>
              </w:rPr>
              <w:t xml:space="preserve">о ПДД, с приглашением сотрудника полиции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26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ED1E2A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r w:rsidRPr="00FF5EE7">
              <w:t xml:space="preserve">Классные руководители </w:t>
            </w:r>
          </w:p>
          <w:p w:rsidR="000526EB" w:rsidRPr="00FF5EE7" w:rsidRDefault="000526EB">
            <w:pPr>
              <w:rPr>
                <w:lang w:eastAsia="en-US"/>
              </w:rPr>
            </w:pPr>
          </w:p>
        </w:tc>
      </w:tr>
      <w:tr w:rsidR="000526EB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r w:rsidRPr="00FF5EE7">
              <w:t>Игра «Безопасный переход» для обучающихся 1-4-х классов</w:t>
            </w:r>
          </w:p>
          <w:p w:rsidR="000526EB" w:rsidRPr="00FF5EE7" w:rsidRDefault="000526EB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3-8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ED1E2A">
            <w:pPr>
              <w:rPr>
                <w:lang w:eastAsia="en-US"/>
              </w:rPr>
            </w:pPr>
            <w:r w:rsidRPr="00FF5EE7">
              <w:t>Галкина Е.Ю.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2A" w:rsidRPr="00FF5EE7" w:rsidRDefault="00ED1E2A">
            <w:r w:rsidRPr="00FF5EE7">
              <w:t xml:space="preserve">День Здоровья - школьный день туризма </w:t>
            </w:r>
          </w:p>
          <w:p w:rsidR="00ED1E2A" w:rsidRPr="00FF5EE7" w:rsidRDefault="00ED1E2A">
            <w:r w:rsidRPr="00FF5EE7">
              <w:t xml:space="preserve"> </w:t>
            </w:r>
          </w:p>
          <w:p w:rsidR="00ED1E2A" w:rsidRPr="00FF5EE7" w:rsidRDefault="00ED1E2A"/>
          <w:p w:rsidR="00ED1E2A" w:rsidRPr="00FF5EE7" w:rsidRDefault="00ED1E2A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13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2A" w:rsidRPr="00FF5EE7" w:rsidRDefault="00ED1E2A" w:rsidP="00CE0055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ED1E2A" w:rsidRPr="00FF5EE7" w:rsidRDefault="00ED1E2A" w:rsidP="00CE0055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Рысин А.Г</w:t>
            </w:r>
          </w:p>
        </w:tc>
      </w:tr>
      <w:tr w:rsidR="00ED1E2A" w:rsidRPr="00FF5EE7" w:rsidTr="00ED1E2A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Диагностика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2A" w:rsidRPr="00FF5EE7" w:rsidRDefault="00ED1E2A">
            <w:r w:rsidRPr="00FF5EE7">
              <w:t xml:space="preserve">Диагностика уровня воспитанности в классе на начало </w:t>
            </w:r>
            <w:r w:rsidR="00DE5059" w:rsidRPr="00FF5EE7">
              <w:t xml:space="preserve"> </w:t>
            </w:r>
            <w:proofErr w:type="spellStart"/>
            <w:r w:rsidR="00DE5059" w:rsidRPr="00FF5EE7">
              <w:t>уч</w:t>
            </w:r>
            <w:proofErr w:type="spellEnd"/>
            <w:r w:rsidR="00DE5059" w:rsidRPr="00FF5EE7">
              <w:t xml:space="preserve">. </w:t>
            </w:r>
            <w:r w:rsidRPr="00FF5EE7">
              <w:t>года</w:t>
            </w:r>
          </w:p>
          <w:p w:rsidR="00ED1E2A" w:rsidRPr="00FF5EE7" w:rsidRDefault="00ED1E2A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>8-13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>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Default="00DE5059" w:rsidP="00CE0055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 xml:space="preserve">Зам. </w:t>
            </w:r>
            <w:proofErr w:type="spellStart"/>
            <w:r w:rsidRPr="00FF5EE7">
              <w:rPr>
                <w:lang w:eastAsia="en-US"/>
              </w:rPr>
              <w:t>Дир</w:t>
            </w:r>
            <w:proofErr w:type="spellEnd"/>
            <w:r w:rsidRPr="00FF5EE7">
              <w:rPr>
                <w:lang w:eastAsia="en-US"/>
              </w:rPr>
              <w:t xml:space="preserve"> по ВР</w:t>
            </w:r>
          </w:p>
          <w:p w:rsidR="00927684" w:rsidRPr="00FF5EE7" w:rsidRDefault="00927684" w:rsidP="00CE005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Кулжанова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2A" w:rsidRPr="00FF5EE7" w:rsidRDefault="00ED1E2A">
            <w:r w:rsidRPr="00FF5EE7">
              <w:t>Социометрическое исследование классного коллектива на начало года</w:t>
            </w:r>
          </w:p>
          <w:p w:rsidR="00ED1E2A" w:rsidRPr="00FF5EE7" w:rsidRDefault="00ED1E2A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 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>Классные руководители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 1-9-х классов</w:t>
            </w:r>
          </w:p>
        </w:tc>
      </w:tr>
      <w:tr w:rsidR="00ED1E2A" w:rsidRPr="00FF5EE7" w:rsidTr="00ED1E2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Мониторинг питания</w:t>
            </w:r>
          </w:p>
          <w:p w:rsidR="00ED1E2A" w:rsidRPr="00FF5EE7" w:rsidRDefault="00ED1E2A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В конце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>Классные руководители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 1-9х классов</w:t>
            </w:r>
          </w:p>
        </w:tc>
      </w:tr>
      <w:tr w:rsidR="00ED1E2A" w:rsidRPr="00FF5EE7" w:rsidTr="00ED1E2A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 xml:space="preserve">Классные часы, внеклассные </w:t>
            </w:r>
            <w:proofErr w:type="spellStart"/>
            <w:r w:rsidRPr="00FF5EE7">
              <w:rPr>
                <w:b/>
              </w:rPr>
              <w:t>мероприятия</w:t>
            </w:r>
            <w:proofErr w:type="gramStart"/>
            <w:r w:rsidRPr="00FF5EE7">
              <w:rPr>
                <w:b/>
              </w:rPr>
              <w:t>,э</w:t>
            </w:r>
            <w:proofErr w:type="gramEnd"/>
            <w:r w:rsidRPr="00FF5EE7">
              <w:rPr>
                <w:b/>
              </w:rPr>
              <w:t>кскурсии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2A" w:rsidRPr="00FF5EE7" w:rsidRDefault="00ED1E2A">
            <w:r w:rsidRPr="00FF5EE7">
              <w:t>Классный час «Я - талантлив!»</w:t>
            </w:r>
          </w:p>
          <w:p w:rsidR="00ED1E2A" w:rsidRPr="00FF5EE7" w:rsidRDefault="00ED1E2A"/>
          <w:p w:rsidR="00ED1E2A" w:rsidRPr="00FF5EE7" w:rsidRDefault="00ED1E2A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1сентября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rPr>
                <w:lang w:eastAsia="en-US"/>
              </w:rPr>
              <w:t>Учитель истории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Классные руководители 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2A" w:rsidRPr="00FF5EE7" w:rsidRDefault="00927684">
            <w:r>
              <w:t xml:space="preserve">Классный час к </w:t>
            </w:r>
            <w:r w:rsidR="00ED1E2A" w:rsidRPr="00FF5EE7">
              <w:t xml:space="preserve">7 0 – </w:t>
            </w:r>
            <w:proofErr w:type="spellStart"/>
            <w:r w:rsidR="00ED1E2A" w:rsidRPr="00FF5EE7">
              <w:t>летию</w:t>
            </w:r>
            <w:proofErr w:type="spellEnd"/>
            <w:r w:rsidR="00ED1E2A" w:rsidRPr="00FF5EE7">
              <w:t xml:space="preserve"> Победы в войне с </w:t>
            </w:r>
            <w:proofErr w:type="spellStart"/>
            <w:r w:rsidR="00ED1E2A" w:rsidRPr="00FF5EE7">
              <w:t>милитаристкой</w:t>
            </w:r>
            <w:proofErr w:type="spellEnd"/>
            <w:r w:rsidR="00ED1E2A" w:rsidRPr="00FF5EE7">
              <w:t xml:space="preserve"> Японией</w:t>
            </w:r>
          </w:p>
          <w:p w:rsidR="00ED1E2A" w:rsidRPr="00FF5EE7" w:rsidRDefault="00ED1E2A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>2сентября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 xml:space="preserve">Классные руководители </w:t>
            </w:r>
          </w:p>
          <w:p w:rsidR="00ED1E2A" w:rsidRPr="00FF5EE7" w:rsidRDefault="00ED1E2A">
            <w:r w:rsidRPr="00FF5EE7">
              <w:t>1-9х классов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2A" w:rsidRPr="00FF5EE7" w:rsidRDefault="00ED1E2A">
            <w:pPr>
              <w:rPr>
                <w:lang w:eastAsia="ru-RU"/>
              </w:rPr>
            </w:pPr>
            <w:r w:rsidRPr="00FF5EE7">
              <w:t>Классные часы, посвященные дню финансовой грамотности</w:t>
            </w:r>
            <w:r w:rsidRPr="00FF5EE7">
              <w:rPr>
                <w:lang w:eastAsia="ru-RU"/>
              </w:rPr>
              <w:t xml:space="preserve"> в 5-9 классах  </w:t>
            </w:r>
          </w:p>
          <w:p w:rsidR="00ED1E2A" w:rsidRPr="00FF5EE7" w:rsidRDefault="00ED1E2A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10-15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 xml:space="preserve">Классные руководители 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>2-9х классов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 xml:space="preserve">Тематические классные часы 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« Моя малая Родина»</w:t>
            </w:r>
          </w:p>
          <w:p w:rsidR="00ED1E2A" w:rsidRPr="00FF5EE7" w:rsidRDefault="00ED1E2A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12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>Классные руководители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 1-6х классов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Единый классный час « ГТО»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13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>Классные руководители</w:t>
            </w:r>
          </w:p>
          <w:p w:rsidR="00ED1E2A" w:rsidRPr="00FF5EE7" w:rsidRDefault="00ED1E2A">
            <w:r w:rsidRPr="00FF5EE7">
              <w:t>7-9-х классов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Классные часы, посвященные безопасности учебного процесса (встречи с волонтерами, представителями ОГИБДД, ПДН, МЧС и т.д.)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>8-20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>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E2A" w:rsidRPr="00FF5EE7" w:rsidRDefault="00ED1E2A">
            <w:r w:rsidRPr="00FF5EE7">
              <w:t xml:space="preserve">Классные руководители 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>1-9-х классов</w:t>
            </w:r>
          </w:p>
        </w:tc>
      </w:tr>
      <w:tr w:rsidR="00ED1E2A" w:rsidRPr="00FF5EE7" w:rsidTr="00ED1E2A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Работа с родителями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Организационные родительские собрания в классах: выбор родительского комитета, уточнение списка на </w:t>
            </w:r>
            <w:r w:rsidRPr="00FF5EE7">
              <w:lastRenderedPageBreak/>
              <w:t>льготное питание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lastRenderedPageBreak/>
              <w:t>1-13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 xml:space="preserve">Классные руководители 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lastRenderedPageBreak/>
              <w:t>1-9-х классов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Организация работы родительского комитета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2A" w:rsidRPr="00FF5EE7" w:rsidRDefault="00ED1E2A" w:rsidP="00DE5059">
            <w:r w:rsidRPr="00FF5EE7">
              <w:t xml:space="preserve"> </w:t>
            </w:r>
            <w:proofErr w:type="spellStart"/>
            <w:r w:rsidR="00DE5059" w:rsidRPr="00FF5EE7">
              <w:t>Кулжанова</w:t>
            </w:r>
            <w:proofErr w:type="spellEnd"/>
            <w:r w:rsidR="00DE5059" w:rsidRPr="00FF5EE7">
              <w:t xml:space="preserve"> А.А..</w:t>
            </w:r>
          </w:p>
        </w:tc>
      </w:tr>
      <w:tr w:rsidR="00ED1E2A" w:rsidRPr="00FF5EE7" w:rsidTr="00ED1E2A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Акции, операции, проекты, конкурсы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Операция «Уют» по благоустройству классных комнат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1-13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>Классные руководители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 1-9х классов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Конкурс классных уголков «Вот так мы живем!»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С 1 -1</w:t>
            </w:r>
            <w:r w:rsidRPr="00FF5EE7">
              <w:rPr>
                <w:lang w:val="en-US"/>
              </w:rPr>
              <w:t>5</w:t>
            </w:r>
            <w:r w:rsidRPr="00FF5EE7"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2A" w:rsidRPr="00FF5EE7" w:rsidRDefault="00DE5059" w:rsidP="00DE5059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Акция помощи малообеспеченным семьям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DE5059">
            <w:r w:rsidRPr="00FF5EE7">
              <w:t xml:space="preserve">Классные руководители 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Акция « Чистый двор»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 xml:space="preserve">Классные руководители 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>1-9-х классов</w:t>
            </w:r>
          </w:p>
        </w:tc>
      </w:tr>
      <w:tr w:rsidR="00ED1E2A" w:rsidRPr="00FF5EE7" w:rsidTr="00ED1E2A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E2A" w:rsidRPr="00FF5EE7" w:rsidRDefault="00ED1E2A">
            <w:pPr>
              <w:suppressAutoHyphens w:val="0"/>
              <w:rPr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Рейды по проверке хода операции «Уют»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 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 Актив школы, дежурный класс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Оформление наглядной информации по безопасности учебного процесса в школьном пресс-центре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1-13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 xml:space="preserve"> </w:t>
            </w:r>
            <w:proofErr w:type="spellStart"/>
            <w:r w:rsidR="00DE5059" w:rsidRPr="00FF5EE7">
              <w:t>Кулжанова</w:t>
            </w:r>
            <w:proofErr w:type="spellEnd"/>
            <w:r w:rsidR="00DE5059" w:rsidRPr="00FF5EE7">
              <w:t xml:space="preserve"> А.А.</w:t>
            </w:r>
            <w:r w:rsidRPr="00FF5EE7">
              <w:t xml:space="preserve"> 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2A" w:rsidRPr="00FF5EE7" w:rsidRDefault="00ED1E2A">
            <w:r w:rsidRPr="00FF5EE7">
              <w:t xml:space="preserve">Организация дежурства по школе </w:t>
            </w:r>
          </w:p>
          <w:p w:rsidR="00ED1E2A" w:rsidRPr="00FF5EE7" w:rsidRDefault="00ED1E2A"/>
          <w:p w:rsidR="00ED1E2A" w:rsidRPr="00FF5EE7" w:rsidRDefault="00ED1E2A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С 2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DE5059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  <w:r w:rsidR="00ED1E2A" w:rsidRPr="00FF5EE7">
              <w:t xml:space="preserve">  Классные руководители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 7-9классов</w:t>
            </w:r>
          </w:p>
        </w:tc>
      </w:tr>
      <w:tr w:rsidR="00ED1E2A" w:rsidRPr="00FF5EE7" w:rsidTr="00ED1E2A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Профилактическая работа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 w:rsidP="00DE5059">
            <w:pPr>
              <w:rPr>
                <w:lang w:eastAsia="en-US"/>
              </w:rPr>
            </w:pPr>
            <w:r w:rsidRPr="00FF5EE7">
              <w:t>Рейды в семьи, состоящие н</w:t>
            </w:r>
            <w:r w:rsidR="00DE5059" w:rsidRPr="00FF5EE7">
              <w:t>а учете (группа риска)</w:t>
            </w:r>
            <w:r w:rsidRPr="00FF5EE7">
              <w:t xml:space="preserve"> с целью проверки готовности к школе,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До 1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DE5059">
            <w:r w:rsidRPr="00FF5EE7">
              <w:t>К</w:t>
            </w:r>
            <w:r w:rsidR="00ED1E2A" w:rsidRPr="00FF5EE7">
              <w:t>лассные руководители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 1-9классов.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Организационное заседание Совета профилактики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19 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 w:rsidP="00DE5059">
            <w:r w:rsidRPr="00FF5EE7">
              <w:t xml:space="preserve">  </w:t>
            </w:r>
            <w:proofErr w:type="spellStart"/>
            <w:r w:rsidR="00DE5059" w:rsidRPr="00FF5EE7">
              <w:t>Кулжанова</w:t>
            </w:r>
            <w:proofErr w:type="spellEnd"/>
            <w:r w:rsidR="00DE5059" w:rsidRPr="00FF5EE7">
              <w:t xml:space="preserve"> А.А..</w:t>
            </w:r>
          </w:p>
        </w:tc>
      </w:tr>
      <w:tr w:rsidR="00ED1E2A" w:rsidRPr="00FF5EE7" w:rsidTr="00ED1E2A">
        <w:trPr>
          <w:trHeight w:val="15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  <w:r w:rsidRPr="00FF5EE7">
              <w:rPr>
                <w:b/>
                <w:lang w:eastAsia="en-US"/>
              </w:rPr>
              <w:t>Мероприятия по профилактике экстремизма и терроризма</w:t>
            </w:r>
          </w:p>
          <w:p w:rsidR="00ED1E2A" w:rsidRPr="00FF5EE7" w:rsidRDefault="00ED1E2A">
            <w:pPr>
              <w:suppressAutoHyphens w:val="0"/>
              <w:rPr>
                <w:lang w:eastAsia="en-US"/>
              </w:rPr>
            </w:pPr>
          </w:p>
          <w:p w:rsidR="00ED1E2A" w:rsidRPr="00FF5EE7" w:rsidRDefault="00ED1E2A">
            <w:pPr>
              <w:suppressAutoHyphens w:val="0"/>
              <w:rPr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r w:rsidRPr="00FF5EE7">
              <w:t>Месячники ГО и ЧС</w:t>
            </w:r>
          </w:p>
          <w:p w:rsidR="00ED1E2A" w:rsidRPr="00FF5EE7" w:rsidRDefault="00ED1E2A">
            <w:r w:rsidRPr="00FF5EE7">
              <w:t>Проведение инструктажей   для учащихся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r w:rsidRPr="00FF5EE7">
              <w:t>В течение года по приказу ОУ</w:t>
            </w:r>
          </w:p>
          <w:p w:rsidR="00ED1E2A" w:rsidRPr="00FF5EE7" w:rsidRDefault="00ED1E2A">
            <w:r w:rsidRPr="00FF5EE7">
              <w:t xml:space="preserve"> 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r w:rsidRPr="00FF5EE7">
              <w:t>Зам</w:t>
            </w:r>
            <w:proofErr w:type="gramStart"/>
            <w:r w:rsidRPr="00FF5EE7">
              <w:t>.д</w:t>
            </w:r>
            <w:proofErr w:type="gramEnd"/>
            <w:r w:rsidRPr="00FF5EE7">
              <w:t>иректора по ВР, классные руководители</w:t>
            </w:r>
          </w:p>
          <w:p w:rsidR="00ED1E2A" w:rsidRPr="00FF5EE7" w:rsidRDefault="00ED1E2A">
            <w:r w:rsidRPr="00FF5EE7">
              <w:t xml:space="preserve">Классные руководители </w:t>
            </w:r>
          </w:p>
        </w:tc>
      </w:tr>
      <w:tr w:rsidR="00ED1E2A" w:rsidRPr="00FF5EE7" w:rsidTr="00ED1E2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ind w:left="-108" w:firstLine="108"/>
              <w:rPr>
                <w:b/>
                <w:lang w:eastAsia="en-US"/>
              </w:rPr>
            </w:pPr>
            <w:r w:rsidRPr="00FF5EE7">
              <w:rPr>
                <w:b/>
              </w:rPr>
              <w:t>Оформление документации, наглядной информации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Оформление планов воспитательной работы в классе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До 15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 xml:space="preserve">Классные руководители 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>1-9-х классов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Оформление программ дополнительного образования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До 10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Руководители кружков и секций</w:t>
            </w:r>
          </w:p>
        </w:tc>
      </w:tr>
      <w:tr w:rsidR="00ED1E2A" w:rsidRPr="00FF5EE7" w:rsidTr="00ED1E2A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E2A" w:rsidRPr="00FF5EE7" w:rsidRDefault="00ED1E2A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>Оформление школьного пресс-центра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 До 10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 xml:space="preserve"> </w:t>
            </w:r>
            <w:proofErr w:type="spellStart"/>
            <w:r w:rsidR="00DE5059" w:rsidRPr="00FF5EE7">
              <w:t>Кулжанова</w:t>
            </w:r>
            <w:proofErr w:type="spellEnd"/>
            <w:r w:rsidR="00DE5059" w:rsidRPr="00FF5EE7">
              <w:t xml:space="preserve"> А.А..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Актив школы</w:t>
            </w:r>
          </w:p>
        </w:tc>
      </w:tr>
      <w:tr w:rsidR="00ED1E2A" w:rsidRPr="00FF5EE7" w:rsidTr="00ED1E2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E2A" w:rsidRPr="00FF5EE7" w:rsidRDefault="00ED1E2A">
            <w:pPr>
              <w:suppressAutoHyphens w:val="0"/>
              <w:rPr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>Оформление школьного пресс-центра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t>« План введения ГТО»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pPr>
              <w:rPr>
                <w:lang w:eastAsia="en-US"/>
              </w:rPr>
            </w:pPr>
            <w:r w:rsidRPr="00FF5EE7">
              <w:t xml:space="preserve"> До 10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2A" w:rsidRPr="00FF5EE7" w:rsidRDefault="00ED1E2A">
            <w:r w:rsidRPr="00FF5EE7">
              <w:t xml:space="preserve"> </w:t>
            </w:r>
            <w:proofErr w:type="spellStart"/>
            <w:r w:rsidR="00DE5059" w:rsidRPr="00FF5EE7">
              <w:t>Кулжанова</w:t>
            </w:r>
            <w:proofErr w:type="spellEnd"/>
            <w:r w:rsidR="00DE5059" w:rsidRPr="00FF5EE7">
              <w:t xml:space="preserve"> А.А..</w:t>
            </w:r>
          </w:p>
          <w:p w:rsidR="00ED1E2A" w:rsidRPr="00FF5EE7" w:rsidRDefault="00ED1E2A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Актив школы</w:t>
            </w:r>
          </w:p>
        </w:tc>
      </w:tr>
    </w:tbl>
    <w:p w:rsidR="00A54730" w:rsidRDefault="00A54730" w:rsidP="00A54730">
      <w:pPr>
        <w:rPr>
          <w:b/>
          <w:bCs/>
        </w:rPr>
      </w:pPr>
    </w:p>
    <w:p w:rsidR="00A54730" w:rsidRDefault="00A54730" w:rsidP="00A54730">
      <w:pPr>
        <w:rPr>
          <w:b/>
          <w:bCs/>
        </w:rPr>
      </w:pPr>
    </w:p>
    <w:p w:rsidR="00A54730" w:rsidRDefault="00A54730" w:rsidP="00A54730">
      <w:pPr>
        <w:rPr>
          <w:b/>
          <w:bCs/>
        </w:rPr>
      </w:pPr>
    </w:p>
    <w:p w:rsidR="00A54730" w:rsidRDefault="00A54730" w:rsidP="00A54730">
      <w:pPr>
        <w:rPr>
          <w:b/>
          <w:bCs/>
        </w:rPr>
      </w:pPr>
    </w:p>
    <w:p w:rsidR="00A54730" w:rsidRDefault="00A54730" w:rsidP="00A54730">
      <w:pPr>
        <w:rPr>
          <w:b/>
          <w:bCs/>
        </w:rPr>
      </w:pPr>
    </w:p>
    <w:p w:rsidR="00A54730" w:rsidRDefault="00A54730" w:rsidP="00A54730">
      <w:pPr>
        <w:rPr>
          <w:b/>
          <w:bCs/>
        </w:rPr>
      </w:pPr>
    </w:p>
    <w:p w:rsidR="00A54730" w:rsidRDefault="00A54730" w:rsidP="00A54730">
      <w:pPr>
        <w:rPr>
          <w:b/>
          <w:bCs/>
        </w:rPr>
      </w:pPr>
    </w:p>
    <w:p w:rsidR="00A54730" w:rsidRDefault="00A54730" w:rsidP="00A54730">
      <w:pPr>
        <w:rPr>
          <w:b/>
          <w:bCs/>
        </w:rPr>
      </w:pPr>
    </w:p>
    <w:p w:rsidR="00A54730" w:rsidRDefault="00A54730" w:rsidP="00A54730">
      <w:pPr>
        <w:rPr>
          <w:b/>
          <w:bCs/>
        </w:rPr>
      </w:pPr>
    </w:p>
    <w:p w:rsidR="000526EB" w:rsidRPr="00FF5EE7" w:rsidRDefault="000526EB" w:rsidP="00A54730">
      <w:pPr>
        <w:jc w:val="center"/>
        <w:rPr>
          <w:b/>
          <w:bCs/>
        </w:rPr>
      </w:pPr>
      <w:r w:rsidRPr="00FF5EE7">
        <w:rPr>
          <w:b/>
          <w:bCs/>
        </w:rPr>
        <w:t>Октябрь   «Учитель»     Неделя правовых знаний с 20 по 27 октября</w:t>
      </w:r>
    </w:p>
    <w:p w:rsidR="000526EB" w:rsidRPr="00FF5EE7" w:rsidRDefault="000526EB" w:rsidP="000526EB">
      <w:pPr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5810"/>
        <w:gridCol w:w="1278"/>
        <w:gridCol w:w="142"/>
        <w:gridCol w:w="1701"/>
      </w:tblGrid>
      <w:tr w:rsidR="000526EB" w:rsidRPr="00FF5EE7" w:rsidTr="0092768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Название мероприятия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Ответственные</w:t>
            </w:r>
          </w:p>
        </w:tc>
      </w:tr>
      <w:tr w:rsidR="000526EB" w:rsidRPr="00FF5EE7" w:rsidTr="0092768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КТД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Общешкольное мероприятие «Золотая осень» для обучающихся 1-4-х классов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10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DE5059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 Классный руководитель</w:t>
            </w:r>
            <w:r w:rsidR="000526EB" w:rsidRPr="00FF5EE7">
              <w:rPr>
                <w:rFonts w:eastAsia="Calibri"/>
              </w:rPr>
              <w:t xml:space="preserve"> 1-4 классов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DE5059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Участие в концерте  ко «Дню П</w:t>
            </w:r>
            <w:r w:rsidR="000526EB" w:rsidRPr="00FF5EE7">
              <w:rPr>
                <w:rFonts w:eastAsia="Calibri"/>
              </w:rPr>
              <w:t>ожилого человека</w:t>
            </w:r>
            <w:r w:rsidRPr="00FF5EE7">
              <w:rPr>
                <w:rFonts w:eastAsia="Calibri"/>
              </w:rPr>
              <w:t>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1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59" w:rsidRPr="00FF5EE7" w:rsidRDefault="000526EB" w:rsidP="00DE5059">
            <w:r w:rsidRPr="00FF5EE7">
              <w:rPr>
                <w:rFonts w:eastAsia="Calibri"/>
              </w:rPr>
              <w:t xml:space="preserve"> </w:t>
            </w:r>
            <w:proofErr w:type="spellStart"/>
            <w:r w:rsidR="00DE5059" w:rsidRPr="00FF5EE7">
              <w:t>Кулжанова</w:t>
            </w:r>
            <w:proofErr w:type="spellEnd"/>
            <w:r w:rsidR="00DE5059" w:rsidRPr="00FF5EE7">
              <w:t xml:space="preserve"> А.А..</w:t>
            </w:r>
          </w:p>
          <w:p w:rsidR="000526EB" w:rsidRPr="00FF5EE7" w:rsidRDefault="000526EB" w:rsidP="00DE5059">
            <w:pPr>
              <w:ind w:firstLine="454"/>
              <w:rPr>
                <w:rFonts w:eastAsia="Calibri"/>
                <w:lang w:eastAsia="en-US"/>
              </w:rPr>
            </w:pP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suppressAutoHyphens w:val="0"/>
              <w:ind w:firstLine="454"/>
              <w:rPr>
                <w:rFonts w:eastAsia="Calibri"/>
                <w:b/>
                <w:lang w:eastAsia="ru-RU"/>
              </w:rPr>
            </w:pPr>
            <w:r w:rsidRPr="00FF5EE7">
              <w:rPr>
                <w:rFonts w:eastAsia="Calibri"/>
                <w:b/>
                <w:lang w:eastAsia="ru-RU"/>
              </w:rPr>
              <w:t xml:space="preserve"> </w:t>
            </w:r>
            <w:r w:rsidRPr="00FF5EE7">
              <w:rPr>
                <w:rFonts w:eastAsia="Calibri"/>
                <w:lang w:eastAsia="ru-RU"/>
              </w:rPr>
              <w:t xml:space="preserve">Праздничное поздравление. </w:t>
            </w:r>
            <w:r w:rsidR="00DE5059" w:rsidRPr="00FF5EE7">
              <w:rPr>
                <w:rFonts w:eastAsia="Calibri"/>
              </w:rPr>
              <w:t xml:space="preserve">Концерт </w:t>
            </w:r>
            <w:proofErr w:type="gramStart"/>
            <w:r w:rsidR="00DE5059" w:rsidRPr="00FF5EE7">
              <w:rPr>
                <w:rFonts w:eastAsia="Calibri"/>
              </w:rPr>
              <w:t>к</w:t>
            </w:r>
            <w:proofErr w:type="gramEnd"/>
            <w:r w:rsidRPr="00FF5EE7">
              <w:rPr>
                <w:rFonts w:eastAsia="Calibri"/>
              </w:rPr>
              <w:t xml:space="preserve"> </w:t>
            </w:r>
            <w:r w:rsidR="00DE5059" w:rsidRPr="00FF5EE7">
              <w:rPr>
                <w:rFonts w:eastAsia="Calibri"/>
              </w:rPr>
              <w:t>«</w:t>
            </w:r>
            <w:r w:rsidRPr="00FF5EE7">
              <w:rPr>
                <w:rFonts w:eastAsia="Calibri"/>
              </w:rPr>
              <w:t>Дню Учителя</w:t>
            </w:r>
            <w:r w:rsidR="00DE5059" w:rsidRPr="00FF5EE7">
              <w:rPr>
                <w:rFonts w:eastAsia="Calibri"/>
              </w:rPr>
              <w:t>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4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 xml:space="preserve">8-9 классы </w:t>
            </w:r>
          </w:p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День дублера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4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DE5059">
            <w:r w:rsidRPr="00FF5EE7">
              <w:rPr>
                <w:rFonts w:eastAsia="Calibri"/>
              </w:rPr>
              <w:t xml:space="preserve"> </w:t>
            </w:r>
            <w:proofErr w:type="spellStart"/>
            <w:r w:rsidR="00DE5059" w:rsidRPr="00FF5EE7">
              <w:t>Кулжанова</w:t>
            </w:r>
            <w:proofErr w:type="spellEnd"/>
            <w:r w:rsidR="00DE5059" w:rsidRPr="00FF5EE7">
              <w:t xml:space="preserve"> А.А..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>Тематическая линейка, посвящённая Дню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>4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3E4F58" w:rsidP="003E4F58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AD6EB0">
            <w:pPr>
              <w:ind w:firstLine="454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Час здоровья </w:t>
            </w:r>
            <w:proofErr w:type="gramStart"/>
            <w:r>
              <w:rPr>
                <w:rFonts w:eastAsia="Calibri"/>
              </w:rPr>
              <w:t>-</w:t>
            </w:r>
            <w:r w:rsidR="000526EB" w:rsidRPr="00FF5EE7">
              <w:rPr>
                <w:rFonts w:eastAsia="Calibri"/>
              </w:rPr>
              <w:t>Ш</w:t>
            </w:r>
            <w:proofErr w:type="gramEnd"/>
            <w:r w:rsidR="000526EB" w:rsidRPr="00FF5EE7">
              <w:rPr>
                <w:rFonts w:eastAsia="Calibri"/>
              </w:rPr>
              <w:t xml:space="preserve">кольный этап </w:t>
            </w:r>
            <w:r w:rsidR="003E4F58" w:rsidRPr="00FF5EE7">
              <w:rPr>
                <w:rFonts w:eastAsia="Calibri"/>
              </w:rPr>
              <w:t>«</w:t>
            </w:r>
            <w:r w:rsidR="000526EB" w:rsidRPr="00FF5EE7">
              <w:rPr>
                <w:rFonts w:eastAsia="Calibri"/>
              </w:rPr>
              <w:t>Президентских спортивных</w:t>
            </w:r>
            <w:r w:rsidR="003E4F58" w:rsidRPr="00FF5EE7">
              <w:rPr>
                <w:rFonts w:eastAsia="Calibri"/>
              </w:rPr>
              <w:t xml:space="preserve"> состязаний»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 С 22октября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FF5EE7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 </w:t>
            </w:r>
            <w:r w:rsidR="00FF5EE7">
              <w:rPr>
                <w:rFonts w:eastAsia="Calibri"/>
              </w:rPr>
              <w:t>Рысин А.Г</w:t>
            </w:r>
          </w:p>
        </w:tc>
      </w:tr>
      <w:tr w:rsidR="000526EB" w:rsidRPr="00FF5EE7" w:rsidTr="0092768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Диагностика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Диагностика уровня развития одаренности ребенка (составление мониторинговых карт развития одаренных детей)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До 5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FF5EE7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руководители 1-9классов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Оформление </w:t>
            </w:r>
            <w:proofErr w:type="spellStart"/>
            <w:r w:rsidRPr="00FF5EE7">
              <w:rPr>
                <w:rFonts w:eastAsia="Calibri"/>
              </w:rPr>
              <w:t>портфолио</w:t>
            </w:r>
            <w:proofErr w:type="spellEnd"/>
            <w:r w:rsidRPr="00FF5EE7">
              <w:rPr>
                <w:rFonts w:eastAsia="Calibri"/>
              </w:rPr>
              <w:t xml:space="preserve"> </w:t>
            </w:r>
            <w:proofErr w:type="gramStart"/>
            <w:r w:rsidRPr="00FF5EE7">
              <w:rPr>
                <w:rFonts w:eastAsia="Calibri"/>
              </w:rPr>
              <w:t>обучающихся</w:t>
            </w:r>
            <w:proofErr w:type="gramEnd"/>
            <w:r w:rsidRPr="00FF5EE7">
              <w:rPr>
                <w:rFonts w:eastAsia="Calibri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До 5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AD6EB0">
            <w:pPr>
              <w:rPr>
                <w:rFonts w:eastAsia="Calibri"/>
              </w:rPr>
            </w:pPr>
            <w:r w:rsidRPr="00FF5EE7">
              <w:rPr>
                <w:rFonts w:eastAsia="Calibri"/>
              </w:rPr>
              <w:t xml:space="preserve">Классные руководители  </w:t>
            </w:r>
          </w:p>
          <w:p w:rsidR="000526EB" w:rsidRPr="00FF5EE7" w:rsidRDefault="000526EB" w:rsidP="00AD6EB0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1-9 классов</w:t>
            </w:r>
          </w:p>
        </w:tc>
      </w:tr>
      <w:tr w:rsidR="000526EB" w:rsidRPr="00FF5EE7" w:rsidTr="0092768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suppressAutoHyphens w:val="0"/>
              <w:ind w:firstLine="454"/>
              <w:rPr>
                <w:rFonts w:eastAsia="Calibri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  <w:lang w:eastAsia="en-US"/>
              </w:rPr>
              <w:t>Мониторинг питания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  <w:lang w:eastAsia="en-US"/>
              </w:rPr>
              <w:t>В конце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руководители 1-9х классов</w:t>
            </w:r>
          </w:p>
        </w:tc>
      </w:tr>
      <w:tr w:rsidR="000526EB" w:rsidRPr="00FF5EE7" w:rsidTr="0092768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Классные часы, внеклассные мероприятия, экскурсии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Тематические классные часы, по правовому просвещению учащихся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С 20 по 27октября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руководители 1-9 классов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>Единый классный час по интернет безопасности</w:t>
            </w:r>
            <w:proofErr w:type="gramStart"/>
            <w:r w:rsidRPr="00FF5EE7">
              <w:rPr>
                <w:rFonts w:eastAsia="Calibri"/>
              </w:rPr>
              <w:t xml:space="preserve"> ,</w:t>
            </w:r>
            <w:proofErr w:type="gramEnd"/>
            <w:r w:rsidRPr="00FF5EE7">
              <w:rPr>
                <w:rFonts w:eastAsia="Calibri"/>
              </w:rPr>
              <w:t xml:space="preserve"> приуроченный к  Дню интернета 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>30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</w:rPr>
            </w:pPr>
            <w:r w:rsidRPr="00FF5EE7">
              <w:rPr>
                <w:rFonts w:eastAsia="Calibri"/>
              </w:rPr>
              <w:t>Классные руководители 1-9-х классов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Встречи с</w:t>
            </w:r>
            <w:r w:rsidR="003E4F58" w:rsidRPr="00FF5EE7">
              <w:rPr>
                <w:rFonts w:eastAsia="Calibri"/>
              </w:rPr>
              <w:t xml:space="preserve"> сотрудниками </w:t>
            </w:r>
            <w:proofErr w:type="spellStart"/>
            <w:r w:rsidR="003E4F58" w:rsidRPr="00FF5EE7">
              <w:rPr>
                <w:rFonts w:eastAsia="Calibri"/>
              </w:rPr>
              <w:t>ФАПа</w:t>
            </w:r>
            <w:proofErr w:type="spellEnd"/>
            <w:r w:rsidR="003E4F58" w:rsidRPr="00FF5EE7">
              <w:rPr>
                <w:rFonts w:eastAsia="Calibri"/>
              </w:rPr>
              <w:t xml:space="preserve">  </w:t>
            </w:r>
            <w:r w:rsidRPr="00FF5EE7">
              <w:rPr>
                <w:rFonts w:eastAsia="Calibri"/>
              </w:rPr>
              <w:t xml:space="preserve"> «Как избежать просту</w:t>
            </w:r>
            <w:r w:rsidR="003E4F58" w:rsidRPr="00FF5EE7">
              <w:rPr>
                <w:rFonts w:eastAsia="Calibri"/>
              </w:rPr>
              <w:t>дных заболеваний в осенний период</w:t>
            </w:r>
            <w:r w:rsidRPr="00FF5EE7">
              <w:rPr>
                <w:rFonts w:eastAsia="Calibri"/>
              </w:rPr>
              <w:t>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 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руководители, медсестра</w:t>
            </w:r>
          </w:p>
        </w:tc>
      </w:tr>
      <w:tr w:rsidR="000526EB" w:rsidRPr="00FF5EE7" w:rsidTr="0092768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Работа с родителями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Заседание общешкольного родительского комитета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17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AD6EB0" w:rsidRDefault="000526EB" w:rsidP="00AD6EB0">
            <w:r w:rsidRPr="00FF5EE7">
              <w:rPr>
                <w:rFonts w:eastAsia="Calibri"/>
              </w:rPr>
              <w:t xml:space="preserve"> </w:t>
            </w:r>
            <w:proofErr w:type="spellStart"/>
            <w:r w:rsidR="00AD6EB0">
              <w:t>Кулжанова</w:t>
            </w:r>
            <w:proofErr w:type="spellEnd"/>
            <w:r w:rsidR="00AD6EB0">
              <w:t xml:space="preserve"> А.А..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Родительские собрания «Итоги 1 четверти»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Четвертая неделя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руководители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Старт конкурса «Семья года»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58" w:rsidRPr="00FF5EE7" w:rsidRDefault="003E4F58" w:rsidP="003E4F58">
            <w:r w:rsidRPr="00FF5EE7">
              <w:rPr>
                <w:rFonts w:eastAsia="Calibri"/>
              </w:rPr>
              <w:t xml:space="preserve"> </w:t>
            </w:r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 w:rsidP="003E4F58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руководите</w:t>
            </w:r>
            <w:r w:rsidR="00927684">
              <w:rPr>
                <w:rFonts w:eastAsia="Calibri"/>
              </w:rPr>
              <w:t xml:space="preserve">ли 1- 9 </w:t>
            </w:r>
            <w:r w:rsidRPr="00FF5EE7">
              <w:rPr>
                <w:rFonts w:eastAsia="Calibri"/>
              </w:rPr>
              <w:t>классов</w:t>
            </w:r>
          </w:p>
        </w:tc>
      </w:tr>
      <w:tr w:rsidR="000526EB" w:rsidRPr="00FF5EE7" w:rsidTr="0092768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Акции, операции, проекты, конкурсы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Акция «Милосердие» (помощь пожилым людям)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 течение месяца</w:t>
            </w:r>
          </w:p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руководители 6-9-х классов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Конкурс рисунков и плакатов по тематике </w:t>
            </w:r>
            <w:r w:rsidR="003E4F58" w:rsidRPr="00FF5EE7">
              <w:rPr>
                <w:rFonts w:eastAsia="Calibri"/>
              </w:rPr>
              <w:t>«</w:t>
            </w:r>
            <w:r w:rsidRPr="00FF5EE7">
              <w:rPr>
                <w:rFonts w:eastAsia="Calibri"/>
              </w:rPr>
              <w:t>Недели в защиту животных</w:t>
            </w:r>
            <w:r w:rsidR="003E4F58" w:rsidRPr="00FF5EE7">
              <w:rPr>
                <w:rFonts w:eastAsia="Calibri"/>
              </w:rPr>
              <w:t>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  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927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Учитель</w:t>
            </w:r>
            <w:r w:rsidR="000526EB" w:rsidRPr="00FF5EE7">
              <w:rPr>
                <w:rFonts w:eastAsia="Calibri"/>
              </w:rPr>
              <w:t xml:space="preserve"> </w:t>
            </w:r>
            <w:proofErr w:type="gramStart"/>
            <w:r w:rsidR="000526EB" w:rsidRPr="00FF5EE7">
              <w:rPr>
                <w:rFonts w:eastAsia="Calibri"/>
              </w:rPr>
              <w:t>изо</w:t>
            </w:r>
            <w:proofErr w:type="gramEnd"/>
            <w:r w:rsidR="000526EB" w:rsidRPr="00FF5EE7">
              <w:rPr>
                <w:rFonts w:eastAsia="Calibri"/>
              </w:rPr>
              <w:t xml:space="preserve">, классные </w:t>
            </w:r>
            <w:r w:rsidR="000526EB" w:rsidRPr="00FF5EE7">
              <w:rPr>
                <w:rFonts w:eastAsia="Calibri"/>
              </w:rPr>
              <w:lastRenderedPageBreak/>
              <w:t>руководители 1-9х классов</w:t>
            </w:r>
          </w:p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</w:p>
        </w:tc>
      </w:tr>
      <w:tr w:rsidR="000526EB" w:rsidRPr="00FF5EE7" w:rsidTr="0092768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Акция «Неделя в защиту животных»: сбор подписей, викторина на переменах, конкурс плакатов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1-10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</w:rPr>
            </w:pPr>
            <w:r w:rsidRPr="00FF5EE7">
              <w:rPr>
                <w:rFonts w:eastAsia="Calibri"/>
              </w:rPr>
              <w:t xml:space="preserve">  классные руководители </w:t>
            </w:r>
          </w:p>
          <w:p w:rsidR="000526EB" w:rsidRPr="00FF5EE7" w:rsidRDefault="000526EB" w:rsidP="00F57C5E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1- 9классов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>Акция « Поздравь учителя»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3E4F58">
            <w:pPr>
              <w:rPr>
                <w:rFonts w:eastAsia="Calibri"/>
              </w:rPr>
            </w:pPr>
            <w:r w:rsidRPr="00FF5EE7">
              <w:rPr>
                <w:rFonts w:eastAsia="Calibri"/>
              </w:rPr>
              <w:t>С1по5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3E4F58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>Выпуск буклетов и памяток по правовому воспитанию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3E4F58">
            <w:pPr>
              <w:rPr>
                <w:rFonts w:eastAsia="Calibri"/>
              </w:rPr>
            </w:pPr>
            <w:r w:rsidRPr="00FF5EE7">
              <w:rPr>
                <w:rFonts w:eastAsia="Calibri"/>
              </w:rPr>
              <w:t>Лебедев А.А.</w:t>
            </w:r>
          </w:p>
        </w:tc>
      </w:tr>
      <w:tr w:rsidR="000526EB" w:rsidRPr="00FF5EE7" w:rsidTr="0092768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Работа ученического самоуправления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58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>Рейды по проверке внешнего вид</w:t>
            </w:r>
            <w:r w:rsidR="003E4F58" w:rsidRPr="00FF5EE7">
              <w:rPr>
                <w:rFonts w:eastAsia="Calibri"/>
              </w:rPr>
              <w:t>а учащихся, и школьных принадлежностей.</w:t>
            </w:r>
          </w:p>
          <w:p w:rsidR="000526EB" w:rsidRPr="00FF5EE7" w:rsidRDefault="00AD6EB0">
            <w:pPr>
              <w:ind w:firstLine="454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изучить</w:t>
            </w:r>
            <w:r w:rsidR="003E4F58" w:rsidRPr="00FF5EE7">
              <w:rPr>
                <w:rFonts w:eastAsia="Calibri"/>
              </w:rPr>
              <w:t xml:space="preserve">  статьи </w:t>
            </w:r>
            <w:r w:rsidR="000526EB" w:rsidRPr="00FF5EE7">
              <w:rPr>
                <w:rFonts w:eastAsia="Calibri"/>
              </w:rPr>
              <w:t xml:space="preserve"> Устава школы</w:t>
            </w:r>
            <w:r>
              <w:rPr>
                <w:rFonts w:eastAsia="Calibri"/>
              </w:rPr>
              <w:t xml:space="preserve"> (права, обязанности)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58" w:rsidRPr="00FF5EE7" w:rsidRDefault="003E4F58" w:rsidP="003E4F58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актив школы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Организация дежурства по школе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58" w:rsidRPr="00FF5EE7" w:rsidRDefault="003E4F58" w:rsidP="003E4F58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</w:t>
            </w:r>
            <w:r w:rsidR="00F57C5E">
              <w:rPr>
                <w:rFonts w:eastAsia="Calibri"/>
              </w:rPr>
              <w:t xml:space="preserve">одители 6 </w:t>
            </w:r>
            <w:r w:rsidRPr="00FF5EE7">
              <w:rPr>
                <w:rFonts w:eastAsia="Calibri"/>
              </w:rPr>
              <w:t>-9-х классов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Подведение итогов участия классов в  акциях и конкурсах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До 30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58" w:rsidRPr="00FF5EE7" w:rsidRDefault="000526EB" w:rsidP="003E4F58">
            <w:r w:rsidRPr="00FF5EE7">
              <w:rPr>
                <w:rFonts w:eastAsia="Calibri"/>
              </w:rPr>
              <w:t xml:space="preserve"> </w:t>
            </w:r>
            <w:proofErr w:type="spellStart"/>
            <w:r w:rsidR="003E4F58" w:rsidRPr="00FF5EE7">
              <w:t>Кулжанова</w:t>
            </w:r>
            <w:proofErr w:type="spellEnd"/>
            <w:r w:rsidR="003E4F58" w:rsidRPr="00FF5EE7">
              <w:t xml:space="preserve"> А.А..</w:t>
            </w:r>
          </w:p>
          <w:p w:rsidR="000526EB" w:rsidRPr="00FF5EE7" w:rsidRDefault="000526EB" w:rsidP="003E4F58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актив школы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 xml:space="preserve">Организация участия </w:t>
            </w:r>
            <w:proofErr w:type="gramStart"/>
            <w:r w:rsidRPr="00FF5EE7">
              <w:rPr>
                <w:rFonts w:eastAsia="Calibri"/>
              </w:rPr>
              <w:t>обучающихся</w:t>
            </w:r>
            <w:proofErr w:type="gramEnd"/>
            <w:r w:rsidRPr="00FF5EE7">
              <w:rPr>
                <w:rFonts w:eastAsia="Calibri"/>
              </w:rPr>
              <w:t xml:space="preserve"> в акции </w:t>
            </w:r>
          </w:p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«Неделя в защиту животных»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1-10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A54730" w:rsidP="00F57C5E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классные</w:t>
            </w:r>
            <w:proofErr w:type="gramEnd"/>
            <w:r>
              <w:rPr>
                <w:rFonts w:eastAsia="Calibri"/>
              </w:rPr>
              <w:t xml:space="preserve"> рук</w:t>
            </w:r>
            <w:r w:rsidR="000526EB" w:rsidRPr="00FF5EE7">
              <w:rPr>
                <w:rFonts w:eastAsia="Calibri"/>
              </w:rPr>
              <w:t xml:space="preserve"> 1-9-х классов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Рейды по классам с целью изучения работы классных уголков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58" w:rsidRPr="00FF5EE7" w:rsidRDefault="003E4F58" w:rsidP="003E4F58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актив школы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Подведение итогов участия классов в  акциях и конкурсах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До 29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58" w:rsidRPr="00FF5EE7" w:rsidRDefault="003E4F58" w:rsidP="003E4F58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pPr>
              <w:rPr>
                <w:rFonts w:eastAsia="Calibri"/>
              </w:rPr>
            </w:pPr>
            <w:r w:rsidRPr="00FF5EE7">
              <w:rPr>
                <w:rFonts w:eastAsia="Calibri"/>
              </w:rPr>
              <w:t>актив школы</w:t>
            </w:r>
          </w:p>
        </w:tc>
      </w:tr>
      <w:tr w:rsidR="000526EB" w:rsidRPr="00FF5EE7" w:rsidTr="0092768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Профилактическая работа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Бла</w:t>
            </w:r>
            <w:r w:rsidR="003E4F58" w:rsidRPr="00FF5EE7">
              <w:rPr>
                <w:rFonts w:eastAsia="Calibri"/>
              </w:rPr>
              <w:t>готворительная акция «Книги для детей</w:t>
            </w:r>
            <w:r w:rsidRPr="00FF5EE7">
              <w:rPr>
                <w:rFonts w:eastAsia="Calibri"/>
              </w:rPr>
              <w:t>»</w:t>
            </w:r>
            <w:r w:rsidR="003E4F58" w:rsidRPr="00FF5EE7">
              <w:rPr>
                <w:rFonts w:eastAsia="Calibri"/>
              </w:rPr>
              <w:t xml:space="preserve"> </w:t>
            </w:r>
            <w:r w:rsidRPr="00FF5EE7">
              <w:rPr>
                <w:rFonts w:eastAsia="Calibri"/>
              </w:rPr>
              <w:t xml:space="preserve">помощь </w:t>
            </w:r>
            <w:proofErr w:type="spellStart"/>
            <w:r w:rsidRPr="00FF5EE7">
              <w:rPr>
                <w:rFonts w:eastAsia="Calibri"/>
              </w:rPr>
              <w:t>д</w:t>
            </w:r>
            <w:proofErr w:type="spellEnd"/>
            <w:r w:rsidRPr="00FF5EE7">
              <w:rPr>
                <w:rFonts w:eastAsia="Calibri"/>
              </w:rPr>
              <w:t>/</w:t>
            </w:r>
            <w:proofErr w:type="gramStart"/>
            <w:r w:rsidRPr="00FF5EE7">
              <w:rPr>
                <w:rFonts w:eastAsia="Calibri"/>
              </w:rPr>
              <w:t>с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Первая неделя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актив школы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Беседы по классам об опасности влияния религиозных сект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B" w:rsidRPr="00FF5EE7" w:rsidRDefault="000526EB" w:rsidP="0010341B">
            <w:r w:rsidRPr="00FF5EE7">
              <w:rPr>
                <w:rFonts w:eastAsia="Calibri"/>
              </w:rPr>
              <w:t xml:space="preserve"> </w:t>
            </w:r>
            <w:proofErr w:type="spellStart"/>
            <w:r w:rsidR="0010341B" w:rsidRPr="00FF5EE7">
              <w:t>Кулжанова</w:t>
            </w:r>
            <w:proofErr w:type="spellEnd"/>
            <w:r w:rsidR="0010341B" w:rsidRPr="00FF5EE7">
              <w:t xml:space="preserve"> А.А..</w:t>
            </w:r>
          </w:p>
          <w:p w:rsidR="000526EB" w:rsidRPr="00FF5EE7" w:rsidRDefault="000526EB">
            <w:pPr>
              <w:rPr>
                <w:rFonts w:eastAsia="Calibri"/>
                <w:lang w:eastAsia="en-US"/>
              </w:rPr>
            </w:pPr>
          </w:p>
        </w:tc>
      </w:tr>
      <w:tr w:rsidR="000526EB" w:rsidRPr="00FF5EE7" w:rsidTr="0092768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suppressAutoHyphens w:val="0"/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  <w:lang w:eastAsia="en-US"/>
              </w:rPr>
              <w:t>Мероприятия по профилактике экстремизма и терроризма</w:t>
            </w:r>
          </w:p>
          <w:p w:rsidR="000526EB" w:rsidRPr="00FF5EE7" w:rsidRDefault="000526EB">
            <w:pPr>
              <w:suppressAutoHyphens w:val="0"/>
              <w:ind w:firstLine="454"/>
              <w:rPr>
                <w:rFonts w:eastAsia="Calibri"/>
                <w:lang w:eastAsia="en-US"/>
              </w:rPr>
            </w:pPr>
          </w:p>
          <w:p w:rsidR="000526EB" w:rsidRPr="00FF5EE7" w:rsidRDefault="000526EB">
            <w:pPr>
              <w:suppressAutoHyphens w:val="0"/>
              <w:ind w:firstLine="454"/>
              <w:rPr>
                <w:rFonts w:eastAsia="Calibri"/>
                <w:lang w:eastAsia="en-US"/>
              </w:rPr>
            </w:pPr>
          </w:p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 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>Соблюдение пропускного режима в здании школы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</w:rPr>
            </w:pPr>
            <w:r w:rsidRPr="00FF5EE7">
              <w:rPr>
                <w:rFonts w:eastAsia="Calibri"/>
              </w:rPr>
              <w:t>Администрация школы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>Учебные тренировки по эвакуации учащихся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</w:rPr>
            </w:pPr>
            <w:r w:rsidRPr="00FF5EE7">
              <w:rPr>
                <w:rFonts w:eastAsia="Calibri"/>
              </w:rPr>
              <w:t>Администрация школы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>Проведение инструктажей   для учащихся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10341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  классные руководители</w:t>
            </w:r>
          </w:p>
        </w:tc>
      </w:tr>
      <w:tr w:rsidR="000526EB" w:rsidRPr="00FF5EE7" w:rsidTr="0092768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Родительский лекторий </w:t>
            </w:r>
            <w:r w:rsidR="0010341B" w:rsidRPr="00FF5EE7">
              <w:rPr>
                <w:rFonts w:eastAsia="Calibri"/>
              </w:rPr>
              <w:t xml:space="preserve"> </w:t>
            </w:r>
            <w:r w:rsidRPr="00FF5EE7">
              <w:rPr>
                <w:rFonts w:eastAsia="Calibri"/>
              </w:rPr>
              <w:t>«Психологическая поддержка ребёнка в стрессовой ситуации»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Зам. директора по ВР, классные руководители</w:t>
            </w:r>
          </w:p>
        </w:tc>
      </w:tr>
      <w:tr w:rsidR="000526EB" w:rsidRPr="00FF5EE7" w:rsidTr="00F57C5E">
        <w:trPr>
          <w:trHeight w:val="30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</w:rPr>
            </w:pPr>
            <w:r w:rsidRPr="00FF5EE7">
              <w:rPr>
                <w:rFonts w:eastAsia="Calibri"/>
                <w:b/>
              </w:rPr>
              <w:t>Оформление документации, наглядной информации</w:t>
            </w:r>
          </w:p>
        </w:tc>
      </w:tr>
      <w:tr w:rsidR="00AD6EB0" w:rsidRPr="00FF5EE7" w:rsidTr="00A54730">
        <w:trPr>
          <w:trHeight w:val="10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B0" w:rsidRPr="00FF5EE7" w:rsidRDefault="00AD6EB0">
            <w:pPr>
              <w:suppressAutoHyphens w:val="0"/>
              <w:ind w:firstLine="454"/>
              <w:rPr>
                <w:rFonts w:eastAsia="Calibri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EB0" w:rsidRPr="00FF5EE7" w:rsidRDefault="00AD6EB0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Оформление плана работы в осенние каникулы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EB0" w:rsidRPr="00FF5EE7" w:rsidRDefault="00AD6EB0" w:rsidP="00AD6E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неделя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B0" w:rsidRPr="00FF5EE7" w:rsidRDefault="00AD6EB0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руководители, руководители кружков и секций</w:t>
            </w:r>
          </w:p>
        </w:tc>
      </w:tr>
      <w:tr w:rsidR="000526EB" w:rsidRPr="00FF5EE7" w:rsidTr="00A5473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suppressAutoHyphens w:val="0"/>
              <w:ind w:firstLine="454"/>
              <w:rPr>
                <w:rFonts w:eastAsia="Calibri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 xml:space="preserve">Обновление информации  в школьном пресс-центре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 xml:space="preserve"> 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B" w:rsidRPr="00FF5EE7" w:rsidRDefault="000526EB" w:rsidP="0010341B">
            <w:r w:rsidRPr="00FF5EE7">
              <w:rPr>
                <w:rFonts w:eastAsia="Calibri"/>
              </w:rPr>
              <w:t xml:space="preserve"> </w:t>
            </w:r>
            <w:proofErr w:type="spellStart"/>
            <w:r w:rsidR="0010341B" w:rsidRPr="00FF5EE7">
              <w:t>Кулжанова</w:t>
            </w:r>
            <w:proofErr w:type="spellEnd"/>
            <w:r w:rsidR="0010341B" w:rsidRPr="00FF5EE7">
              <w:t xml:space="preserve"> А.А..</w:t>
            </w:r>
          </w:p>
          <w:p w:rsidR="000526EB" w:rsidRPr="00FF5EE7" w:rsidRDefault="000526EB" w:rsidP="0010341B">
            <w:pPr>
              <w:rPr>
                <w:rFonts w:eastAsia="Calibri"/>
              </w:rPr>
            </w:pPr>
          </w:p>
        </w:tc>
      </w:tr>
    </w:tbl>
    <w:p w:rsidR="000526EB" w:rsidRPr="00F57C5E" w:rsidRDefault="00F57C5E" w:rsidP="00F57C5E">
      <w:pPr>
        <w:jc w:val="center"/>
        <w:rPr>
          <w:lang w:eastAsia="en-US"/>
        </w:rPr>
      </w:pPr>
      <w:r w:rsidRPr="00FF5EE7">
        <w:rPr>
          <w:b/>
          <w:bCs/>
        </w:rPr>
        <w:lastRenderedPageBreak/>
        <w:t>Ноябрь    Месячник по профилактике асоциальных явлений</w:t>
      </w:r>
    </w:p>
    <w:p w:rsidR="000526EB" w:rsidRPr="00FF5EE7" w:rsidRDefault="000526EB" w:rsidP="00F57C5E">
      <w:pPr>
        <w:jc w:val="center"/>
        <w:rPr>
          <w:b/>
          <w:bCs/>
        </w:rPr>
      </w:pPr>
      <w:r w:rsidRPr="00FF5EE7">
        <w:rPr>
          <w:b/>
          <w:bCs/>
        </w:rPr>
        <w:t>« Здоровье</w:t>
      </w:r>
      <w:r w:rsidR="0010341B" w:rsidRPr="00FF5EE7">
        <w:rPr>
          <w:b/>
          <w:bCs/>
        </w:rPr>
        <w:t xml:space="preserve"> -</w:t>
      </w:r>
      <w:r w:rsidRPr="00FF5EE7">
        <w:rPr>
          <w:b/>
          <w:bCs/>
        </w:rPr>
        <w:t xml:space="preserve"> красота наций»</w:t>
      </w:r>
    </w:p>
    <w:p w:rsidR="000526EB" w:rsidRPr="00FF5EE7" w:rsidRDefault="000526EB" w:rsidP="000526EB">
      <w:pPr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812"/>
        <w:gridCol w:w="1559"/>
        <w:gridCol w:w="1701"/>
      </w:tblGrid>
      <w:tr w:rsidR="000526EB" w:rsidRPr="00FF5EE7" w:rsidTr="001034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Ответственные</w:t>
            </w:r>
          </w:p>
        </w:tc>
      </w:tr>
      <w:tr w:rsidR="000526EB" w:rsidRPr="00FF5EE7" w:rsidTr="001034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  <w:r w:rsidRPr="00FF5EE7">
              <w:rPr>
                <w:b/>
              </w:rPr>
              <w:t>КТД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Концерт, посвященный Дню матери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28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B" w:rsidRPr="00FF5EE7" w:rsidRDefault="0010341B" w:rsidP="0010341B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1-9классов</w:t>
            </w:r>
          </w:p>
        </w:tc>
      </w:tr>
      <w:tr w:rsidR="000526EB" w:rsidRPr="00FF5EE7" w:rsidTr="001034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Тематическая линейка, посвящённая </w:t>
            </w:r>
            <w:r w:rsidRPr="00FF5EE7">
              <w:rPr>
                <w:rFonts w:eastAsia="Calibri"/>
                <w:lang w:eastAsia="ru-RU"/>
              </w:rPr>
              <w:t>Международному дню толерантности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ru-RU"/>
              </w:rPr>
            </w:pPr>
            <w:r w:rsidRPr="00FF5EE7">
              <w:rPr>
                <w:rFonts w:eastAsia="Calibri"/>
                <w:lang w:eastAsia="ru-RU"/>
              </w:rPr>
              <w:t>17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10341B">
            <w:pPr>
              <w:rPr>
                <w:rFonts w:eastAsia="Calibri"/>
                <w:lang w:eastAsia="ru-RU"/>
              </w:rPr>
            </w:pPr>
            <w:r w:rsidRPr="00FF5EE7">
              <w:rPr>
                <w:rFonts w:eastAsia="Calibri"/>
                <w:lang w:eastAsia="ru-RU"/>
              </w:rPr>
              <w:t>Классные руководители</w:t>
            </w:r>
          </w:p>
        </w:tc>
      </w:tr>
      <w:tr w:rsidR="000526EB" w:rsidRPr="00FF5EE7" w:rsidTr="001034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Диагностика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Диагностика профессиональных интересов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До 26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</w:t>
            </w:r>
            <w:r w:rsidR="0010341B" w:rsidRPr="00FF5EE7">
              <w:t>Кл</w:t>
            </w:r>
            <w:proofErr w:type="gramStart"/>
            <w:r w:rsidR="0010341B" w:rsidRPr="00FF5EE7">
              <w:t>.</w:t>
            </w:r>
            <w:proofErr w:type="gramEnd"/>
            <w:r w:rsidR="0010341B" w:rsidRPr="00FF5EE7">
              <w:t xml:space="preserve"> </w:t>
            </w:r>
            <w:proofErr w:type="gramStart"/>
            <w:r w:rsidR="0010341B" w:rsidRPr="00FF5EE7">
              <w:t>р</w:t>
            </w:r>
            <w:proofErr w:type="gramEnd"/>
            <w:r w:rsidR="0010341B" w:rsidRPr="00FF5EE7">
              <w:t xml:space="preserve">ук. 8,9 </w:t>
            </w:r>
            <w:proofErr w:type="spellStart"/>
            <w:r w:rsidR="0010341B" w:rsidRPr="00FF5EE7">
              <w:t>кл</w:t>
            </w:r>
            <w:proofErr w:type="spellEnd"/>
          </w:p>
          <w:p w:rsidR="000526EB" w:rsidRPr="00FF5EE7" w:rsidRDefault="000526EB">
            <w:pPr>
              <w:rPr>
                <w:lang w:eastAsia="en-US"/>
              </w:rPr>
            </w:pPr>
          </w:p>
        </w:tc>
      </w:tr>
      <w:tr w:rsidR="000526EB" w:rsidRPr="00FF5EE7" w:rsidTr="001034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Мониторинг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В конце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B" w:rsidRPr="00FF5EE7" w:rsidRDefault="0010341B" w:rsidP="0010341B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1-9-х классов</w:t>
            </w:r>
          </w:p>
        </w:tc>
      </w:tr>
      <w:tr w:rsidR="000526EB" w:rsidRPr="00FF5EE7" w:rsidTr="0010341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Классные часы, внеклассные мероприятия, экскурсии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Тематические классные часы, посвященные профилактике вредных привычек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Классные руководители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1-9классов</w:t>
            </w:r>
          </w:p>
        </w:tc>
      </w:tr>
      <w:tr w:rsidR="000526EB" w:rsidRPr="00FF5EE7" w:rsidTr="0010341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Встречи с медработниками, представителями ПДН, КДН и т.д. по вопросам формирования потребности в 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Классные руководители 1-9х классов,</w:t>
            </w:r>
          </w:p>
        </w:tc>
      </w:tr>
      <w:tr w:rsidR="000526EB" w:rsidRPr="00FF5EE7" w:rsidTr="0010341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Организация участия родителей в конкурсе «Семья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 классов</w:t>
            </w:r>
          </w:p>
        </w:tc>
      </w:tr>
      <w:tr w:rsidR="000526EB" w:rsidRPr="00FF5EE7" w:rsidTr="0010341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Конкурс «Семья года» - первый этап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10341B">
            <w:r w:rsidRPr="00FF5EE7">
              <w:t xml:space="preserve"> </w:t>
            </w:r>
            <w:proofErr w:type="spellStart"/>
            <w:r w:rsidR="0010341B" w:rsidRPr="00FF5EE7">
              <w:t>Кулжанова</w:t>
            </w:r>
            <w:proofErr w:type="spellEnd"/>
            <w:r w:rsidR="0010341B" w:rsidRPr="00FF5EE7">
              <w:t xml:space="preserve"> А.А..</w:t>
            </w:r>
          </w:p>
        </w:tc>
      </w:tr>
      <w:tr w:rsidR="000526EB" w:rsidRPr="00FF5EE7" w:rsidTr="0010341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Школьные соревнования по баскетболу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Третья неделя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</w:t>
            </w:r>
            <w:r w:rsidR="0010341B" w:rsidRPr="00FF5EE7">
              <w:t>Рысин А.Г.</w:t>
            </w:r>
          </w:p>
        </w:tc>
      </w:tr>
      <w:tr w:rsidR="000526EB" w:rsidRPr="00FF5EE7" w:rsidTr="0010341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Работа ученического самоуправления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Рейды по проверке внешнего вида, нарушений Устава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B" w:rsidRPr="00FF5EE7" w:rsidRDefault="000526EB" w:rsidP="0010341B">
            <w:r w:rsidRPr="00FF5EE7">
              <w:t xml:space="preserve"> </w:t>
            </w:r>
            <w:proofErr w:type="spellStart"/>
            <w:r w:rsidR="0010341B" w:rsidRPr="00FF5EE7">
              <w:t>Кулжанова</w:t>
            </w:r>
            <w:proofErr w:type="spellEnd"/>
            <w:r w:rsidR="0010341B" w:rsidRPr="00FF5EE7">
              <w:t xml:space="preserve"> А.А..</w:t>
            </w:r>
          </w:p>
          <w:p w:rsidR="000526EB" w:rsidRPr="00FF5EE7" w:rsidRDefault="000526EB" w:rsidP="0010341B">
            <w:pPr>
              <w:rPr>
                <w:lang w:eastAsia="en-US"/>
              </w:rPr>
            </w:pPr>
            <w:r w:rsidRPr="00FF5EE7">
              <w:t>актив школы</w:t>
            </w:r>
          </w:p>
        </w:tc>
      </w:tr>
      <w:tr w:rsidR="000526EB" w:rsidRPr="00FF5EE7" w:rsidTr="0010341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Организация дежурства 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B" w:rsidRPr="00FF5EE7" w:rsidRDefault="000526EB" w:rsidP="0010341B">
            <w:r w:rsidRPr="00FF5EE7">
              <w:t xml:space="preserve"> </w:t>
            </w:r>
            <w:proofErr w:type="spellStart"/>
            <w:r w:rsidR="0010341B" w:rsidRPr="00FF5EE7">
              <w:t>Кулжанова</w:t>
            </w:r>
            <w:proofErr w:type="spellEnd"/>
            <w:r w:rsidR="0010341B" w:rsidRPr="00FF5EE7">
              <w:t xml:space="preserve"> А.А..</w:t>
            </w:r>
          </w:p>
          <w:p w:rsidR="000526EB" w:rsidRPr="00FF5EE7" w:rsidRDefault="000526EB" w:rsidP="0010341B">
            <w:pPr>
              <w:rPr>
                <w:lang w:eastAsia="en-US"/>
              </w:rPr>
            </w:pPr>
            <w:r w:rsidRPr="00FF5EE7">
              <w:t>классные руководители 5-9-х классов</w:t>
            </w:r>
          </w:p>
        </w:tc>
      </w:tr>
      <w:tr w:rsidR="000526EB" w:rsidRPr="00FF5EE7" w:rsidTr="0010341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Профилактическая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Правовой лекторий для родителей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«Родителям на заметку: советы социального педагога»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Вторая неделя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B" w:rsidRPr="00FF5EE7" w:rsidRDefault="0010341B" w:rsidP="0010341B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/>
        </w:tc>
      </w:tr>
      <w:tr w:rsidR="000526EB" w:rsidRPr="00FF5EE7" w:rsidTr="0010341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Организация </w:t>
            </w:r>
            <w:proofErr w:type="spellStart"/>
            <w:r w:rsidRPr="00FF5EE7">
              <w:t>профориентационной</w:t>
            </w:r>
            <w:proofErr w:type="spellEnd"/>
            <w:r w:rsidRPr="00FF5EE7">
              <w:t xml:space="preserve"> работы с </w:t>
            </w:r>
            <w:proofErr w:type="gramStart"/>
            <w:r w:rsidRPr="00FF5EE7">
              <w:t>обучающимися</w:t>
            </w:r>
            <w:proofErr w:type="gramEnd"/>
            <w:r w:rsidRPr="00FF5EE7">
              <w:t xml:space="preserve"> 8-11-х </w:t>
            </w:r>
            <w:proofErr w:type="spellStart"/>
            <w:r w:rsidRPr="00FF5EE7">
              <w:t>класов</w:t>
            </w:r>
            <w:proofErr w:type="spellEnd"/>
            <w:r w:rsidRPr="00FF5EE7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Вторая неделя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AD6EB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8-9 </w:t>
            </w:r>
            <w:proofErr w:type="spellStart"/>
            <w:r>
              <w:t>кл</w:t>
            </w:r>
            <w:proofErr w:type="spellEnd"/>
          </w:p>
        </w:tc>
      </w:tr>
      <w:tr w:rsidR="000526EB" w:rsidRPr="00FF5EE7" w:rsidTr="0010341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Заседание совета профилактики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Третья неделя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AD6EB0">
            <w:proofErr w:type="spellStart"/>
            <w:r>
              <w:t>Кулжанова</w:t>
            </w:r>
            <w:proofErr w:type="spellEnd"/>
            <w:r>
              <w:t xml:space="preserve"> А.А.</w:t>
            </w:r>
          </w:p>
        </w:tc>
      </w:tr>
      <w:tr w:rsidR="000526EB" w:rsidRPr="00FF5EE7" w:rsidTr="0010341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Индивидуальные консультации обучающихся и их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Четвертая неделя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Классные руководители 1-9 классов</w:t>
            </w:r>
          </w:p>
        </w:tc>
      </w:tr>
      <w:tr w:rsidR="000526EB" w:rsidRPr="00FF5EE7" w:rsidTr="001034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Организация дежурства </w:t>
            </w:r>
            <w:proofErr w:type="spellStart"/>
            <w:r w:rsidRPr="00FF5EE7">
              <w:t>учительско-родительского</w:t>
            </w:r>
            <w:proofErr w:type="spellEnd"/>
            <w:r w:rsidRPr="00FF5EE7">
              <w:t xml:space="preserve"> </w:t>
            </w:r>
            <w:r w:rsidRPr="00FF5EE7">
              <w:lastRenderedPageBreak/>
              <w:t>патруля в вечернее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B" w:rsidRPr="00FF5EE7" w:rsidRDefault="0010341B" w:rsidP="0010341B">
            <w:proofErr w:type="spellStart"/>
            <w:r w:rsidRPr="00FF5EE7">
              <w:t>Кулжанова</w:t>
            </w:r>
            <w:proofErr w:type="spellEnd"/>
            <w:r w:rsidRPr="00FF5EE7">
              <w:t xml:space="preserve"> </w:t>
            </w:r>
            <w:r w:rsidRPr="00FF5EE7">
              <w:lastRenderedPageBreak/>
              <w:t>А.А..</w:t>
            </w:r>
          </w:p>
          <w:p w:rsidR="000526EB" w:rsidRPr="00FF5EE7" w:rsidRDefault="0010341B">
            <w:r w:rsidRPr="00FF5EE7">
              <w:t>Администрация школы</w:t>
            </w:r>
          </w:p>
        </w:tc>
      </w:tr>
      <w:tr w:rsidR="000526EB" w:rsidRPr="00FF5EE7" w:rsidTr="0010341B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  <w:r w:rsidRPr="00FF5EE7">
              <w:rPr>
                <w:b/>
                <w:lang w:eastAsia="ru-RU"/>
              </w:rPr>
              <w:lastRenderedPageBreak/>
              <w:t>Оформление документации, наглядной информации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Информация в пресс-центр о проекте «Толерантность – норма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До 12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526EB" w:rsidRPr="00FF5EE7" w:rsidRDefault="0010341B" w:rsidP="0010341B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</w:tc>
      </w:tr>
      <w:tr w:rsidR="000526EB" w:rsidRPr="00FF5EE7" w:rsidTr="0010341B">
        <w:trPr>
          <w:trHeight w:val="52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Выпуск </w:t>
            </w:r>
            <w:proofErr w:type="spellStart"/>
            <w:r w:rsidRPr="00FF5EE7">
              <w:t>санбюллетень</w:t>
            </w:r>
            <w:proofErr w:type="spellEnd"/>
            <w:r w:rsidRPr="00FF5EE7">
              <w:t xml:space="preserve"> по профилактике наркомании и пропаганде здорового образа жизни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/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1B" w:rsidRPr="00FF5EE7" w:rsidRDefault="0010341B" w:rsidP="0010341B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/>
        </w:tc>
      </w:tr>
      <w:tr w:rsidR="000526EB" w:rsidRPr="00FF5EE7" w:rsidTr="0010341B">
        <w:trPr>
          <w:trHeight w:val="18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  <w:r w:rsidRPr="00FF5EE7">
              <w:rPr>
                <w:b/>
                <w:lang w:eastAsia="en-US"/>
              </w:rPr>
              <w:t>Мероприятия по профилактике экстремизма и терроризма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  Акция  «Школа территория безопасности» раздача учащимся памяток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 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Классные руководители</w:t>
            </w:r>
          </w:p>
        </w:tc>
      </w:tr>
    </w:tbl>
    <w:p w:rsidR="00F57C5E" w:rsidRDefault="00F57C5E" w:rsidP="00F57C5E">
      <w:pPr>
        <w:rPr>
          <w:b/>
          <w:bCs/>
        </w:rPr>
      </w:pPr>
    </w:p>
    <w:p w:rsidR="000526EB" w:rsidRPr="00FF5EE7" w:rsidRDefault="000526EB" w:rsidP="00A54730">
      <w:pPr>
        <w:jc w:val="center"/>
        <w:rPr>
          <w:b/>
          <w:bCs/>
        </w:rPr>
      </w:pPr>
      <w:r w:rsidRPr="00FF5EE7">
        <w:rPr>
          <w:b/>
          <w:bCs/>
        </w:rPr>
        <w:t>Декабрь «Гражданин России»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5810"/>
        <w:gridCol w:w="1420"/>
        <w:gridCol w:w="1701"/>
      </w:tblGrid>
      <w:tr w:rsidR="000526EB" w:rsidRPr="00FF5EE7" w:rsidTr="0072407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rPr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Название мероприятия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Ответственные</w:t>
            </w:r>
          </w:p>
        </w:tc>
      </w:tr>
      <w:tr w:rsidR="000526EB" w:rsidRPr="00FF5EE7" w:rsidTr="0072407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КТД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Новогодние </w:t>
            </w:r>
            <w:r w:rsidR="00F714E8" w:rsidRPr="00FF5EE7">
              <w:t xml:space="preserve"> представления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26-28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F714E8">
            <w:r w:rsidRPr="00FF5EE7">
              <w:t xml:space="preserve"> 1-4клас</w:t>
            </w:r>
            <w:proofErr w:type="gramStart"/>
            <w:r w:rsidRPr="00FF5EE7">
              <w:t>с-</w:t>
            </w:r>
            <w:proofErr w:type="gramEnd"/>
            <w:r w:rsidRPr="00FF5EE7">
              <w:t xml:space="preserve"> Галкина Е.Ю.</w:t>
            </w:r>
          </w:p>
          <w:p w:rsidR="000526EB" w:rsidRPr="00FF5EE7" w:rsidRDefault="00F714E8">
            <w:r w:rsidRPr="00FF5EE7">
              <w:t>5-9 класс- Лебедев А.А.</w:t>
            </w:r>
          </w:p>
          <w:p w:rsidR="000526EB" w:rsidRPr="00FF5EE7" w:rsidRDefault="000526EB">
            <w:pPr>
              <w:rPr>
                <w:lang w:eastAsia="en-US"/>
              </w:rPr>
            </w:pPr>
          </w:p>
        </w:tc>
      </w:tr>
      <w:tr w:rsidR="000526EB" w:rsidRPr="00FF5EE7" w:rsidTr="0072407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AD6EB0">
            <w:pPr>
              <w:rPr>
                <w:lang w:eastAsia="en-US"/>
              </w:rPr>
            </w:pPr>
            <w:r>
              <w:t xml:space="preserve">Час </w:t>
            </w:r>
            <w:r w:rsidR="000526EB" w:rsidRPr="00FF5EE7">
              <w:t xml:space="preserve"> здоровья – президентские состязания (классный час, посвященный дню борьбы со </w:t>
            </w:r>
            <w:proofErr w:type="spellStart"/>
            <w:r w:rsidR="000526EB" w:rsidRPr="00FF5EE7">
              <w:t>СПИДом</w:t>
            </w:r>
            <w:proofErr w:type="spellEnd"/>
            <w:r w:rsidR="000526EB" w:rsidRPr="00FF5EE7">
              <w:t xml:space="preserve">, конкурс буклетов, посвященный опасности </w:t>
            </w:r>
            <w:proofErr w:type="spellStart"/>
            <w:r w:rsidR="000526EB" w:rsidRPr="00FF5EE7">
              <w:t>СПИДа</w:t>
            </w:r>
            <w:proofErr w:type="spellEnd"/>
            <w:r w:rsidR="000526EB" w:rsidRPr="00FF5EE7"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С 8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E8" w:rsidRPr="00FF5EE7" w:rsidRDefault="00F714E8" w:rsidP="00F714E8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r w:rsidRPr="00FF5EE7">
              <w:t>Классные руководители 1-9 классов</w:t>
            </w:r>
          </w:p>
          <w:p w:rsidR="000526EB" w:rsidRPr="00FF5EE7" w:rsidRDefault="000526EB">
            <w:pPr>
              <w:rPr>
                <w:lang w:eastAsia="en-US"/>
              </w:rPr>
            </w:pPr>
          </w:p>
        </w:tc>
      </w:tr>
      <w:tr w:rsidR="000526EB" w:rsidRPr="00FF5EE7" w:rsidTr="00F714E8">
        <w:trPr>
          <w:trHeight w:val="53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Тематическая линейка, посвященная Всемирному Дню борьбы со </w:t>
            </w:r>
            <w:proofErr w:type="spellStart"/>
            <w:r w:rsidRPr="00FF5EE7">
              <w:t>СПИДом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2декабря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F714E8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</w:tc>
      </w:tr>
      <w:tr w:rsidR="000526EB" w:rsidRPr="00FF5EE7" w:rsidTr="0072407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Диагностика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Изучение удовлетворенности родителей и детей качеством организации внеурочной занятости школьников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E8" w:rsidRPr="00FF5EE7" w:rsidRDefault="00F714E8" w:rsidP="00F714E8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/>
          <w:p w:rsidR="000526EB" w:rsidRPr="00FF5EE7" w:rsidRDefault="000526EB">
            <w:pPr>
              <w:rPr>
                <w:lang w:eastAsia="en-US"/>
              </w:rPr>
            </w:pPr>
          </w:p>
        </w:tc>
      </w:tr>
      <w:tr w:rsidR="000526EB" w:rsidRPr="00FF5EE7" w:rsidTr="0072407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rPr>
                <w:b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Мониторинг питания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В конце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1-9-х классов</w:t>
            </w:r>
          </w:p>
        </w:tc>
      </w:tr>
      <w:tr w:rsidR="000526EB" w:rsidRPr="00FF5EE7" w:rsidTr="0072407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Классные часы, внеклассные мероприятия, экскурсии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часы, посвященные государственным символам, Конституции РФ, правовому воспитанию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До 14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 классов</w:t>
            </w:r>
          </w:p>
        </w:tc>
      </w:tr>
      <w:tr w:rsidR="000526EB" w:rsidRPr="00FF5EE7" w:rsidTr="0072407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250 – </w:t>
            </w:r>
            <w:proofErr w:type="spellStart"/>
            <w:r w:rsidRPr="00FF5EE7">
              <w:t>летию</w:t>
            </w:r>
            <w:proofErr w:type="spellEnd"/>
            <w:r w:rsidRPr="00FF5EE7">
              <w:t xml:space="preserve"> со дня рождения Н.М.Карамзина 12декабря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До 12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/>
        </w:tc>
      </w:tr>
      <w:tr w:rsidR="000526EB" w:rsidRPr="00FF5EE7" w:rsidTr="0072407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Классные часы, посвященные Всемирному Дню борьбы со </w:t>
            </w:r>
            <w:proofErr w:type="spellStart"/>
            <w:r w:rsidRPr="00FF5EE7">
              <w:t>СПИДом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1-9классов</w:t>
            </w:r>
          </w:p>
        </w:tc>
      </w:tr>
      <w:tr w:rsidR="000526EB" w:rsidRPr="00FF5EE7" w:rsidTr="0072407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Работа с родителями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Заседание общешкольного родительского комитета: подготовка к новогодним праздникам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17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 w:rsidP="00AD6EB0">
            <w:r w:rsidRPr="00FF5EE7">
              <w:t xml:space="preserve"> </w:t>
            </w:r>
            <w:proofErr w:type="spellStart"/>
            <w:r w:rsidR="00AD6EB0">
              <w:t>Кулжанова</w:t>
            </w:r>
            <w:proofErr w:type="spellEnd"/>
            <w:r w:rsidR="00AD6EB0">
              <w:t xml:space="preserve"> А.А..</w:t>
            </w:r>
          </w:p>
        </w:tc>
      </w:tr>
      <w:tr w:rsidR="000526EB" w:rsidRPr="00FF5EE7" w:rsidTr="0072407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Индивидуальная работа с родителями по поводу участия в конкурсе « Мастерская Деда Мороза»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Первая неделя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Default="000526EB">
            <w:r w:rsidRPr="00FF5EE7">
              <w:t>Классные руководители 1-9 классов</w:t>
            </w:r>
          </w:p>
          <w:p w:rsidR="00AD6EB0" w:rsidRPr="00FF5EE7" w:rsidRDefault="00AD6EB0">
            <w:pPr>
              <w:rPr>
                <w:lang w:eastAsia="en-US"/>
              </w:rPr>
            </w:pPr>
            <w:r>
              <w:lastRenderedPageBreak/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0526EB" w:rsidRPr="00FF5EE7" w:rsidTr="0072407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Второй этап конкурса «Семья года»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С 15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 w:rsidP="00F714E8">
            <w:r w:rsidRPr="00FF5EE7">
              <w:t xml:space="preserve"> </w:t>
            </w:r>
            <w:proofErr w:type="spellStart"/>
            <w:r w:rsidR="00F714E8" w:rsidRPr="00FF5EE7">
              <w:t>Кулжанова</w:t>
            </w:r>
            <w:proofErr w:type="spellEnd"/>
            <w:r w:rsidR="00F714E8" w:rsidRPr="00FF5EE7">
              <w:t xml:space="preserve"> А.А..</w:t>
            </w:r>
          </w:p>
        </w:tc>
      </w:tr>
      <w:tr w:rsidR="000526EB" w:rsidRPr="00FF5EE7" w:rsidTr="0072407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Акции, операции, проекты, конкурсы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proofErr w:type="gramStart"/>
            <w:r w:rsidRPr="00FF5EE7">
              <w:t>Акция «Помоги ближнему», посвященная Дню инвалидов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Первая неделя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AD6EB0">
            <w:pPr>
              <w:rPr>
                <w:lang w:eastAsia="en-US"/>
              </w:rPr>
            </w:pPr>
            <w:r>
              <w:t>Классные руководители 5</w:t>
            </w:r>
            <w:r w:rsidR="000526EB" w:rsidRPr="00FF5EE7">
              <w:t>-9х классов</w:t>
            </w:r>
          </w:p>
        </w:tc>
      </w:tr>
      <w:tr w:rsidR="000526EB" w:rsidRPr="00FF5EE7" w:rsidTr="0072407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Проект «Мастерская Деда Мороза» (украшение класса, украшение рекреации</w:t>
            </w:r>
            <w:proofErr w:type="gramStart"/>
            <w:r w:rsidR="00F714E8" w:rsidRPr="00FF5EE7">
              <w:t xml:space="preserve"> </w:t>
            </w:r>
            <w:r w:rsidRPr="00FF5EE7">
              <w:t>,</w:t>
            </w:r>
            <w:proofErr w:type="gramEnd"/>
            <w:r w:rsidR="00F714E8" w:rsidRPr="00FF5EE7">
              <w:t xml:space="preserve"> конкурс снежных фигур, конкурс </w:t>
            </w:r>
            <w:r w:rsidRPr="00FF5EE7">
              <w:t xml:space="preserve"> стенгазет и т.д.)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Классные руководители 1-9 </w:t>
            </w:r>
            <w:proofErr w:type="spellStart"/>
            <w:r w:rsidRPr="00FF5EE7">
              <w:t>х</w:t>
            </w:r>
            <w:proofErr w:type="spellEnd"/>
            <w:r w:rsidRPr="00FF5EE7">
              <w:t xml:space="preserve"> классов</w:t>
            </w:r>
          </w:p>
        </w:tc>
      </w:tr>
      <w:tr w:rsidR="000526EB" w:rsidRPr="00FF5EE7" w:rsidTr="0072407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Работа ученического самоуправления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Рейды по проверке внешнего вида, нарушений Устава школы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E8" w:rsidRPr="00FF5EE7" w:rsidRDefault="00F714E8" w:rsidP="00F714E8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Актив школы</w:t>
            </w:r>
          </w:p>
        </w:tc>
      </w:tr>
      <w:tr w:rsidR="000526EB" w:rsidRPr="00FF5EE7" w:rsidTr="0072407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Организация дежурства по школе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E8" w:rsidRPr="00FF5EE7" w:rsidRDefault="00F714E8" w:rsidP="00F714E8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AD6EB0">
            <w:pPr>
              <w:rPr>
                <w:lang w:eastAsia="en-US"/>
              </w:rPr>
            </w:pPr>
            <w:r>
              <w:t>Классные руководители 6</w:t>
            </w:r>
            <w:r w:rsidR="000526EB" w:rsidRPr="00FF5EE7">
              <w:t>-9х классов</w:t>
            </w:r>
          </w:p>
        </w:tc>
      </w:tr>
      <w:tr w:rsidR="000526EB" w:rsidRPr="00FF5EE7" w:rsidTr="0072407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Подведение итогов участия классов в  акциях и конкурсах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До 25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E8" w:rsidRPr="00FF5EE7" w:rsidRDefault="00F714E8" w:rsidP="00F714E8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Классные руководители 6-9 </w:t>
            </w:r>
            <w:proofErr w:type="spellStart"/>
            <w:r w:rsidRPr="00FF5EE7">
              <w:t>х</w:t>
            </w:r>
            <w:proofErr w:type="spellEnd"/>
            <w:r w:rsidRPr="00FF5EE7">
              <w:t xml:space="preserve"> классов</w:t>
            </w:r>
          </w:p>
        </w:tc>
      </w:tr>
      <w:tr w:rsidR="000526EB" w:rsidRPr="00FF5EE7" w:rsidTr="0072407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Профилактическая работа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Плановое заседание совета профилактики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7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F714E8">
            <w:r w:rsidRPr="00FF5EE7">
              <w:t xml:space="preserve">  </w:t>
            </w:r>
            <w:proofErr w:type="spellStart"/>
            <w:r w:rsidR="00F714E8" w:rsidRPr="00FF5EE7">
              <w:t>Кулжанова</w:t>
            </w:r>
            <w:proofErr w:type="spellEnd"/>
            <w:r w:rsidR="00F714E8" w:rsidRPr="00FF5EE7">
              <w:t xml:space="preserve"> А.А..</w:t>
            </w:r>
          </w:p>
        </w:tc>
      </w:tr>
      <w:tr w:rsidR="000526EB" w:rsidRPr="00FF5EE7" w:rsidTr="0072407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Оформление документации, наглядной информации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Оформление информационных сообщений о реализуемых проектах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Руководители проектов</w:t>
            </w:r>
          </w:p>
        </w:tc>
      </w:tr>
      <w:tr w:rsidR="000526EB" w:rsidRPr="00FF5EE7" w:rsidTr="0072407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Оформление новогодних поздравлений в школьном пресс-центре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Последняя неделя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4E8" w:rsidRPr="00FF5EE7" w:rsidRDefault="00F714E8" w:rsidP="00F714E8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</w:t>
            </w:r>
            <w:proofErr w:type="spellStart"/>
            <w:r w:rsidRPr="00FF5EE7">
              <w:t>кл</w:t>
            </w:r>
            <w:proofErr w:type="gramStart"/>
            <w:r w:rsidRPr="00FF5EE7">
              <w:t>.р</w:t>
            </w:r>
            <w:proofErr w:type="gramEnd"/>
            <w:r w:rsidRPr="00FF5EE7">
              <w:t>ук</w:t>
            </w:r>
            <w:proofErr w:type="spellEnd"/>
            <w:r w:rsidRPr="00FF5EE7">
              <w:t>. 1-9 классов</w:t>
            </w:r>
          </w:p>
        </w:tc>
      </w:tr>
      <w:tr w:rsidR="000526EB" w:rsidRPr="00FF5EE7" w:rsidTr="00724078">
        <w:trPr>
          <w:trHeight w:val="13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F714E8">
            <w:pPr>
              <w:rPr>
                <w:lang w:eastAsia="en-US"/>
              </w:rPr>
            </w:pPr>
            <w:r w:rsidRPr="00FF5EE7">
              <w:t xml:space="preserve"> Подведение итогов полугодия -  о</w:t>
            </w:r>
            <w:r w:rsidR="000526EB" w:rsidRPr="00FF5EE7">
              <w:t xml:space="preserve">формление </w:t>
            </w:r>
            <w:r w:rsidR="00F57C5E">
              <w:t xml:space="preserve">работы </w:t>
            </w:r>
            <w:r w:rsidR="000526EB" w:rsidRPr="00FF5EE7">
              <w:t xml:space="preserve"> анализа ВР</w:t>
            </w:r>
            <w:r w:rsidRPr="00FF5EE7">
              <w:t xml:space="preserve"> в классах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Последняя неделя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B0" w:rsidRDefault="00AD6EB0" w:rsidP="00AD6EB0">
            <w:proofErr w:type="spellStart"/>
            <w:r>
              <w:t>Кулжанова</w:t>
            </w:r>
            <w:proofErr w:type="spellEnd"/>
            <w:r>
              <w:t xml:space="preserve"> А.А..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 классов</w:t>
            </w:r>
          </w:p>
        </w:tc>
      </w:tr>
      <w:tr w:rsidR="000526EB" w:rsidRPr="00FF5EE7" w:rsidTr="00724078">
        <w:trPr>
          <w:trHeight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  <w:r w:rsidRPr="00FF5EE7">
              <w:rPr>
                <w:b/>
                <w:lang w:eastAsia="en-US"/>
              </w:rPr>
              <w:t>Мероприятия по профилактике экстремизма и терроризма</w:t>
            </w:r>
          </w:p>
          <w:p w:rsidR="000526EB" w:rsidRPr="00FF5EE7" w:rsidRDefault="000526EB">
            <w:pPr>
              <w:suppressAutoHyphens w:val="0"/>
              <w:rPr>
                <w:lang w:eastAsia="en-US"/>
              </w:rPr>
            </w:pPr>
          </w:p>
          <w:p w:rsidR="000526EB" w:rsidRPr="00FF5EE7" w:rsidRDefault="000526EB">
            <w:pPr>
              <w:suppressAutoHyphens w:val="0"/>
              <w:rPr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r w:rsidRPr="00FF5EE7"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r w:rsidRPr="00FF5EE7"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r w:rsidRPr="00FF5EE7">
              <w:t>Классные руководители,</w:t>
            </w:r>
          </w:p>
          <w:p w:rsidR="000526EB" w:rsidRPr="00FF5EE7" w:rsidRDefault="00F714E8">
            <w:r w:rsidRPr="00FF5EE7">
              <w:t>Учитель ОБЖ Рысин А.Г.</w:t>
            </w:r>
          </w:p>
          <w:p w:rsidR="000526EB" w:rsidRPr="00FF5EE7" w:rsidRDefault="000526EB">
            <w:r w:rsidRPr="00FF5EE7">
              <w:t xml:space="preserve"> </w:t>
            </w:r>
          </w:p>
        </w:tc>
      </w:tr>
      <w:tr w:rsidR="000526EB" w:rsidRPr="00FF5EE7" w:rsidTr="00724078">
        <w:trPr>
          <w:trHeight w:val="9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EB" w:rsidRPr="00FF5EE7" w:rsidRDefault="000526EB">
            <w:pPr>
              <w:suppressAutoHyphens w:val="0"/>
              <w:rPr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r w:rsidRPr="00FF5EE7">
              <w:t>Проведение инструктажей   для учащихся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F714E8">
            <w:r w:rsidRPr="00FF5EE7"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r w:rsidRPr="00FF5EE7">
              <w:t xml:space="preserve">Классные руководители </w:t>
            </w:r>
          </w:p>
        </w:tc>
      </w:tr>
      <w:tr w:rsidR="000526EB" w:rsidRPr="00FF5EE7" w:rsidTr="00724078">
        <w:trPr>
          <w:trHeight w:val="111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r w:rsidRPr="00FF5EE7">
              <w:t>План (отдельно) «Зимние каникулы»</w:t>
            </w:r>
          </w:p>
          <w:p w:rsidR="000526EB" w:rsidRPr="00FF5EE7" w:rsidRDefault="000526EB">
            <w:r w:rsidRPr="00FF5EE7">
              <w:t>Анализ « Зимние каникулы»</w:t>
            </w:r>
          </w:p>
        </w:tc>
      </w:tr>
    </w:tbl>
    <w:p w:rsidR="00F714E8" w:rsidRPr="00FF5EE7" w:rsidRDefault="00F714E8" w:rsidP="000526EB">
      <w:pPr>
        <w:rPr>
          <w:b/>
          <w:bCs/>
        </w:rPr>
      </w:pPr>
    </w:p>
    <w:p w:rsidR="00A54730" w:rsidRDefault="000526EB" w:rsidP="00A54730">
      <w:pPr>
        <w:rPr>
          <w:b/>
          <w:bCs/>
        </w:rPr>
      </w:pPr>
      <w:r w:rsidRPr="00FF5EE7">
        <w:rPr>
          <w:b/>
          <w:bCs/>
        </w:rPr>
        <w:t xml:space="preserve">                           </w:t>
      </w:r>
    </w:p>
    <w:p w:rsidR="00A54730" w:rsidRDefault="00A54730" w:rsidP="00A54730">
      <w:pPr>
        <w:rPr>
          <w:b/>
          <w:bCs/>
        </w:rPr>
      </w:pPr>
    </w:p>
    <w:p w:rsidR="00A54730" w:rsidRDefault="00A54730" w:rsidP="00A54730">
      <w:pPr>
        <w:rPr>
          <w:b/>
          <w:bCs/>
        </w:rPr>
      </w:pPr>
    </w:p>
    <w:p w:rsidR="00A54730" w:rsidRDefault="00A54730" w:rsidP="00A54730">
      <w:pPr>
        <w:rPr>
          <w:b/>
          <w:bCs/>
        </w:rPr>
      </w:pPr>
    </w:p>
    <w:p w:rsidR="00A54730" w:rsidRDefault="00A54730" w:rsidP="00A54730">
      <w:pPr>
        <w:rPr>
          <w:b/>
          <w:bCs/>
        </w:rPr>
      </w:pPr>
    </w:p>
    <w:p w:rsidR="000526EB" w:rsidRPr="00FF5EE7" w:rsidRDefault="000526EB" w:rsidP="00A54730">
      <w:pPr>
        <w:jc w:val="center"/>
        <w:rPr>
          <w:b/>
          <w:bCs/>
        </w:rPr>
      </w:pPr>
      <w:r w:rsidRPr="00FF5EE7">
        <w:rPr>
          <w:b/>
          <w:bCs/>
        </w:rPr>
        <w:lastRenderedPageBreak/>
        <w:t>Январь «Школа – территория творчества»</w:t>
      </w:r>
    </w:p>
    <w:p w:rsidR="00F57C5E" w:rsidRPr="00FF5EE7" w:rsidRDefault="00F57C5E" w:rsidP="000526EB">
      <w:pPr>
        <w:rPr>
          <w:b/>
          <w:bCs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5387"/>
        <w:gridCol w:w="1985"/>
        <w:gridCol w:w="1559"/>
      </w:tblGrid>
      <w:tr w:rsidR="000526EB" w:rsidRPr="00FF5EE7" w:rsidTr="00F714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Ответственные</w:t>
            </w:r>
          </w:p>
        </w:tc>
      </w:tr>
      <w:tr w:rsidR="000526EB" w:rsidRPr="00FF5EE7" w:rsidTr="00F714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  <w:r w:rsidRPr="00FF5EE7">
              <w:rPr>
                <w:b/>
                <w:lang w:eastAsia="en-US"/>
              </w:rPr>
              <w:t>КТД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Конкурсна</w:t>
            </w:r>
            <w:r w:rsidR="00F714E8" w:rsidRPr="00FF5EE7">
              <w:t xml:space="preserve">я программа для обучающихся 6-9 </w:t>
            </w:r>
            <w:r w:rsidRPr="00FF5EE7">
              <w:t>к</w:t>
            </w:r>
            <w:r w:rsidR="00F714E8" w:rsidRPr="00FF5EE7">
              <w:t xml:space="preserve">лассов, посвященная </w:t>
            </w:r>
            <w:r w:rsidRPr="00FF5EE7">
              <w:t>Дню</w:t>
            </w:r>
            <w:r w:rsidR="00F714E8" w:rsidRPr="00FF5EE7">
              <w:t xml:space="preserve"> студенчества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24.01.2016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r w:rsidRPr="00FF5EE7">
              <w:t xml:space="preserve"> 7-9класс</w:t>
            </w:r>
          </w:p>
          <w:p w:rsidR="000526EB" w:rsidRPr="00FF5EE7" w:rsidRDefault="000526EB">
            <w:pPr>
              <w:rPr>
                <w:lang w:eastAsia="en-US"/>
              </w:rPr>
            </w:pPr>
          </w:p>
        </w:tc>
      </w:tr>
      <w:tr w:rsidR="000526EB" w:rsidRPr="00FF5EE7" w:rsidTr="00F714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</w:rPr>
            </w:pPr>
            <w:r w:rsidRPr="00FF5EE7">
              <w:rPr>
                <w:b/>
              </w:rPr>
              <w:t>Диагностика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Мониторинг 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В конце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1-9-х классов</w:t>
            </w:r>
          </w:p>
        </w:tc>
      </w:tr>
      <w:tr w:rsidR="000526EB" w:rsidRPr="00FF5EE7" w:rsidTr="00F714E8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rPr>
                <w:b/>
              </w:rPr>
              <w:t>Год литературы в РФ (отд</w:t>
            </w:r>
            <w:proofErr w:type="gramStart"/>
            <w:r w:rsidRPr="00FF5EE7">
              <w:rPr>
                <w:b/>
              </w:rPr>
              <w:t>.п</w:t>
            </w:r>
            <w:proofErr w:type="gramEnd"/>
            <w:r w:rsidRPr="00FF5EE7">
              <w:rPr>
                <w:b/>
              </w:rPr>
              <w:t>лан)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/>
        </w:tc>
      </w:tr>
      <w:tr w:rsidR="00983BB5" w:rsidRPr="00FF5EE7" w:rsidTr="00CE0055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3BB5" w:rsidRPr="00FF5EE7" w:rsidRDefault="00983BB5">
            <w:pPr>
              <w:rPr>
                <w:b/>
              </w:rPr>
            </w:pPr>
            <w:r w:rsidRPr="00FF5EE7">
              <w:rPr>
                <w:b/>
              </w:rPr>
              <w:t>Классные часы, внеклассные мероприятия,</w:t>
            </w:r>
          </w:p>
          <w:p w:rsidR="00983BB5" w:rsidRPr="00FF5EE7" w:rsidRDefault="00983BB5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экскурсии</w:t>
            </w:r>
          </w:p>
          <w:p w:rsidR="00983BB5" w:rsidRPr="00FF5EE7" w:rsidRDefault="00983BB5">
            <w:pPr>
              <w:rPr>
                <w:b/>
              </w:rPr>
            </w:pPr>
          </w:p>
          <w:p w:rsidR="00983BB5" w:rsidRPr="00FF5EE7" w:rsidRDefault="00983BB5" w:rsidP="00CE0055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B5" w:rsidRPr="00FF5EE7" w:rsidRDefault="00983BB5">
            <w:r w:rsidRPr="00FF5EE7">
              <w:t>Классные часы о вежливости, культуре поведения, правилах хорошего тона</w:t>
            </w:r>
          </w:p>
          <w:p w:rsidR="00983BB5" w:rsidRPr="00FF5EE7" w:rsidRDefault="00983BB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B5" w:rsidRPr="00FF5EE7" w:rsidRDefault="00983BB5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B5" w:rsidRPr="00FF5EE7" w:rsidRDefault="00983BB5">
            <w:proofErr w:type="spellStart"/>
            <w:r w:rsidRPr="00FF5EE7">
              <w:t>Кл</w:t>
            </w:r>
            <w:proofErr w:type="gramStart"/>
            <w:r w:rsidRPr="00FF5EE7">
              <w:t>.р</w:t>
            </w:r>
            <w:proofErr w:type="gramEnd"/>
            <w:r w:rsidRPr="00FF5EE7">
              <w:t>ук</w:t>
            </w:r>
            <w:proofErr w:type="spellEnd"/>
          </w:p>
          <w:p w:rsidR="00983BB5" w:rsidRPr="00FF5EE7" w:rsidRDefault="00983BB5">
            <w:pPr>
              <w:rPr>
                <w:lang w:eastAsia="en-US"/>
              </w:rPr>
            </w:pPr>
            <w:r w:rsidRPr="00FF5EE7">
              <w:t>1 -9классов</w:t>
            </w:r>
          </w:p>
        </w:tc>
      </w:tr>
      <w:tr w:rsidR="00983BB5" w:rsidRPr="00FF5EE7" w:rsidTr="00CE0055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B5" w:rsidRPr="00FF5EE7" w:rsidRDefault="00983BB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B5" w:rsidRPr="00FF5EE7" w:rsidRDefault="00983BB5">
            <w:r w:rsidRPr="00FF5EE7">
              <w:t xml:space="preserve">Человек в истории России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B5" w:rsidRPr="00FF5EE7" w:rsidRDefault="00983BB5">
            <w:r w:rsidRPr="00FF5EE7">
              <w:t>3 неделя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B5" w:rsidRPr="00FF5EE7" w:rsidRDefault="0076597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0526EB" w:rsidRPr="00FF5EE7" w:rsidTr="00F714E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Заседание родительского комитета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983BB5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 xml:space="preserve">1 неделя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 w:rsidP="00983BB5">
            <w:r w:rsidRPr="00FF5EE7">
              <w:t xml:space="preserve"> </w:t>
            </w:r>
            <w:proofErr w:type="spellStart"/>
            <w:r w:rsidR="00983BB5" w:rsidRPr="00FF5EE7">
              <w:t>Кулжанова</w:t>
            </w:r>
            <w:proofErr w:type="spellEnd"/>
            <w:r w:rsidR="00983BB5" w:rsidRPr="00FF5EE7">
              <w:t xml:space="preserve"> А.А..</w:t>
            </w:r>
          </w:p>
        </w:tc>
      </w:tr>
      <w:tr w:rsidR="000526EB" w:rsidRPr="00FF5EE7" w:rsidTr="00F714E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Посещение семей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F57C5E">
            <w:pPr>
              <w:rPr>
                <w:lang w:eastAsia="en-US"/>
              </w:rPr>
            </w:pPr>
            <w:r>
              <w:t xml:space="preserve"> С 1 по 11 января 2016</w:t>
            </w:r>
            <w:r w:rsidR="000526EB" w:rsidRPr="00FF5EE7"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proofErr w:type="spellStart"/>
            <w:r w:rsidRPr="00FF5EE7">
              <w:t>Кл</w:t>
            </w:r>
            <w:proofErr w:type="gramStart"/>
            <w:r w:rsidRPr="00FF5EE7">
              <w:t>.р</w:t>
            </w:r>
            <w:proofErr w:type="gramEnd"/>
            <w:r w:rsidRPr="00FF5EE7">
              <w:t>ук</w:t>
            </w:r>
            <w:proofErr w:type="spellEnd"/>
            <w:r w:rsidRPr="00FF5EE7">
              <w:t>. 1-9 классов</w:t>
            </w:r>
          </w:p>
        </w:tc>
      </w:tr>
      <w:tr w:rsidR="000526EB" w:rsidRPr="00FF5EE7" w:rsidTr="00F714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Акции, операции, проекты, конкурсы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Акция «Покормите птиц зимой» для обучающихся 1-8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С 12.01.201</w:t>
            </w:r>
            <w:r w:rsidR="00F57C5E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Учитель биологии </w:t>
            </w:r>
          </w:p>
          <w:p w:rsidR="000526EB" w:rsidRPr="00FF5EE7" w:rsidRDefault="00983BB5">
            <w:pPr>
              <w:rPr>
                <w:lang w:eastAsia="en-US"/>
              </w:rPr>
            </w:pPr>
            <w:r w:rsidRPr="00FF5EE7">
              <w:t>Лебедев А.А.</w:t>
            </w:r>
          </w:p>
        </w:tc>
      </w:tr>
      <w:tr w:rsidR="000526EB" w:rsidRPr="00FF5EE7" w:rsidTr="00F714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Рейд по классам: состояние </w:t>
            </w:r>
            <w:proofErr w:type="spellStart"/>
            <w:r w:rsidRPr="00FF5EE7">
              <w:t>обновляемости</w:t>
            </w:r>
            <w:proofErr w:type="spellEnd"/>
            <w:r w:rsidRPr="00FF5EE7">
              <w:t xml:space="preserve">  классных уголков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3 неделя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B5" w:rsidRPr="00FF5EE7" w:rsidRDefault="000526EB" w:rsidP="00983BB5">
            <w:r w:rsidRPr="00FF5EE7">
              <w:t xml:space="preserve"> </w:t>
            </w:r>
            <w:proofErr w:type="spellStart"/>
            <w:r w:rsidR="00983BB5" w:rsidRPr="00FF5EE7">
              <w:t>Кулжанова</w:t>
            </w:r>
            <w:proofErr w:type="spellEnd"/>
            <w:r w:rsidR="00983BB5" w:rsidRPr="00FF5EE7">
              <w:t xml:space="preserve"> А.А..</w:t>
            </w:r>
          </w:p>
          <w:p w:rsidR="000526EB" w:rsidRPr="00FF5EE7" w:rsidRDefault="000526EB" w:rsidP="00983BB5">
            <w:pPr>
              <w:rPr>
                <w:lang w:eastAsia="en-US"/>
              </w:rPr>
            </w:pPr>
            <w:r w:rsidRPr="00FF5EE7">
              <w:t>Актив школы</w:t>
            </w:r>
          </w:p>
        </w:tc>
      </w:tr>
      <w:tr w:rsidR="000526EB" w:rsidRPr="00FF5EE7" w:rsidTr="00F714E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Оформление документации, наглядной информации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Составление сводной ведомости по </w:t>
            </w:r>
            <w:proofErr w:type="spellStart"/>
            <w:r w:rsidRPr="00FF5EE7">
              <w:t>портфолио</w:t>
            </w:r>
            <w:proofErr w:type="spellEnd"/>
            <w:r w:rsidRPr="00FF5EE7">
              <w:t xml:space="preserve">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До 19.01.2016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983BB5">
            <w:pPr>
              <w:rPr>
                <w:lang w:eastAsia="en-US"/>
              </w:rPr>
            </w:pPr>
            <w:r w:rsidRPr="00FF5EE7">
              <w:t>Кл</w:t>
            </w:r>
            <w:proofErr w:type="gramStart"/>
            <w:r w:rsidRPr="00FF5EE7">
              <w:t>.р</w:t>
            </w:r>
            <w:proofErr w:type="gramEnd"/>
            <w:r w:rsidRPr="00FF5EE7">
              <w:t xml:space="preserve">ук.4, </w:t>
            </w:r>
            <w:r w:rsidR="000526EB" w:rsidRPr="00FF5EE7">
              <w:t>-9 классов</w:t>
            </w:r>
          </w:p>
        </w:tc>
      </w:tr>
      <w:tr w:rsidR="000526EB" w:rsidRPr="00FF5EE7" w:rsidTr="00F714E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Обновление Уголков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До 19.01.2016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</w:t>
            </w:r>
            <w:proofErr w:type="spellStart"/>
            <w:r w:rsidRPr="00FF5EE7">
              <w:t>Кл</w:t>
            </w:r>
            <w:proofErr w:type="gramStart"/>
            <w:r w:rsidRPr="00FF5EE7">
              <w:t>.р</w:t>
            </w:r>
            <w:proofErr w:type="gramEnd"/>
            <w:r w:rsidRPr="00FF5EE7">
              <w:t>ук</w:t>
            </w:r>
            <w:proofErr w:type="spellEnd"/>
            <w:r w:rsidRPr="00FF5EE7">
              <w:t>. 1-9классов</w:t>
            </w:r>
          </w:p>
        </w:tc>
      </w:tr>
      <w:tr w:rsidR="000526EB" w:rsidRPr="00FF5EE7" w:rsidTr="00F714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Методическая работа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Заседание ШМО классных руководителей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Третья неделя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r w:rsidRPr="00FF5EE7">
              <w:t xml:space="preserve"> </w:t>
            </w:r>
            <w:proofErr w:type="spellStart"/>
            <w:r w:rsidR="00983BB5" w:rsidRPr="00FF5EE7">
              <w:t>Кулжанова</w:t>
            </w:r>
            <w:proofErr w:type="spellEnd"/>
            <w:r w:rsidR="00983BB5" w:rsidRPr="00FF5EE7">
              <w:t xml:space="preserve"> А.А.</w:t>
            </w:r>
          </w:p>
        </w:tc>
      </w:tr>
      <w:tr w:rsidR="000526EB" w:rsidRPr="00FF5EE7" w:rsidTr="00F714E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  <w:r w:rsidRPr="00FF5EE7">
              <w:rPr>
                <w:b/>
                <w:lang w:eastAsia="en-US"/>
              </w:rPr>
              <w:t>Мероприятия по профилактике экстремизма и терроризма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r w:rsidRPr="00FF5EE7">
              <w:t>Корректировка паспортов антитеррористической защищенности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r w:rsidRPr="00FF5EE7"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B5" w:rsidRPr="00FF5EE7" w:rsidRDefault="000526EB">
            <w:r w:rsidRPr="00FF5EE7">
              <w:t>Ответственный</w:t>
            </w:r>
            <w:r w:rsidR="00983BB5" w:rsidRPr="00FF5EE7">
              <w:t xml:space="preserve"> Учитель ОБЖ</w:t>
            </w:r>
          </w:p>
          <w:p w:rsidR="000526EB" w:rsidRPr="00FF5EE7" w:rsidRDefault="00983BB5">
            <w:r w:rsidRPr="00FF5EE7">
              <w:t xml:space="preserve"> Рысин АГ</w:t>
            </w:r>
          </w:p>
        </w:tc>
      </w:tr>
      <w:tr w:rsidR="000526EB" w:rsidRPr="00FF5EE7" w:rsidTr="00F714E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r w:rsidRPr="00FF5EE7">
              <w:t>Кл</w:t>
            </w:r>
            <w:proofErr w:type="gramStart"/>
            <w:r w:rsidRPr="00FF5EE7">
              <w:t>.</w:t>
            </w:r>
            <w:proofErr w:type="gramEnd"/>
            <w:r w:rsidRPr="00FF5EE7">
              <w:t xml:space="preserve"> </w:t>
            </w:r>
            <w:proofErr w:type="gramStart"/>
            <w:r w:rsidRPr="00FF5EE7">
              <w:t>ч</w:t>
            </w:r>
            <w:proofErr w:type="gramEnd"/>
            <w:r w:rsidRPr="00FF5EE7">
              <w:t>асы «Терроризм - зло против человечества"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r w:rsidRPr="00FF5EE7"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roofErr w:type="spellStart"/>
            <w:r w:rsidRPr="00FF5EE7">
              <w:t>Кл</w:t>
            </w:r>
            <w:proofErr w:type="gramStart"/>
            <w:r w:rsidRPr="00FF5EE7">
              <w:t>.р</w:t>
            </w:r>
            <w:proofErr w:type="gramEnd"/>
            <w:r w:rsidRPr="00FF5EE7">
              <w:t>ук</w:t>
            </w:r>
            <w:proofErr w:type="spellEnd"/>
            <w:r w:rsidRPr="00FF5EE7">
              <w:t>. 1-9классов</w:t>
            </w:r>
          </w:p>
        </w:tc>
      </w:tr>
    </w:tbl>
    <w:p w:rsidR="000F6EC1" w:rsidRDefault="000F6EC1" w:rsidP="00983BB5">
      <w:pPr>
        <w:jc w:val="center"/>
        <w:rPr>
          <w:b/>
          <w:bCs/>
        </w:rPr>
      </w:pPr>
    </w:p>
    <w:p w:rsidR="000526EB" w:rsidRPr="00FF5EE7" w:rsidRDefault="000526EB" w:rsidP="00983BB5">
      <w:pPr>
        <w:jc w:val="center"/>
        <w:rPr>
          <w:b/>
        </w:rPr>
      </w:pPr>
      <w:r w:rsidRPr="00FF5EE7">
        <w:rPr>
          <w:b/>
          <w:bCs/>
        </w:rPr>
        <w:t xml:space="preserve">Февраль   </w:t>
      </w:r>
      <w:r w:rsidRPr="00FF5EE7">
        <w:rPr>
          <w:b/>
        </w:rPr>
        <w:t>Месячник военно-патриотического воспитания</w:t>
      </w:r>
    </w:p>
    <w:p w:rsidR="000526EB" w:rsidRPr="00A54730" w:rsidRDefault="000526EB" w:rsidP="00A54730">
      <w:pPr>
        <w:jc w:val="center"/>
        <w:rPr>
          <w:b/>
        </w:rPr>
      </w:pPr>
      <w:r w:rsidRPr="00FF5EE7">
        <w:rPr>
          <w:b/>
        </w:rPr>
        <w:t>«В нашей памяти сегодня и вечно».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7"/>
        <w:gridCol w:w="5673"/>
        <w:gridCol w:w="1843"/>
        <w:gridCol w:w="1413"/>
      </w:tblGrid>
      <w:tr w:rsidR="000526EB" w:rsidRPr="00FF5EE7" w:rsidTr="00983BB5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rPr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Сроки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Ответственные</w:t>
            </w:r>
          </w:p>
        </w:tc>
      </w:tr>
      <w:tr w:rsidR="000526EB" w:rsidRPr="00FF5EE7" w:rsidTr="00983BB5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  <w:r w:rsidRPr="00FF5EE7">
              <w:rPr>
                <w:b/>
                <w:lang w:eastAsia="en-US"/>
              </w:rPr>
              <w:t>КТД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Школьная почта ко Дню святого Валентина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С 9.02.2016-14.02.2016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983BB5">
            <w:r w:rsidRPr="00FF5EE7">
              <w:t xml:space="preserve"> </w:t>
            </w:r>
            <w:proofErr w:type="spellStart"/>
            <w:r w:rsidRPr="00FF5EE7">
              <w:t>Жумагазиева</w:t>
            </w:r>
            <w:proofErr w:type="spellEnd"/>
            <w:r w:rsidRPr="00FF5EE7">
              <w:t xml:space="preserve"> С.М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>Актив школы</w:t>
            </w:r>
          </w:p>
        </w:tc>
      </w:tr>
      <w:tr w:rsidR="000526EB" w:rsidRPr="00FF5EE7" w:rsidTr="00983BB5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Военно-спортивная игра «Зарница»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21.02.2016 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B5" w:rsidRPr="00FF5EE7" w:rsidRDefault="00983BB5" w:rsidP="00983BB5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983BB5" w:rsidRPr="00FF5EE7" w:rsidRDefault="00983BB5" w:rsidP="00983BB5">
            <w:pPr>
              <w:rPr>
                <w:lang w:eastAsia="en-US"/>
              </w:rPr>
            </w:pPr>
          </w:p>
          <w:p w:rsidR="000526EB" w:rsidRPr="00FF5EE7" w:rsidRDefault="000526EB">
            <w:pPr>
              <w:rPr>
                <w:lang w:eastAsia="en-US"/>
              </w:rPr>
            </w:pPr>
          </w:p>
        </w:tc>
      </w:tr>
      <w:tr w:rsidR="000526EB" w:rsidRPr="00FF5EE7" w:rsidTr="00983BB5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Рыцарский турнир среди 1-4 классов,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3 неделя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983BB5">
            <w:pPr>
              <w:rPr>
                <w:lang w:eastAsia="en-US"/>
              </w:rPr>
            </w:pPr>
            <w:r w:rsidRPr="00FF5EE7">
              <w:t xml:space="preserve"> </w:t>
            </w:r>
            <w:proofErr w:type="gramStart"/>
            <w:r w:rsidRPr="00FF5EE7">
              <w:t>Классные</w:t>
            </w:r>
            <w:proofErr w:type="gramEnd"/>
            <w:r w:rsidRPr="00FF5EE7">
              <w:t xml:space="preserve"> руководитель</w:t>
            </w:r>
            <w:r w:rsidR="000526EB" w:rsidRPr="00FF5EE7">
              <w:t xml:space="preserve"> 1-4 классов</w:t>
            </w:r>
          </w:p>
        </w:tc>
      </w:tr>
      <w:tr w:rsidR="000526EB" w:rsidRPr="00FF5EE7" w:rsidTr="00983BB5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ru-RU"/>
              </w:rPr>
            </w:pPr>
            <w:r w:rsidRPr="00FF5EE7">
              <w:rPr>
                <w:rFonts w:eastAsia="Calibri"/>
                <w:lang w:eastAsia="ru-RU"/>
              </w:rPr>
              <w:t>Тематическая линейка, посвящённая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ru-RU"/>
              </w:rPr>
            </w:pPr>
            <w:r w:rsidRPr="00FF5EE7">
              <w:rPr>
                <w:rFonts w:eastAsia="Calibri"/>
                <w:lang w:eastAsia="ru-RU"/>
              </w:rPr>
              <w:t>21 февраля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983BB5" w:rsidP="00983BB5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</w:tc>
      </w:tr>
      <w:tr w:rsidR="000526EB" w:rsidRPr="00FF5EE7" w:rsidTr="00983BB5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Диагностика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Анкетирование по проблемам ЗОЖ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983BB5">
            <w:pPr>
              <w:rPr>
                <w:lang w:eastAsia="en-US"/>
              </w:rPr>
            </w:pPr>
            <w:r w:rsidRPr="00FF5EE7">
              <w:t xml:space="preserve">  </w:t>
            </w:r>
          </w:p>
        </w:tc>
      </w:tr>
      <w:tr w:rsidR="000526EB" w:rsidRPr="00FF5EE7" w:rsidTr="00983BB5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Мониторинг горячего 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До конца месяца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Классные руководители 1-9-х классов</w:t>
            </w:r>
          </w:p>
        </w:tc>
      </w:tr>
      <w:tr w:rsidR="000526EB" w:rsidRPr="00FF5EE7" w:rsidTr="00983BB5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Классные часы, внеклассные мероприятия, экскурсии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часы, уроки мужества, беседы, встречи с участниками локальных войн, молодыми людьми, прошедшими службу в рядах РА, посвященные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В течение месяца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1-9-х классов</w:t>
            </w:r>
          </w:p>
        </w:tc>
      </w:tr>
      <w:tr w:rsidR="000526EB" w:rsidRPr="00FF5EE7" w:rsidTr="00983BB5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EB" w:rsidRPr="00FF5EE7" w:rsidRDefault="000526EB">
            <w:pPr>
              <w:suppressAutoHyphens w:val="0"/>
              <w:rPr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7F2B22">
            <w:pPr>
              <w:rPr>
                <w:lang w:eastAsia="en-US"/>
              </w:rPr>
            </w:pPr>
            <w:r w:rsidRPr="00FF5EE7">
              <w:t xml:space="preserve"> Поздравление </w:t>
            </w:r>
            <w:r w:rsidR="000526EB" w:rsidRPr="00FF5EE7">
              <w:t xml:space="preserve"> пап с </w:t>
            </w:r>
            <w:r w:rsidRPr="00FF5EE7">
              <w:t>«</w:t>
            </w:r>
            <w:r w:rsidR="000526EB" w:rsidRPr="00FF5EE7">
              <w:t>Днем защитника Отечества</w:t>
            </w:r>
            <w:r w:rsidRPr="00FF5EE7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7F2B22">
            <w:pPr>
              <w:rPr>
                <w:lang w:eastAsia="en-US"/>
              </w:rPr>
            </w:pPr>
            <w:r w:rsidRPr="00FF5EE7">
              <w:t xml:space="preserve">Классные руководители 1- 9  </w:t>
            </w:r>
            <w:proofErr w:type="spellStart"/>
            <w:r w:rsidR="000526EB" w:rsidRPr="00FF5EE7">
              <w:t>х</w:t>
            </w:r>
            <w:proofErr w:type="spellEnd"/>
            <w:r w:rsidR="000526EB" w:rsidRPr="00FF5EE7">
              <w:t xml:space="preserve"> классов</w:t>
            </w:r>
          </w:p>
        </w:tc>
      </w:tr>
      <w:tr w:rsidR="000526EB" w:rsidRPr="00FF5EE7" w:rsidTr="00983BB5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Акции, операции, проекты, конкурсы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7F2B22">
            <w:pPr>
              <w:rPr>
                <w:lang w:eastAsia="en-US"/>
              </w:rPr>
            </w:pPr>
            <w:r w:rsidRPr="00FF5EE7">
              <w:t>Акция «Ветеран живет рядом</w:t>
            </w:r>
            <w:r w:rsidR="000526EB" w:rsidRPr="00FF5EE7">
              <w:t>» (оказание помощи ветеранам, пожилым людям по очистке территории от снега)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6-9-х классов</w:t>
            </w:r>
          </w:p>
        </w:tc>
      </w:tr>
      <w:tr w:rsidR="000526EB" w:rsidRPr="00FF5EE7" w:rsidTr="00983BB5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Участие в районных мероприятиях в рамках месячника «В нашей памяти сегодня и вечно»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Классные руководители    . 1-9х </w:t>
            </w:r>
          </w:p>
        </w:tc>
      </w:tr>
      <w:tr w:rsidR="000526EB" w:rsidRPr="00FF5EE7" w:rsidTr="00983BB5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Акц</w:t>
            </w:r>
            <w:r w:rsidR="007F2B22" w:rsidRPr="00FF5EE7">
              <w:t>ии «Служи солдат</w:t>
            </w:r>
            <w:r w:rsidRPr="00FF5EE7">
              <w:t xml:space="preserve">», </w:t>
            </w:r>
          </w:p>
          <w:p w:rsidR="000526EB" w:rsidRPr="00FF5EE7" w:rsidRDefault="000526EB">
            <w:r w:rsidRPr="00FF5EE7">
              <w:t>«Письмо солдату»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/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7F2B22" w:rsidP="007F2B22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</w:tc>
      </w:tr>
      <w:tr w:rsidR="000526EB" w:rsidRPr="00FF5EE7" w:rsidTr="00983BB5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Работа ученического самоуправления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Организация линеек, посвященных началу и завершению месячника военно-патриотического воспитания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7F2B22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>Актив школы</w:t>
            </w:r>
          </w:p>
        </w:tc>
      </w:tr>
      <w:tr w:rsidR="000526EB" w:rsidRPr="00FF5EE7" w:rsidTr="00983BB5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Профилактическая работа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 Индивидуальные консультации детей и родителей по проблемам ЗОЖ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  Классные руководители 1-9-х классов</w:t>
            </w:r>
          </w:p>
        </w:tc>
      </w:tr>
      <w:tr w:rsidR="000526EB" w:rsidRPr="00FF5EE7" w:rsidTr="00983BB5">
        <w:trPr>
          <w:trHeight w:val="570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  <w:r w:rsidRPr="00FF5EE7">
              <w:rPr>
                <w:b/>
                <w:lang w:eastAsia="en-US"/>
              </w:rPr>
              <w:t>Мероприятия по профилактике экстремизма и терроризма</w:t>
            </w:r>
          </w:p>
          <w:p w:rsidR="000526EB" w:rsidRPr="00FF5EE7" w:rsidRDefault="000526EB"/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6EB" w:rsidRPr="00FF5EE7" w:rsidRDefault="000526EB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5EE7">
              <w:rPr>
                <w:lang w:eastAsia="ru-RU"/>
              </w:rPr>
              <w:t>Классные часы: "Национальность без границ"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/>
          <w:p w:rsidR="000526EB" w:rsidRPr="00FF5EE7" w:rsidRDefault="000526EB"/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1-9-х классов</w:t>
            </w:r>
          </w:p>
        </w:tc>
      </w:tr>
      <w:tr w:rsidR="000526EB" w:rsidRPr="00FF5EE7" w:rsidTr="00983BB5">
        <w:trPr>
          <w:trHeight w:val="1635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F5EE7">
              <w:t>Проведение инструктажей   для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В течение месяца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lang w:eastAsia="en-US"/>
              </w:rPr>
            </w:pPr>
          </w:p>
        </w:tc>
      </w:tr>
      <w:tr w:rsidR="000526EB" w:rsidRPr="00FF5EE7" w:rsidTr="00983BB5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Оформление документации, наглядной информации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Выпуск  газет к знаменательным датам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>Оформление выставок, стендов, уголков к 70-летию Победы в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22" w:rsidRPr="00FF5EE7" w:rsidRDefault="007F2B22" w:rsidP="007F2B22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>К</w:t>
            </w:r>
            <w:r w:rsidR="007F2B22" w:rsidRPr="00FF5EE7">
              <w:t>лассные руководители 5</w:t>
            </w:r>
            <w:r w:rsidRPr="00FF5EE7">
              <w:t>-9х классов</w:t>
            </w:r>
          </w:p>
        </w:tc>
      </w:tr>
    </w:tbl>
    <w:p w:rsidR="00A54730" w:rsidRDefault="00A54730" w:rsidP="00A54730">
      <w:pPr>
        <w:jc w:val="center"/>
        <w:rPr>
          <w:b/>
          <w:bCs/>
        </w:rPr>
      </w:pPr>
    </w:p>
    <w:p w:rsidR="00A54730" w:rsidRDefault="00A54730" w:rsidP="00A54730">
      <w:pPr>
        <w:jc w:val="center"/>
        <w:rPr>
          <w:b/>
          <w:bCs/>
        </w:rPr>
      </w:pPr>
    </w:p>
    <w:p w:rsidR="00A54730" w:rsidRDefault="00A54730" w:rsidP="00A54730">
      <w:pPr>
        <w:jc w:val="center"/>
        <w:rPr>
          <w:b/>
          <w:bCs/>
        </w:rPr>
      </w:pPr>
    </w:p>
    <w:p w:rsidR="000526EB" w:rsidRPr="00FF5EE7" w:rsidRDefault="000526EB" w:rsidP="00A54730">
      <w:pPr>
        <w:jc w:val="center"/>
        <w:rPr>
          <w:b/>
          <w:bCs/>
        </w:rPr>
      </w:pPr>
      <w:r w:rsidRPr="00FF5EE7">
        <w:rPr>
          <w:b/>
          <w:bCs/>
        </w:rPr>
        <w:lastRenderedPageBreak/>
        <w:t>Март «Школа – территория здоровья»»</w:t>
      </w:r>
    </w:p>
    <w:p w:rsidR="000526EB" w:rsidRPr="00FF5EE7" w:rsidRDefault="000526EB" w:rsidP="000526EB">
      <w:pPr>
        <w:rPr>
          <w:b/>
          <w:bCs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5"/>
        <w:gridCol w:w="5815"/>
        <w:gridCol w:w="1555"/>
        <w:gridCol w:w="1701"/>
      </w:tblGrid>
      <w:tr w:rsidR="000526EB" w:rsidRPr="00FF5EE7" w:rsidTr="00F57C5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rPr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Название мероприятия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Ответственные</w:t>
            </w:r>
          </w:p>
        </w:tc>
      </w:tr>
      <w:tr w:rsidR="000526EB" w:rsidRPr="00FF5EE7" w:rsidTr="00F57C5E"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  <w:r w:rsidRPr="00FF5EE7">
              <w:rPr>
                <w:b/>
                <w:lang w:eastAsia="en-US"/>
              </w:rPr>
              <w:t>КТД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Развлекательный вечер, посвященный Международному женскому Дню для обучающихся 5-9-х классов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Вторая неделя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Классные руководители 5-9 классов</w:t>
            </w:r>
          </w:p>
        </w:tc>
      </w:tr>
      <w:tr w:rsidR="000526EB" w:rsidRPr="00FF5EE7" w:rsidTr="00F57C5E"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22" w:rsidRPr="00FF5EE7" w:rsidRDefault="000526EB">
            <w:r w:rsidRPr="00FF5EE7">
              <w:t>Концерт</w:t>
            </w:r>
            <w:proofErr w:type="gramStart"/>
            <w:r w:rsidRPr="00FF5EE7">
              <w:t xml:space="preserve"> ,</w:t>
            </w:r>
            <w:proofErr w:type="gramEnd"/>
            <w:r w:rsidRPr="00FF5EE7">
              <w:t xml:space="preserve"> посвященный Международному женскому </w:t>
            </w:r>
          </w:p>
          <w:p w:rsidR="000526EB" w:rsidRPr="00FF5EE7" w:rsidRDefault="007F2B22">
            <w:pPr>
              <w:rPr>
                <w:lang w:eastAsia="en-US"/>
              </w:rPr>
            </w:pPr>
            <w:r w:rsidRPr="00FF5EE7">
              <w:t>дню</w:t>
            </w:r>
            <w:r w:rsidR="000526EB" w:rsidRPr="00FF5EE7"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Вторая неделя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 Актив школы,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1-9классов</w:t>
            </w:r>
          </w:p>
        </w:tc>
      </w:tr>
      <w:tr w:rsidR="000526EB" w:rsidRPr="00FF5EE7" w:rsidTr="00F57C5E"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Диагностика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Составление карт предварительной летней занятости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До 30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1-9-х классов</w:t>
            </w:r>
          </w:p>
        </w:tc>
      </w:tr>
      <w:tr w:rsidR="000526EB" w:rsidRPr="00FF5EE7" w:rsidTr="00F57C5E"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Диагностика профессиональных интересов и склонностей в рамках проекта «Путь к успеху»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До 16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7-9 классов</w:t>
            </w:r>
          </w:p>
        </w:tc>
      </w:tr>
      <w:tr w:rsidR="000526EB" w:rsidRPr="00FF5EE7" w:rsidTr="00F57C5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Мониторинг питания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До конца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Классные руководители 1-9-х классов</w:t>
            </w:r>
          </w:p>
        </w:tc>
      </w:tr>
      <w:tr w:rsidR="000526EB" w:rsidRPr="00FF5EE7" w:rsidTr="00F57C5E"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EB" w:rsidRPr="00FF5EE7" w:rsidRDefault="000526EB">
            <w:pPr>
              <w:rPr>
                <w:b/>
              </w:rPr>
            </w:pPr>
            <w:r w:rsidRPr="00FF5EE7">
              <w:rPr>
                <w:b/>
              </w:rPr>
              <w:t>Классные часы, внеклассные мероприятия, экскурсии</w:t>
            </w:r>
          </w:p>
          <w:p w:rsidR="000526EB" w:rsidRPr="00FF5EE7" w:rsidRDefault="000526EB">
            <w:pPr>
              <w:rPr>
                <w:b/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rPr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Классные руководители 1-9-х классов</w:t>
            </w:r>
          </w:p>
        </w:tc>
      </w:tr>
      <w:tr w:rsidR="000526EB" w:rsidRPr="00FF5EE7" w:rsidTr="00F57C5E">
        <w:trPr>
          <w:trHeight w:val="1052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Классные мероприятия в дни весенних каникул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По отдельному графику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Классные руководители 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>1-9-х классов</w:t>
            </w:r>
          </w:p>
        </w:tc>
      </w:tr>
      <w:tr w:rsidR="000526EB" w:rsidRPr="00FF5EE7" w:rsidTr="00F57C5E">
        <w:trPr>
          <w:trHeight w:val="76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Работа с родителями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r w:rsidRPr="00FF5EE7">
              <w:t xml:space="preserve"> Рейд родительского комитета «Организация горячего питания в школе»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22" w:rsidRPr="00FF5EE7" w:rsidRDefault="007F2B22" w:rsidP="007F2B22">
            <w:proofErr w:type="spellStart"/>
            <w:r w:rsidRPr="00FF5EE7">
              <w:t>Кулжанова</w:t>
            </w:r>
            <w:proofErr w:type="spellEnd"/>
          </w:p>
          <w:p w:rsidR="000526EB" w:rsidRPr="00FF5EE7" w:rsidRDefault="007F2B22" w:rsidP="007F2B22">
            <w:r w:rsidRPr="00FF5EE7">
              <w:t>А.А.</w:t>
            </w:r>
          </w:p>
        </w:tc>
      </w:tr>
      <w:tr w:rsidR="000526EB" w:rsidRPr="00FF5EE7" w:rsidTr="00F57C5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Акции, операции, проекты, конкурсы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7F2B22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 xml:space="preserve"> Акция - Учимся без пропусков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первая неделя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22" w:rsidRPr="00FF5EE7" w:rsidRDefault="007F2B22" w:rsidP="007F2B22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 w:rsidP="007F2B22">
            <w:pPr>
              <w:rPr>
                <w:lang w:eastAsia="en-US"/>
              </w:rPr>
            </w:pPr>
          </w:p>
        </w:tc>
      </w:tr>
      <w:tr w:rsidR="000526EB" w:rsidRPr="00FF5EE7" w:rsidTr="00F57C5E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Профилактическая работа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ч</w:t>
            </w:r>
            <w:r w:rsidR="007F2B22" w:rsidRPr="00FF5EE7">
              <w:t>асы с приглашением   медицинского персонала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Первая неделя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7-9 –</w:t>
            </w:r>
            <w:proofErr w:type="spellStart"/>
            <w:r w:rsidRPr="00FF5EE7">
              <w:t>х</w:t>
            </w:r>
            <w:proofErr w:type="spellEnd"/>
            <w:r w:rsidRPr="00FF5EE7">
              <w:t xml:space="preserve"> классов,  </w:t>
            </w:r>
          </w:p>
        </w:tc>
      </w:tr>
      <w:tr w:rsidR="000526EB" w:rsidRPr="00FF5EE7" w:rsidTr="00F57C5E"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  <w:r w:rsidRPr="00FF5EE7">
              <w:rPr>
                <w:b/>
                <w:lang w:eastAsia="en-US"/>
              </w:rPr>
              <w:t>Мероприятия по профилактике экстремизма и терроризма</w:t>
            </w:r>
          </w:p>
          <w:p w:rsidR="000526EB" w:rsidRPr="00FF5EE7" w:rsidRDefault="000526EB">
            <w:pPr>
              <w:rPr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часы с приглашением</w:t>
            </w:r>
            <w:r w:rsidR="006C6122" w:rsidRPr="00FF5EE7">
              <w:t xml:space="preserve"> участкового полиции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Вторая неделя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6-9классов</w:t>
            </w:r>
          </w:p>
        </w:tc>
      </w:tr>
      <w:tr w:rsidR="000526EB" w:rsidRPr="00FF5EE7" w:rsidTr="00F57C5E"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Классные беседы «Поведение в различных чрезвычайных ситуациях»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22" w:rsidRPr="00FF5EE7" w:rsidRDefault="006C6122" w:rsidP="006C6122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6-9х классов</w:t>
            </w:r>
          </w:p>
        </w:tc>
      </w:tr>
      <w:tr w:rsidR="000526EB" w:rsidRPr="00FF5EE7" w:rsidTr="00F57C5E"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</w:rPr>
            </w:pPr>
            <w:r w:rsidRPr="00FF5EE7">
              <w:rPr>
                <w:b/>
              </w:rPr>
              <w:t>Оформление документации, наглядной информации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Оформление информационного листка «Дни воинской славы России»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  Учитель истории</w:t>
            </w:r>
          </w:p>
          <w:p w:rsidR="006C6122" w:rsidRPr="00FF5EE7" w:rsidRDefault="006C6122">
            <w:pPr>
              <w:rPr>
                <w:lang w:eastAsia="en-US"/>
              </w:rPr>
            </w:pPr>
            <w:r w:rsidRPr="00FF5EE7">
              <w:t>Библиотекарь</w:t>
            </w:r>
          </w:p>
        </w:tc>
      </w:tr>
      <w:tr w:rsidR="000526EB" w:rsidRPr="00FF5EE7" w:rsidTr="00F57C5E"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Обновление уголков профориентации в выпускном классе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</w:t>
            </w:r>
            <w:proofErr w:type="gramStart"/>
            <w:r w:rsidRPr="00FF5EE7">
              <w:t>.</w:t>
            </w:r>
            <w:proofErr w:type="gramEnd"/>
            <w:r w:rsidRPr="00FF5EE7">
              <w:t xml:space="preserve"> </w:t>
            </w:r>
            <w:proofErr w:type="gramStart"/>
            <w:r w:rsidRPr="00FF5EE7">
              <w:t>р</w:t>
            </w:r>
            <w:proofErr w:type="gramEnd"/>
            <w:r w:rsidRPr="00FF5EE7">
              <w:t>ук 9 класс</w:t>
            </w:r>
          </w:p>
        </w:tc>
      </w:tr>
    </w:tbl>
    <w:p w:rsidR="00A54730" w:rsidRDefault="00A54730" w:rsidP="00A54730">
      <w:pPr>
        <w:jc w:val="center"/>
        <w:rPr>
          <w:b/>
          <w:bCs/>
        </w:rPr>
      </w:pPr>
    </w:p>
    <w:p w:rsidR="00A54730" w:rsidRDefault="00A54730" w:rsidP="00A54730">
      <w:pPr>
        <w:jc w:val="center"/>
        <w:rPr>
          <w:b/>
          <w:bCs/>
        </w:rPr>
      </w:pPr>
    </w:p>
    <w:p w:rsidR="00A54730" w:rsidRDefault="00A54730" w:rsidP="00A54730">
      <w:pPr>
        <w:jc w:val="center"/>
        <w:rPr>
          <w:b/>
          <w:bCs/>
        </w:rPr>
      </w:pPr>
    </w:p>
    <w:p w:rsidR="00A54730" w:rsidRDefault="00A54730" w:rsidP="00A54730">
      <w:pPr>
        <w:jc w:val="center"/>
        <w:rPr>
          <w:b/>
          <w:bCs/>
        </w:rPr>
      </w:pPr>
    </w:p>
    <w:p w:rsidR="00A54730" w:rsidRDefault="000526EB" w:rsidP="00A54730">
      <w:pPr>
        <w:jc w:val="center"/>
        <w:rPr>
          <w:b/>
          <w:bCs/>
        </w:rPr>
      </w:pPr>
      <w:r w:rsidRPr="00FF5EE7">
        <w:rPr>
          <w:b/>
          <w:bCs/>
        </w:rPr>
        <w:lastRenderedPageBreak/>
        <w:t>Апрель</w:t>
      </w:r>
    </w:p>
    <w:p w:rsidR="000526EB" w:rsidRPr="00FF5EE7" w:rsidRDefault="000526EB" w:rsidP="000526EB">
      <w:pPr>
        <w:rPr>
          <w:b/>
          <w:bCs/>
        </w:rPr>
      </w:pPr>
      <w:r w:rsidRPr="00FF5EE7">
        <w:rPr>
          <w:b/>
          <w:bCs/>
        </w:rPr>
        <w:t xml:space="preserve">  «Месячник профилактики правонарушений, бродяжничества, беспризорности, </w:t>
      </w:r>
      <w:proofErr w:type="spellStart"/>
      <w:r w:rsidRPr="00FF5EE7">
        <w:rPr>
          <w:b/>
          <w:bCs/>
        </w:rPr>
        <w:t>девиантного</w:t>
      </w:r>
      <w:proofErr w:type="spellEnd"/>
      <w:r w:rsidRPr="00FF5EE7">
        <w:rPr>
          <w:b/>
          <w:bCs/>
        </w:rPr>
        <w:t xml:space="preserve"> поведения и подростков»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5958"/>
        <w:gridCol w:w="1555"/>
        <w:gridCol w:w="1701"/>
      </w:tblGrid>
      <w:tr w:rsidR="000526EB" w:rsidRPr="00FF5EE7" w:rsidTr="006C612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Название мероприятия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right="-1759"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Ответственные</w:t>
            </w:r>
          </w:p>
        </w:tc>
      </w:tr>
      <w:tr w:rsidR="000526EB" w:rsidRPr="00FF5EE7" w:rsidTr="006C612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КТД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Всемирный день здоровья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7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 w:rsidP="006C6122">
            <w:r w:rsidRPr="00FF5EE7">
              <w:rPr>
                <w:rFonts w:eastAsia="Calibri"/>
              </w:rPr>
              <w:t xml:space="preserve"> </w:t>
            </w:r>
            <w:proofErr w:type="spellStart"/>
            <w:r w:rsidR="006C6122" w:rsidRPr="00FF5EE7">
              <w:t>Кулжанова</w:t>
            </w:r>
            <w:proofErr w:type="spellEnd"/>
            <w:r w:rsidR="006C6122" w:rsidRPr="00FF5EE7">
              <w:t xml:space="preserve"> А.А..Рысин А.Г</w:t>
            </w:r>
          </w:p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</w:p>
        </w:tc>
      </w:tr>
      <w:tr w:rsidR="000526EB" w:rsidRPr="00FF5EE7" w:rsidTr="006C612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Общешкольная линейка, посвященная Дню  космонавтики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11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6C6122" w:rsidP="006C6122">
            <w:pPr>
              <w:rPr>
                <w:rFonts w:eastAsia="Calibri"/>
              </w:rPr>
            </w:pPr>
            <w:proofErr w:type="spellStart"/>
            <w:r w:rsidRPr="00FF5EE7">
              <w:rPr>
                <w:rFonts w:eastAsia="Calibri"/>
              </w:rPr>
              <w:t>Отвественная</w:t>
            </w:r>
            <w:proofErr w:type="spellEnd"/>
            <w:r w:rsidRPr="00FF5EE7">
              <w:rPr>
                <w:rFonts w:eastAsia="Calibri"/>
              </w:rPr>
              <w:t xml:space="preserve"> </w:t>
            </w:r>
          </w:p>
          <w:p w:rsidR="006C6122" w:rsidRPr="00FF5EE7" w:rsidRDefault="006C6122" w:rsidP="006C6122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Галкина Е.</w:t>
            </w:r>
            <w:proofErr w:type="gramStart"/>
            <w:r w:rsidRPr="00FF5EE7">
              <w:rPr>
                <w:rFonts w:eastAsia="Calibri"/>
              </w:rPr>
              <w:t>Ю</w:t>
            </w:r>
            <w:proofErr w:type="gramEnd"/>
          </w:p>
        </w:tc>
      </w:tr>
      <w:tr w:rsidR="000526EB" w:rsidRPr="00FF5EE7" w:rsidTr="006C612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День птиц – праздник для обучающихся 1-6 классов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 3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6C6122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</w:t>
            </w:r>
            <w:proofErr w:type="gramStart"/>
            <w:r w:rsidRPr="00FF5EE7">
              <w:rPr>
                <w:rFonts w:eastAsia="Calibri"/>
              </w:rPr>
              <w:t>.</w:t>
            </w:r>
            <w:proofErr w:type="gramEnd"/>
            <w:r w:rsidRPr="00FF5EE7">
              <w:rPr>
                <w:rFonts w:eastAsia="Calibri"/>
              </w:rPr>
              <w:t xml:space="preserve"> </w:t>
            </w:r>
            <w:proofErr w:type="gramStart"/>
            <w:r w:rsidRPr="00FF5EE7">
              <w:rPr>
                <w:rFonts w:eastAsia="Calibri"/>
              </w:rPr>
              <w:t>р</w:t>
            </w:r>
            <w:proofErr w:type="gramEnd"/>
            <w:r w:rsidRPr="00FF5EE7">
              <w:rPr>
                <w:rFonts w:eastAsia="Calibri"/>
              </w:rPr>
              <w:t>уководители</w:t>
            </w:r>
          </w:p>
        </w:tc>
      </w:tr>
      <w:tr w:rsidR="000526EB" w:rsidRPr="00FF5EE7" w:rsidTr="006C612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suppressAutoHyphens w:val="0"/>
              <w:ind w:firstLine="454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 xml:space="preserve">День Земли </w:t>
            </w:r>
            <w:proofErr w:type="gramStart"/>
            <w:r w:rsidRPr="00FF5EE7">
              <w:rPr>
                <w:rFonts w:eastAsia="Calibri"/>
              </w:rPr>
              <w:t xml:space="preserve">( </w:t>
            </w:r>
            <w:proofErr w:type="gramEnd"/>
            <w:r w:rsidRPr="00FF5EE7">
              <w:rPr>
                <w:rFonts w:eastAsia="Calibri"/>
              </w:rPr>
              <w:t>тематические беседы)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 3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6C6122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 </w:t>
            </w:r>
            <w:r w:rsidR="006C6122" w:rsidRPr="00FF5EE7">
              <w:rPr>
                <w:rFonts w:eastAsia="Calibri"/>
              </w:rPr>
              <w:t>Учитель географии</w:t>
            </w:r>
            <w:proofErr w:type="gramStart"/>
            <w:r w:rsidR="006C6122" w:rsidRPr="00FF5EE7">
              <w:rPr>
                <w:rFonts w:eastAsia="Calibri"/>
              </w:rPr>
              <w:t xml:space="preserve"> :</w:t>
            </w:r>
            <w:proofErr w:type="gramEnd"/>
            <w:r w:rsidR="006C6122" w:rsidRPr="00FF5EE7">
              <w:rPr>
                <w:rFonts w:eastAsia="Calibri"/>
              </w:rPr>
              <w:t xml:space="preserve"> Лебедев А.А.</w:t>
            </w:r>
          </w:p>
        </w:tc>
      </w:tr>
      <w:tr w:rsidR="000526EB" w:rsidRPr="00FF5EE7" w:rsidTr="006C612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Диагностика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Анкетирование детей, родителей по выявлению уровня правовых знаний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15-25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</w:p>
        </w:tc>
      </w:tr>
      <w:tr w:rsidR="000526EB" w:rsidRPr="00FF5EE7" w:rsidTr="006C612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Анкетирование родителей 1-11-х классов «Удовлетворенно</w:t>
            </w:r>
            <w:r w:rsidR="006C6122" w:rsidRPr="00FF5EE7">
              <w:rPr>
                <w:rFonts w:eastAsia="Calibri"/>
              </w:rPr>
              <w:t xml:space="preserve">сть родителей работой </w:t>
            </w:r>
            <w:r w:rsidRPr="00FF5EE7">
              <w:rPr>
                <w:rFonts w:eastAsia="Calibri"/>
              </w:rPr>
              <w:t xml:space="preserve"> </w:t>
            </w:r>
            <w:r w:rsidR="006C6122" w:rsidRPr="00FF5EE7">
              <w:rPr>
                <w:rFonts w:eastAsia="Calibri"/>
              </w:rPr>
              <w:t xml:space="preserve"> школы</w:t>
            </w:r>
            <w:r w:rsidRPr="00FF5EE7">
              <w:rPr>
                <w:rFonts w:eastAsia="Calibri"/>
              </w:rPr>
              <w:t>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14-18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22" w:rsidRPr="00FF5EE7" w:rsidRDefault="006C6122" w:rsidP="006C6122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6C6122" w:rsidP="006C6122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  <w:lang w:eastAsia="en-US"/>
              </w:rPr>
              <w:t>Кл</w:t>
            </w:r>
            <w:proofErr w:type="gramStart"/>
            <w:r w:rsidRPr="00FF5EE7">
              <w:rPr>
                <w:rFonts w:eastAsia="Calibri"/>
                <w:lang w:eastAsia="en-US"/>
              </w:rPr>
              <w:t>.</w:t>
            </w:r>
            <w:proofErr w:type="gramEnd"/>
            <w:r w:rsidRPr="00FF5EE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F5EE7">
              <w:rPr>
                <w:rFonts w:eastAsia="Calibri"/>
                <w:lang w:eastAsia="en-US"/>
              </w:rPr>
              <w:t>р</w:t>
            </w:r>
            <w:proofErr w:type="gramEnd"/>
            <w:r w:rsidRPr="00FF5EE7">
              <w:rPr>
                <w:rFonts w:eastAsia="Calibri"/>
                <w:lang w:eastAsia="en-US"/>
              </w:rPr>
              <w:t xml:space="preserve">ук. с 1-9 </w:t>
            </w:r>
            <w:proofErr w:type="spellStart"/>
            <w:r w:rsidRPr="00FF5EE7">
              <w:rPr>
                <w:rFonts w:eastAsia="Calibri"/>
                <w:lang w:eastAsia="en-US"/>
              </w:rPr>
              <w:t>кл</w:t>
            </w:r>
            <w:proofErr w:type="spellEnd"/>
          </w:p>
        </w:tc>
      </w:tr>
      <w:tr w:rsidR="000526EB" w:rsidRPr="00FF5EE7" w:rsidTr="006C612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Анкетирование учащихся 1-9-х классов «Удовлетворенность учащихся жизнедеятельностью в школе»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20-25апреля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22" w:rsidRPr="00FF5EE7" w:rsidRDefault="006C6122" w:rsidP="006C6122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6C6122" w:rsidP="006C6122">
            <w:pPr>
              <w:rPr>
                <w:rFonts w:eastAsia="Calibri"/>
                <w:lang w:eastAsia="en-US"/>
              </w:rPr>
            </w:pPr>
            <w:proofErr w:type="spellStart"/>
            <w:r w:rsidRPr="00FF5EE7">
              <w:rPr>
                <w:rFonts w:eastAsia="Calibri"/>
                <w:lang w:eastAsia="en-US"/>
              </w:rPr>
              <w:t>Кл</w:t>
            </w:r>
            <w:proofErr w:type="gramStart"/>
            <w:r w:rsidRPr="00FF5EE7">
              <w:rPr>
                <w:rFonts w:eastAsia="Calibri"/>
                <w:lang w:eastAsia="en-US"/>
              </w:rPr>
              <w:t>.р</w:t>
            </w:r>
            <w:proofErr w:type="gramEnd"/>
            <w:r w:rsidRPr="00FF5EE7">
              <w:rPr>
                <w:rFonts w:eastAsia="Calibri"/>
                <w:lang w:eastAsia="en-US"/>
              </w:rPr>
              <w:t>ук</w:t>
            </w:r>
            <w:proofErr w:type="spellEnd"/>
            <w:r w:rsidRPr="00FF5EE7">
              <w:rPr>
                <w:rFonts w:eastAsia="Calibri"/>
                <w:lang w:eastAsia="en-US"/>
              </w:rPr>
              <w:t xml:space="preserve">. 1 -9 </w:t>
            </w:r>
            <w:proofErr w:type="spellStart"/>
            <w:r w:rsidRPr="00FF5EE7">
              <w:rPr>
                <w:rFonts w:eastAsia="Calibri"/>
                <w:lang w:eastAsia="en-US"/>
              </w:rPr>
              <w:t>кл</w:t>
            </w:r>
            <w:proofErr w:type="spellEnd"/>
          </w:p>
        </w:tc>
      </w:tr>
      <w:tr w:rsidR="000526EB" w:rsidRPr="00FF5EE7" w:rsidTr="006C612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Выявление уровня воспитанности и уровня интеллектуального развития </w:t>
            </w:r>
            <w:proofErr w:type="gramStart"/>
            <w:r w:rsidRPr="00FF5EE7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6C6122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20-25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  <w:proofErr w:type="gramStart"/>
            <w:r w:rsidRPr="00FF5EE7">
              <w:rPr>
                <w:rFonts w:eastAsia="Calibri"/>
              </w:rPr>
              <w:t>Классные</w:t>
            </w:r>
            <w:proofErr w:type="gramEnd"/>
            <w:r w:rsidRPr="00FF5EE7">
              <w:rPr>
                <w:rFonts w:eastAsia="Calibri"/>
              </w:rPr>
              <w:t xml:space="preserve"> руководители1-9-х классов</w:t>
            </w:r>
          </w:p>
        </w:tc>
      </w:tr>
      <w:tr w:rsidR="000526EB" w:rsidRPr="00FF5EE7" w:rsidTr="006C6122">
        <w:trPr>
          <w:trHeight w:val="111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Классные часы, внеклассные мероприятия, экскурсии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6C6122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Единый классный час  «Космическая слава»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11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руководители 1-9-х классов</w:t>
            </w:r>
          </w:p>
        </w:tc>
      </w:tr>
      <w:tr w:rsidR="000526EB" w:rsidRPr="00FF5EE7" w:rsidTr="006C612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6C6122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Единый классный час по тематике Всемирного дня здоровья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7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руководители 1 -9-х классов</w:t>
            </w:r>
          </w:p>
        </w:tc>
      </w:tr>
      <w:tr w:rsidR="000526EB" w:rsidRPr="00FF5EE7" w:rsidTr="006C612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6C6122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часы по половому воспитанию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руководители 6-9-х классов</w:t>
            </w:r>
          </w:p>
        </w:tc>
      </w:tr>
      <w:tr w:rsidR="000526EB" w:rsidRPr="00FF5EE7" w:rsidTr="006C612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6C6122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часы по профилактике правонарушений и травматизма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pStyle w:val="western"/>
              <w:spacing w:before="0" w:beforeAutospacing="0" w:after="0" w:afterAutospacing="0"/>
              <w:ind w:firstLine="454"/>
            </w:pPr>
            <w:r w:rsidRPr="00FF5EE7">
              <w:t xml:space="preserve">1-4 классы – 13-15 апреля, </w:t>
            </w:r>
          </w:p>
          <w:p w:rsidR="000526EB" w:rsidRPr="00FF5EE7" w:rsidRDefault="000526EB">
            <w:pPr>
              <w:pStyle w:val="western"/>
              <w:spacing w:before="0" w:beforeAutospacing="0" w:after="0" w:afterAutospacing="0"/>
              <w:ind w:firstLine="454"/>
            </w:pPr>
            <w:r w:rsidRPr="00FF5EE7">
              <w:t xml:space="preserve">5-9 классы 20 –  24 апреля,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pStyle w:val="16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5EE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руководители1-9-х классов, </w:t>
            </w:r>
          </w:p>
          <w:p w:rsidR="000526EB" w:rsidRPr="00FF5EE7" w:rsidRDefault="000526EB">
            <w:pPr>
              <w:pStyle w:val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кружков  </w:t>
            </w:r>
          </w:p>
        </w:tc>
      </w:tr>
      <w:tr w:rsidR="000526EB" w:rsidRPr="00FF5EE7" w:rsidTr="006C612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6C6122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Беседы сотрудников полиции с </w:t>
            </w:r>
            <w:proofErr w:type="gramStart"/>
            <w:r w:rsidRPr="00FF5EE7">
              <w:rPr>
                <w:rFonts w:eastAsia="Calibri"/>
              </w:rPr>
              <w:t>обучающимися</w:t>
            </w:r>
            <w:proofErr w:type="gramEnd"/>
            <w:r w:rsidRPr="00FF5EE7">
              <w:rPr>
                <w:rFonts w:eastAsia="Calibri"/>
              </w:rPr>
              <w:t xml:space="preserve"> по профилактике правонарушений и травматизма</w:t>
            </w:r>
            <w:r w:rsidR="006C6122" w:rsidRPr="00FF5EE7">
              <w:rPr>
                <w:rFonts w:eastAsia="Calibri"/>
              </w:rPr>
              <w:t xml:space="preserve"> на дорогах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pStyle w:val="western"/>
              <w:spacing w:before="0" w:beforeAutospacing="0" w:after="0" w:afterAutospacing="0"/>
              <w:ind w:firstLine="454"/>
            </w:pPr>
            <w:r w:rsidRPr="00FF5EE7">
              <w:t>20-25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6C6122">
            <w:pPr>
              <w:pStyle w:val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C6122" w:rsidRPr="00FF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полиции </w:t>
            </w:r>
          </w:p>
        </w:tc>
      </w:tr>
      <w:tr w:rsidR="000526EB" w:rsidRPr="00FF5EE7" w:rsidTr="006C6122">
        <w:trPr>
          <w:trHeight w:val="122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Работа с родителями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6C6122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Посещение на дому детей, стоящих на разных формах профилактического учета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pStyle w:val="western"/>
              <w:spacing w:before="0" w:beforeAutospacing="0" w:after="0" w:afterAutospacing="0"/>
              <w:ind w:firstLine="454"/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F5EE7">
              <w:t>Классные руководители, социальный педагог</w:t>
            </w:r>
          </w:p>
        </w:tc>
      </w:tr>
      <w:tr w:rsidR="000526EB" w:rsidRPr="00FF5EE7" w:rsidTr="006C612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Родительские собрания по правовому просвещению родителей, половому воспитанию детей и подростков, профилактике детского травматизм</w:t>
            </w:r>
            <w:r w:rsidR="006C6122" w:rsidRPr="00FF5EE7">
              <w:rPr>
                <w:rFonts w:eastAsia="Calibri"/>
              </w:rPr>
              <w:t xml:space="preserve">а и </w:t>
            </w:r>
            <w:r w:rsidR="006C6122" w:rsidRPr="00FF5EE7">
              <w:rPr>
                <w:rFonts w:eastAsia="Calibri"/>
              </w:rPr>
              <w:lastRenderedPageBreak/>
              <w:t xml:space="preserve">безопасности на дорогах в  1-9 </w:t>
            </w:r>
            <w:proofErr w:type="spellStart"/>
            <w:r w:rsidRPr="00FF5EE7">
              <w:rPr>
                <w:rFonts w:eastAsia="Calibri"/>
              </w:rPr>
              <w:t>кл</w:t>
            </w:r>
            <w:proofErr w:type="spellEnd"/>
            <w:r w:rsidRPr="00FF5EE7">
              <w:rPr>
                <w:rFonts w:eastAsia="Calibri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pStyle w:val="western"/>
              <w:spacing w:before="0" w:beforeAutospacing="0" w:after="0" w:afterAutospacing="0"/>
              <w:ind w:firstLine="454"/>
            </w:pPr>
            <w:r w:rsidRPr="00FF5EE7">
              <w:lastRenderedPageBreak/>
              <w:t>20-25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руководители 6-9-х классов</w:t>
            </w:r>
          </w:p>
        </w:tc>
      </w:tr>
      <w:tr w:rsidR="000526EB" w:rsidRPr="00FF5EE7" w:rsidTr="006C6122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lastRenderedPageBreak/>
              <w:t>Акции, операции, проекты, конкурсы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Акция по уборке пришкольной территории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6C6122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Классные руководители 5 </w:t>
            </w:r>
            <w:r w:rsidR="000526EB" w:rsidRPr="00FF5EE7">
              <w:rPr>
                <w:rFonts w:eastAsia="Calibri"/>
              </w:rPr>
              <w:t>-9х классов</w:t>
            </w:r>
          </w:p>
        </w:tc>
      </w:tr>
      <w:tr w:rsidR="000526EB" w:rsidRPr="00FF5EE7" w:rsidTr="006C612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Акции помощи </w:t>
            </w:r>
            <w:r w:rsidR="006C6122" w:rsidRPr="00FF5EE7">
              <w:rPr>
                <w:rFonts w:eastAsia="Calibri"/>
              </w:rPr>
              <w:t xml:space="preserve">пожилым людям по уборке дворовой </w:t>
            </w:r>
            <w:r w:rsidRPr="00FF5EE7">
              <w:rPr>
                <w:rFonts w:eastAsia="Calibri"/>
              </w:rPr>
              <w:t xml:space="preserve"> территории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CE0055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Классные руководители 5</w:t>
            </w:r>
            <w:r w:rsidR="000526EB" w:rsidRPr="00FF5EE7">
              <w:rPr>
                <w:rFonts w:eastAsia="Calibri"/>
              </w:rPr>
              <w:t>-9-х классов</w:t>
            </w:r>
          </w:p>
        </w:tc>
      </w:tr>
      <w:tr w:rsidR="000526EB" w:rsidRPr="00FF5EE7" w:rsidTr="006C612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Работа ученического самоуправления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Подведение итогов конкурса «Лучший ученический класс», 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До 30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55" w:rsidRPr="00FF5EE7" w:rsidRDefault="00CE0055" w:rsidP="00CE0055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Актив школы</w:t>
            </w:r>
          </w:p>
        </w:tc>
      </w:tr>
      <w:tr w:rsidR="000526EB" w:rsidRPr="00FF5EE7" w:rsidTr="006C612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Профилактическая работа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Мероприятия в рамках месячника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CE0055">
            <w:pPr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CE0055">
            <w:pPr>
              <w:rPr>
                <w:rFonts w:eastAsia="Calibri"/>
              </w:rPr>
            </w:pPr>
            <w:r w:rsidRPr="00FF5EE7">
              <w:rPr>
                <w:rFonts w:eastAsia="Calibri"/>
              </w:rPr>
              <w:t xml:space="preserve">Классные руководители1-9классов, </w:t>
            </w:r>
          </w:p>
        </w:tc>
      </w:tr>
      <w:tr w:rsidR="000526EB" w:rsidRPr="00FF5EE7" w:rsidTr="006C612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FF5EE7">
              <w:rPr>
                <w:rFonts w:eastAsia="Calibri"/>
                <w:b/>
                <w:lang w:eastAsia="en-US"/>
              </w:rPr>
              <w:t>Мероприятияпо</w:t>
            </w:r>
            <w:proofErr w:type="spellEnd"/>
            <w:r w:rsidRPr="00FF5EE7">
              <w:rPr>
                <w:rFonts w:eastAsia="Calibri"/>
                <w:b/>
                <w:lang w:eastAsia="en-US"/>
              </w:rPr>
              <w:t xml:space="preserve"> профилактике экстремизма и терроризма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</w:rPr>
            </w:pPr>
            <w:r w:rsidRPr="00FF5EE7">
              <w:rPr>
                <w:rFonts w:eastAsia="Calibri"/>
              </w:rPr>
              <w:t xml:space="preserve">Демонстрация видеофильмов о дружбе, видеороликов по ЧС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CE0055">
            <w:pPr>
              <w:rPr>
                <w:rFonts w:eastAsia="Calibri"/>
              </w:rPr>
            </w:pPr>
            <w:r w:rsidRPr="00FF5EE7">
              <w:rPr>
                <w:rFonts w:eastAsia="Calibri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55" w:rsidRPr="00FF5EE7" w:rsidRDefault="00CE0055" w:rsidP="00CE0055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  <w:p w:rsidR="000526EB" w:rsidRPr="00FF5EE7" w:rsidRDefault="000526EB" w:rsidP="00CE0055">
            <w:pPr>
              <w:rPr>
                <w:rFonts w:eastAsia="Calibri"/>
              </w:rPr>
            </w:pPr>
            <w:r w:rsidRPr="00FF5EE7">
              <w:rPr>
                <w:rFonts w:eastAsia="Calibri"/>
              </w:rPr>
              <w:t xml:space="preserve">Классные руководители, </w:t>
            </w:r>
          </w:p>
          <w:p w:rsidR="00CE0055" w:rsidRPr="00FF5EE7" w:rsidRDefault="00CE0055" w:rsidP="00CE0055">
            <w:pPr>
              <w:rPr>
                <w:rFonts w:eastAsia="Calibri"/>
              </w:rPr>
            </w:pPr>
            <w:r w:rsidRPr="00FF5EE7">
              <w:rPr>
                <w:rFonts w:eastAsia="Calibri"/>
              </w:rPr>
              <w:t>Учитель ОБЖ Рысина А.Г.</w:t>
            </w:r>
          </w:p>
        </w:tc>
      </w:tr>
      <w:tr w:rsidR="000526EB" w:rsidRPr="00FF5EE7" w:rsidTr="006C6122">
        <w:trPr>
          <w:gridAfter w:val="3"/>
          <w:wAfter w:w="9214" w:type="dxa"/>
          <w:trHeight w:val="51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b/>
                <w:lang w:eastAsia="en-US"/>
              </w:rPr>
            </w:pPr>
            <w:r w:rsidRPr="00FF5EE7">
              <w:rPr>
                <w:rFonts w:eastAsia="Calibri"/>
                <w:b/>
              </w:rPr>
              <w:t>Оформление документации, наглядной информации</w:t>
            </w:r>
          </w:p>
        </w:tc>
      </w:tr>
      <w:tr w:rsidR="000526EB" w:rsidRPr="00FF5EE7" w:rsidTr="00F57C5E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CE0055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 xml:space="preserve">Подведение  итогов </w:t>
            </w:r>
            <w:r w:rsidR="000526EB" w:rsidRPr="00FF5EE7">
              <w:rPr>
                <w:rFonts w:eastAsia="Calibri"/>
              </w:rPr>
              <w:t xml:space="preserve"> работы кружков</w:t>
            </w:r>
            <w:r w:rsidRPr="00FF5EE7">
              <w:rPr>
                <w:rFonts w:eastAsia="Calibri"/>
              </w:rPr>
              <w:t xml:space="preserve"> (анализ)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До 30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firstLine="454"/>
              <w:rPr>
                <w:rFonts w:eastAsia="Calibri"/>
                <w:lang w:eastAsia="en-US"/>
              </w:rPr>
            </w:pPr>
            <w:r w:rsidRPr="00FF5EE7">
              <w:rPr>
                <w:rFonts w:eastAsia="Calibri"/>
              </w:rPr>
              <w:t>Руководители кружков</w:t>
            </w:r>
          </w:p>
        </w:tc>
      </w:tr>
    </w:tbl>
    <w:p w:rsidR="00A54730" w:rsidRDefault="00A54730" w:rsidP="00A54730">
      <w:pPr>
        <w:jc w:val="center"/>
        <w:rPr>
          <w:b/>
          <w:bCs/>
        </w:rPr>
      </w:pPr>
    </w:p>
    <w:p w:rsidR="00A54730" w:rsidRDefault="000526EB" w:rsidP="00A54730">
      <w:pPr>
        <w:jc w:val="center"/>
        <w:rPr>
          <w:b/>
          <w:bCs/>
        </w:rPr>
      </w:pPr>
      <w:r w:rsidRPr="00FF5EE7">
        <w:rPr>
          <w:b/>
          <w:bCs/>
        </w:rPr>
        <w:t>Май</w:t>
      </w:r>
    </w:p>
    <w:p w:rsidR="000526EB" w:rsidRPr="00FF5EE7" w:rsidRDefault="000526EB" w:rsidP="00A54730">
      <w:pPr>
        <w:jc w:val="center"/>
        <w:rPr>
          <w:b/>
          <w:bCs/>
        </w:rPr>
      </w:pPr>
      <w:r w:rsidRPr="00FF5EE7">
        <w:rPr>
          <w:b/>
          <w:bCs/>
        </w:rPr>
        <w:t>«Вахта памяти»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954"/>
        <w:gridCol w:w="1559"/>
        <w:gridCol w:w="1701"/>
      </w:tblGrid>
      <w:tr w:rsidR="000526EB" w:rsidRPr="00FF5EE7" w:rsidTr="00CE00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ind w:right="-426"/>
              <w:rPr>
                <w:lang w:eastAsia="en-US"/>
              </w:rPr>
            </w:pPr>
            <w:r w:rsidRPr="00FF5EE7">
              <w:t>Ответственные</w:t>
            </w:r>
          </w:p>
        </w:tc>
      </w:tr>
      <w:tr w:rsidR="000526EB" w:rsidRPr="00FF5EE7" w:rsidTr="00CE005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КТД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Общешкольная линейка, посвященная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CE0055">
            <w:pPr>
              <w:rPr>
                <w:lang w:eastAsia="en-US"/>
              </w:rPr>
            </w:pPr>
            <w:r w:rsidRPr="00FF5EE7">
              <w:t>9</w:t>
            </w:r>
            <w:r w:rsidR="000526EB" w:rsidRPr="00FF5EE7">
              <w:t xml:space="preserve">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CE0055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</w:tc>
      </w:tr>
      <w:tr w:rsidR="000526EB" w:rsidRPr="00FF5EE7" w:rsidTr="00CE005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Участие в концерте, посвященном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8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55" w:rsidRPr="00FF5EE7" w:rsidRDefault="000526EB" w:rsidP="00CE0055">
            <w:r w:rsidRPr="00FF5EE7">
              <w:t xml:space="preserve"> </w:t>
            </w:r>
            <w:proofErr w:type="spellStart"/>
            <w:r w:rsidR="00CE0055" w:rsidRPr="00FF5EE7">
              <w:t>Кулжанова</w:t>
            </w:r>
            <w:proofErr w:type="spellEnd"/>
            <w:r w:rsidR="00CE0055" w:rsidRPr="00FF5EE7">
              <w:t xml:space="preserve"> А.А..</w:t>
            </w:r>
          </w:p>
          <w:p w:rsidR="000526EB" w:rsidRPr="00FF5EE7" w:rsidRDefault="000526EB" w:rsidP="00CE0055">
            <w:pPr>
              <w:rPr>
                <w:lang w:eastAsia="en-US"/>
              </w:rPr>
            </w:pPr>
            <w:r w:rsidRPr="00FF5EE7">
              <w:t>Классные руководители 1-9классов</w:t>
            </w:r>
          </w:p>
        </w:tc>
      </w:tr>
      <w:tr w:rsidR="000526EB" w:rsidRPr="00FF5EE7" w:rsidTr="00CE005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Линейка, посвященная Последнему звонку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25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CE0055">
            <w:r w:rsidRPr="00FF5EE7">
              <w:t xml:space="preserve"> </w:t>
            </w:r>
            <w:proofErr w:type="spellStart"/>
            <w:r w:rsidR="00CE0055" w:rsidRPr="00FF5EE7">
              <w:t>Кулжанова</w:t>
            </w:r>
            <w:proofErr w:type="spellEnd"/>
            <w:r w:rsidR="00CE0055" w:rsidRPr="00FF5EE7">
              <w:t xml:space="preserve"> А.А..</w:t>
            </w:r>
          </w:p>
        </w:tc>
      </w:tr>
      <w:tr w:rsidR="000526EB" w:rsidRPr="00FF5EE7" w:rsidTr="00CE005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Диагностика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Диагностика «Уровень сотрудничества в детском коллективе»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Первая неделя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Классные руководители 5-9-х </w:t>
            </w:r>
          </w:p>
        </w:tc>
      </w:tr>
      <w:tr w:rsidR="000526EB" w:rsidRPr="00FF5EE7" w:rsidTr="00CE005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Диагностика «Удовлетворенность качеством организации внеурочной 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Первая неделя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CE0055" w:rsidP="00CE0055">
            <w:proofErr w:type="spellStart"/>
            <w:r w:rsidRPr="00FF5EE7">
              <w:t>Кулжанова</w:t>
            </w:r>
            <w:proofErr w:type="spellEnd"/>
            <w:r w:rsidRPr="00FF5EE7">
              <w:t xml:space="preserve"> А.А..</w:t>
            </w:r>
          </w:p>
        </w:tc>
      </w:tr>
      <w:tr w:rsidR="000526EB" w:rsidRPr="00FF5EE7" w:rsidTr="00CE005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Классные часы, внеклассные мероприятия, экскурсии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r w:rsidRPr="00FF5EE7">
              <w:t>Классные часы с приглашением ветеранов войны и труда, посвященные Дню Победы</w:t>
            </w:r>
          </w:p>
          <w:p w:rsidR="000526EB" w:rsidRPr="00FF5EE7" w:rsidRDefault="000526E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Вторая неделя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1-9-х классов</w:t>
            </w:r>
          </w:p>
        </w:tc>
      </w:tr>
      <w:tr w:rsidR="000526EB" w:rsidRPr="00FF5EE7" w:rsidTr="00CE005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Пётр Ильич Чайковский русский композитор, дирижёр, педагог, музыкально-общественный деятель, музыкальный журналист — 7 мая </w:t>
            </w:r>
            <w:r w:rsidRPr="00FF5EE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175лет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7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CE0055">
            <w:r w:rsidRPr="00FF5EE7">
              <w:t xml:space="preserve"> Учитель музыки </w:t>
            </w:r>
            <w:proofErr w:type="spellStart"/>
            <w:r w:rsidRPr="00FF5EE7">
              <w:t>Жумагазиева</w:t>
            </w:r>
            <w:proofErr w:type="spellEnd"/>
            <w:r w:rsidRPr="00FF5EE7">
              <w:t xml:space="preserve"> С.З. </w:t>
            </w:r>
          </w:p>
        </w:tc>
      </w:tr>
      <w:tr w:rsidR="000526EB" w:rsidRPr="00FF5EE7" w:rsidTr="00CE005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 просмотр фильмов о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Классные руководители 1-9х классов</w:t>
            </w:r>
          </w:p>
          <w:p w:rsidR="00CE0055" w:rsidRPr="00FF5EE7" w:rsidRDefault="00CE0055">
            <w:pPr>
              <w:rPr>
                <w:lang w:eastAsia="en-US"/>
              </w:rPr>
            </w:pPr>
            <w:r w:rsidRPr="00FF5EE7">
              <w:t xml:space="preserve"> Учитель истории – </w:t>
            </w:r>
            <w:r w:rsidRPr="00FF5EE7">
              <w:lastRenderedPageBreak/>
              <w:t>Лебедев А.А.</w:t>
            </w:r>
          </w:p>
        </w:tc>
      </w:tr>
      <w:tr w:rsidR="000526EB" w:rsidRPr="00FF5EE7" w:rsidTr="00CE005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Экскурсии в районный и школьный музеи, экспозиции, посвященные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1-9-х классов</w:t>
            </w:r>
            <w:r w:rsidR="00CE0055" w:rsidRPr="00FF5EE7">
              <w:t>. Зав. ко</w:t>
            </w:r>
            <w:r w:rsidR="00FF5EE7" w:rsidRPr="00FF5EE7">
              <w:t>мнато</w:t>
            </w:r>
            <w:r w:rsidR="00CE0055" w:rsidRPr="00FF5EE7">
              <w:t>й боевой, трудовой славы</w:t>
            </w:r>
          </w:p>
        </w:tc>
      </w:tr>
      <w:tr w:rsidR="000526EB" w:rsidRPr="00FF5EE7" w:rsidTr="00CE00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Работа с родителями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Общешкольное родительское собрание, посвященное итогам года и организации летней занятости детей и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Администрация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Классные руководители 1-9классов</w:t>
            </w:r>
          </w:p>
        </w:tc>
      </w:tr>
      <w:tr w:rsidR="000526EB" w:rsidRPr="00FF5EE7" w:rsidTr="00CE005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Акции, операции, проекты, конкурсы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Акция помощи ветеранам войны и труда «Как живешь, ветеран?»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EB" w:rsidRPr="00FF5EE7" w:rsidRDefault="000526EB">
            <w:r w:rsidRPr="00FF5EE7">
              <w:t>Классные руководители 1-9-х классов</w:t>
            </w:r>
          </w:p>
          <w:p w:rsidR="000526EB" w:rsidRPr="00FF5EE7" w:rsidRDefault="000526EB">
            <w:pPr>
              <w:rPr>
                <w:lang w:eastAsia="en-US"/>
              </w:rPr>
            </w:pPr>
          </w:p>
        </w:tc>
      </w:tr>
      <w:tr w:rsidR="000526EB" w:rsidRPr="00FF5EE7" w:rsidTr="00CE005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Конкурс рисунков на асфальте «Победа глазами детей</w:t>
            </w:r>
            <w:proofErr w:type="gramStart"/>
            <w:r w:rsidRPr="00FF5EE7">
              <w:t>»(</w:t>
            </w:r>
            <w:proofErr w:type="gramEnd"/>
            <w:r w:rsidRPr="00FF5EE7">
              <w:t xml:space="preserve"> участие в районном конкурсе)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5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 Учитель </w:t>
            </w:r>
            <w:proofErr w:type="gramStart"/>
            <w:r w:rsidRPr="00FF5EE7">
              <w:t>ИЗО</w:t>
            </w:r>
            <w:proofErr w:type="gramEnd"/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Классные руководители 1-9классов</w:t>
            </w:r>
          </w:p>
        </w:tc>
      </w:tr>
      <w:tr w:rsidR="000526EB" w:rsidRPr="00FF5EE7" w:rsidTr="00CE005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Акции «Чистый двор – чистая планета»</w:t>
            </w:r>
            <w:r w:rsidR="00FF5EE7" w:rsidRPr="00FF5EE7">
              <w:t>, «Цветы для школы»</w:t>
            </w:r>
            <w:r w:rsidRPr="00FF5EE7">
              <w:t xml:space="preserve"> по уборке школьной территории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Каждую субботу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Классные руководители 1-9–</w:t>
            </w:r>
            <w:proofErr w:type="spellStart"/>
            <w:r w:rsidRPr="00FF5EE7">
              <w:t>х</w:t>
            </w:r>
            <w:proofErr w:type="spellEnd"/>
            <w:r w:rsidRPr="00FF5EE7">
              <w:t xml:space="preserve"> классов</w:t>
            </w:r>
          </w:p>
        </w:tc>
      </w:tr>
      <w:tr w:rsidR="000526EB" w:rsidRPr="00FF5EE7" w:rsidTr="00CE005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Работа ученического самоуправления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Подготовка к линейке, посвященной Последнему звонку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Третья неделя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FF5EE7">
            <w:r w:rsidRPr="00FF5EE7">
              <w:t xml:space="preserve"> </w:t>
            </w:r>
            <w:proofErr w:type="spellStart"/>
            <w:r w:rsidR="00FF5EE7" w:rsidRPr="00FF5EE7">
              <w:t>Кулжанова</w:t>
            </w:r>
            <w:proofErr w:type="spellEnd"/>
            <w:r w:rsidR="00FF5EE7" w:rsidRPr="00FF5EE7">
              <w:t xml:space="preserve"> А.А..</w:t>
            </w:r>
          </w:p>
        </w:tc>
      </w:tr>
      <w:tr w:rsidR="000526EB" w:rsidRPr="00FF5EE7" w:rsidTr="00CE005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Отчетное заседание ученического самоуправления по итогам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Третья неделя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 w:rsidP="00FF5EE7">
            <w:r w:rsidRPr="00FF5EE7">
              <w:t xml:space="preserve"> </w:t>
            </w:r>
            <w:proofErr w:type="spellStart"/>
            <w:r w:rsidR="00FF5EE7" w:rsidRPr="00FF5EE7">
              <w:t>Кулжанова</w:t>
            </w:r>
            <w:proofErr w:type="spellEnd"/>
            <w:r w:rsidR="00FF5EE7" w:rsidRPr="00FF5EE7">
              <w:t xml:space="preserve"> А.А..</w:t>
            </w:r>
          </w:p>
        </w:tc>
      </w:tr>
      <w:tr w:rsidR="000526EB" w:rsidRPr="00FF5EE7" w:rsidTr="00CE0055">
        <w:trPr>
          <w:trHeight w:val="11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Профилактическая работа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 xml:space="preserve"> Рейды в ночное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 </w:t>
            </w:r>
            <w:r w:rsidR="00FF5EE7" w:rsidRPr="00FF5EE7">
              <w:t>Родительский патруль</w:t>
            </w:r>
          </w:p>
          <w:p w:rsidR="000526EB" w:rsidRPr="00FF5EE7" w:rsidRDefault="000526EB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Классные руководители 6-9классов</w:t>
            </w:r>
          </w:p>
        </w:tc>
      </w:tr>
      <w:tr w:rsidR="000526EB" w:rsidRPr="00FF5EE7" w:rsidTr="00CE0055">
        <w:trPr>
          <w:trHeight w:val="84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</w:rPr>
            </w:pPr>
            <w:r w:rsidRPr="00FF5EE7">
              <w:rPr>
                <w:b/>
                <w:lang w:eastAsia="en-US"/>
              </w:rPr>
              <w:t xml:space="preserve">Мероприятия по профилактике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>Проведение инструктажей   для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6EB" w:rsidRPr="00FF5EE7" w:rsidRDefault="000526EB">
            <w:r w:rsidRPr="00FF5EE7">
              <w:t xml:space="preserve"> </w:t>
            </w:r>
            <w:r w:rsidRPr="00FF5EE7">
              <w:rPr>
                <w:lang w:eastAsia="en-US"/>
              </w:rPr>
              <w:t>Классные руководители 5-9классов</w:t>
            </w:r>
          </w:p>
        </w:tc>
      </w:tr>
      <w:tr w:rsidR="000526EB" w:rsidRPr="00FF5EE7" w:rsidTr="00CE005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b/>
                <w:lang w:eastAsia="en-US"/>
              </w:rPr>
            </w:pPr>
            <w:r w:rsidRPr="00FF5EE7">
              <w:rPr>
                <w:b/>
              </w:rPr>
              <w:t>Оформление документации, наглядной информации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pStyle w:val="1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E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отчетности классных руководителей за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7">
              <w:rPr>
                <w:rFonts w:ascii="Times New Roman" w:hAnsi="Times New Roman" w:cs="Times New Roman"/>
                <w:sz w:val="24"/>
                <w:szCs w:val="24"/>
              </w:rPr>
              <w:t>Третья неделя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26EB" w:rsidRPr="00FF5EE7" w:rsidTr="00CE005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EB" w:rsidRPr="00FF5EE7" w:rsidRDefault="000526E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Оформление  школы к 9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6EB" w:rsidRPr="00FF5EE7" w:rsidRDefault="000526EB">
            <w:pPr>
              <w:rPr>
                <w:lang w:eastAsia="en-US"/>
              </w:rPr>
            </w:pPr>
            <w:r w:rsidRPr="00FF5EE7">
              <w:t>Первая неделя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E7" w:rsidRPr="00FF5EE7" w:rsidRDefault="000526EB" w:rsidP="00FF5EE7">
            <w:r w:rsidRPr="00FF5EE7">
              <w:t xml:space="preserve"> </w:t>
            </w:r>
            <w:proofErr w:type="spellStart"/>
            <w:r w:rsidR="00FF5EE7" w:rsidRPr="00FF5EE7">
              <w:t>Кулжанова</w:t>
            </w:r>
            <w:proofErr w:type="spellEnd"/>
            <w:r w:rsidR="00FF5EE7" w:rsidRPr="00FF5EE7">
              <w:t xml:space="preserve"> А.А..</w:t>
            </w:r>
          </w:p>
          <w:p w:rsidR="000526EB" w:rsidRPr="00FF5EE7" w:rsidRDefault="00FF5EE7" w:rsidP="00FF5EE7">
            <w:pPr>
              <w:rPr>
                <w:lang w:eastAsia="en-US"/>
              </w:rPr>
            </w:pPr>
            <w:r w:rsidRPr="00FF5EE7">
              <w:rPr>
                <w:lang w:eastAsia="en-US"/>
              </w:rPr>
              <w:t>Актив школы</w:t>
            </w:r>
          </w:p>
        </w:tc>
      </w:tr>
    </w:tbl>
    <w:p w:rsidR="005B1655" w:rsidRPr="00FF5EE7" w:rsidRDefault="005B1655" w:rsidP="00F57C5E"/>
    <w:sectPr w:rsidR="005B1655" w:rsidRPr="00FF5EE7" w:rsidSect="00A5473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35">
    <w:nsid w:val="1250430E"/>
    <w:multiLevelType w:val="hybridMultilevel"/>
    <w:tmpl w:val="71EA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6EB"/>
    <w:rsid w:val="000526EB"/>
    <w:rsid w:val="000F6EC1"/>
    <w:rsid w:val="0010341B"/>
    <w:rsid w:val="003E4F58"/>
    <w:rsid w:val="005854ED"/>
    <w:rsid w:val="005B1655"/>
    <w:rsid w:val="006C6122"/>
    <w:rsid w:val="007062F6"/>
    <w:rsid w:val="00724078"/>
    <w:rsid w:val="00765979"/>
    <w:rsid w:val="007F2B22"/>
    <w:rsid w:val="00927684"/>
    <w:rsid w:val="00983BB5"/>
    <w:rsid w:val="00A54730"/>
    <w:rsid w:val="00A60A87"/>
    <w:rsid w:val="00AD6EB0"/>
    <w:rsid w:val="00CE0055"/>
    <w:rsid w:val="00DE5059"/>
    <w:rsid w:val="00DF49CC"/>
    <w:rsid w:val="00ED1E2A"/>
    <w:rsid w:val="00F57C5E"/>
    <w:rsid w:val="00F714E8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26E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26EB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526EB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26EB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526EB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0526EB"/>
    <w:pPr>
      <w:keepNext/>
      <w:tabs>
        <w:tab w:val="num" w:pos="0"/>
      </w:tabs>
      <w:outlineLvl w:val="6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0526EB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526EB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6E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526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0526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0526E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0526E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semiHidden/>
    <w:rsid w:val="000526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526E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0526EB"/>
    <w:rPr>
      <w:rFonts w:ascii="Arial" w:eastAsia="Times New Roman" w:hAnsi="Arial" w:cs="Arial"/>
      <w:lang w:eastAsia="ar-SA"/>
    </w:rPr>
  </w:style>
  <w:style w:type="paragraph" w:styleId="a3">
    <w:name w:val="Subtitle"/>
    <w:basedOn w:val="a"/>
    <w:next w:val="a4"/>
    <w:link w:val="a5"/>
    <w:qFormat/>
    <w:rsid w:val="000526EB"/>
    <w:rPr>
      <w:b/>
      <w:bCs/>
      <w:i/>
      <w:iCs/>
    </w:rPr>
  </w:style>
  <w:style w:type="paragraph" w:styleId="a4">
    <w:name w:val="Body Text"/>
    <w:basedOn w:val="a"/>
    <w:link w:val="a6"/>
    <w:semiHidden/>
    <w:unhideWhenUsed/>
    <w:rsid w:val="000526EB"/>
    <w:pPr>
      <w:spacing w:after="120"/>
    </w:pPr>
  </w:style>
  <w:style w:type="character" w:customStyle="1" w:styleId="a6">
    <w:name w:val="Основной текст Знак"/>
    <w:basedOn w:val="a0"/>
    <w:link w:val="a4"/>
    <w:semiHidden/>
    <w:rsid w:val="000526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0526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7">
    <w:name w:val="Title"/>
    <w:basedOn w:val="a"/>
    <w:next w:val="a3"/>
    <w:link w:val="a8"/>
    <w:qFormat/>
    <w:rsid w:val="000526EB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526E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Balloon Text"/>
    <w:basedOn w:val="a"/>
    <w:link w:val="11"/>
    <w:semiHidden/>
    <w:unhideWhenUsed/>
    <w:rsid w:val="000526E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semiHidden/>
    <w:locked/>
    <w:rsid w:val="000526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semiHidden/>
    <w:rsid w:val="000526EB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0526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"/>
    <w:basedOn w:val="a"/>
    <w:next w:val="a4"/>
    <w:rsid w:val="000526E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2">
    <w:name w:val="Название1"/>
    <w:basedOn w:val="a"/>
    <w:rsid w:val="000526E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526EB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0526EB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0526EB"/>
    <w:pPr>
      <w:ind w:left="1080" w:hanging="1080"/>
    </w:pPr>
  </w:style>
  <w:style w:type="paragraph" w:customStyle="1" w:styleId="31">
    <w:name w:val="Основной текст с отступом 31"/>
    <w:basedOn w:val="a"/>
    <w:rsid w:val="000526EB"/>
    <w:pPr>
      <w:spacing w:after="120"/>
      <w:ind w:left="283"/>
    </w:pPr>
    <w:rPr>
      <w:sz w:val="16"/>
      <w:szCs w:val="16"/>
    </w:rPr>
  </w:style>
  <w:style w:type="paragraph" w:customStyle="1" w:styleId="14">
    <w:name w:val="Текст1"/>
    <w:basedOn w:val="a"/>
    <w:rsid w:val="000526EB"/>
    <w:pPr>
      <w:autoSpaceDE w:val="0"/>
    </w:pPr>
    <w:rPr>
      <w:rFonts w:ascii="Courier New" w:hAnsi="Courier New" w:cs="Courier New"/>
      <w:sz w:val="20"/>
      <w:szCs w:val="20"/>
      <w:lang w:val="en-US"/>
    </w:rPr>
  </w:style>
  <w:style w:type="paragraph" w:customStyle="1" w:styleId="15">
    <w:name w:val="Абзац списка1"/>
    <w:basedOn w:val="a"/>
    <w:rsid w:val="000526E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d">
    <w:name w:val="Содержимое таблицы"/>
    <w:basedOn w:val="a"/>
    <w:rsid w:val="000526EB"/>
    <w:pPr>
      <w:suppressLineNumbers/>
    </w:pPr>
  </w:style>
  <w:style w:type="paragraph" w:customStyle="1" w:styleId="ae">
    <w:name w:val="Заголовок таблицы"/>
    <w:basedOn w:val="ad"/>
    <w:rsid w:val="000526EB"/>
    <w:pPr>
      <w:jc w:val="center"/>
    </w:pPr>
    <w:rPr>
      <w:b/>
      <w:bCs/>
    </w:rPr>
  </w:style>
  <w:style w:type="paragraph" w:customStyle="1" w:styleId="western">
    <w:name w:val="western"/>
    <w:basedOn w:val="a"/>
    <w:rsid w:val="000526E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6">
    <w:name w:val="Без интервала1"/>
    <w:rsid w:val="000526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3z0">
    <w:name w:val="WW8Num3z0"/>
    <w:rsid w:val="000526EB"/>
    <w:rPr>
      <w:rFonts w:ascii="Wingdings" w:hAnsi="Wingdings" w:hint="default"/>
    </w:rPr>
  </w:style>
  <w:style w:type="character" w:customStyle="1" w:styleId="WW8Num4z0">
    <w:name w:val="WW8Num4z0"/>
    <w:rsid w:val="000526EB"/>
    <w:rPr>
      <w:rFonts w:ascii="Wingdings" w:hAnsi="Wingdings" w:hint="default"/>
    </w:rPr>
  </w:style>
  <w:style w:type="character" w:customStyle="1" w:styleId="WW8Num6z0">
    <w:name w:val="WW8Num6z0"/>
    <w:rsid w:val="000526EB"/>
    <w:rPr>
      <w:rFonts w:ascii="Wingdings" w:hAnsi="Wingdings" w:hint="default"/>
    </w:rPr>
  </w:style>
  <w:style w:type="character" w:customStyle="1" w:styleId="WW8Num8z0">
    <w:name w:val="WW8Num8z0"/>
    <w:rsid w:val="000526EB"/>
    <w:rPr>
      <w:rFonts w:ascii="Symbol" w:hAnsi="Symbol" w:hint="default"/>
    </w:rPr>
  </w:style>
  <w:style w:type="character" w:customStyle="1" w:styleId="WW8Num10z0">
    <w:name w:val="WW8Num10z0"/>
    <w:rsid w:val="000526EB"/>
    <w:rPr>
      <w:rFonts w:ascii="Wingdings" w:hAnsi="Wingdings" w:hint="default"/>
    </w:rPr>
  </w:style>
  <w:style w:type="character" w:customStyle="1" w:styleId="WW8Num13z0">
    <w:name w:val="WW8Num13z0"/>
    <w:rsid w:val="000526EB"/>
    <w:rPr>
      <w:rFonts w:ascii="Wingdings" w:hAnsi="Wingdings" w:hint="default"/>
    </w:rPr>
  </w:style>
  <w:style w:type="character" w:customStyle="1" w:styleId="WW8Num14z0">
    <w:name w:val="WW8Num14z0"/>
    <w:rsid w:val="000526EB"/>
    <w:rPr>
      <w:rFonts w:ascii="Wingdings" w:hAnsi="Wingdings" w:hint="default"/>
    </w:rPr>
  </w:style>
  <w:style w:type="character" w:customStyle="1" w:styleId="WW8Num16z0">
    <w:name w:val="WW8Num16z0"/>
    <w:rsid w:val="000526EB"/>
    <w:rPr>
      <w:rFonts w:ascii="Wingdings" w:hAnsi="Wingdings" w:hint="default"/>
    </w:rPr>
  </w:style>
  <w:style w:type="character" w:customStyle="1" w:styleId="WW8Num17z0">
    <w:name w:val="WW8Num17z0"/>
    <w:rsid w:val="000526EB"/>
    <w:rPr>
      <w:rFonts w:ascii="Wingdings" w:hAnsi="Wingdings" w:hint="default"/>
      <w:color w:val="auto"/>
    </w:rPr>
  </w:style>
  <w:style w:type="character" w:customStyle="1" w:styleId="WW8Num21z0">
    <w:name w:val="WW8Num21z0"/>
    <w:rsid w:val="000526EB"/>
    <w:rPr>
      <w:rFonts w:ascii="Symbol" w:hAnsi="Symbol" w:hint="default"/>
    </w:rPr>
  </w:style>
  <w:style w:type="character" w:customStyle="1" w:styleId="WW8Num27z0">
    <w:name w:val="WW8Num27z0"/>
    <w:rsid w:val="000526EB"/>
    <w:rPr>
      <w:rFonts w:ascii="Symbol" w:hAnsi="Symbol" w:hint="default"/>
    </w:rPr>
  </w:style>
  <w:style w:type="character" w:customStyle="1" w:styleId="WW8Num29z0">
    <w:name w:val="WW8Num29z0"/>
    <w:rsid w:val="000526EB"/>
    <w:rPr>
      <w:rFonts w:ascii="Symbol" w:hAnsi="Symbol" w:hint="default"/>
    </w:rPr>
  </w:style>
  <w:style w:type="character" w:customStyle="1" w:styleId="WW8Num30z0">
    <w:name w:val="WW8Num30z0"/>
    <w:rsid w:val="000526EB"/>
    <w:rPr>
      <w:rFonts w:ascii="Symbol" w:hAnsi="Symbol" w:hint="default"/>
    </w:rPr>
  </w:style>
  <w:style w:type="character" w:customStyle="1" w:styleId="WW8Num31z0">
    <w:name w:val="WW8Num31z0"/>
    <w:rsid w:val="000526EB"/>
    <w:rPr>
      <w:rFonts w:ascii="Wingdings" w:hAnsi="Wingdings" w:hint="default"/>
    </w:rPr>
  </w:style>
  <w:style w:type="character" w:customStyle="1" w:styleId="WW8Num32z0">
    <w:name w:val="WW8Num32z0"/>
    <w:rsid w:val="000526EB"/>
    <w:rPr>
      <w:rFonts w:ascii="Symbol" w:hAnsi="Symbol" w:hint="default"/>
    </w:rPr>
  </w:style>
  <w:style w:type="character" w:customStyle="1" w:styleId="WW8Num34z0">
    <w:name w:val="WW8Num34z0"/>
    <w:rsid w:val="000526EB"/>
    <w:rPr>
      <w:rFonts w:ascii="Symbol" w:hAnsi="Symbol" w:hint="default"/>
    </w:rPr>
  </w:style>
  <w:style w:type="character" w:customStyle="1" w:styleId="Absatz-Standardschriftart">
    <w:name w:val="Absatz-Standardschriftart"/>
    <w:rsid w:val="000526EB"/>
  </w:style>
  <w:style w:type="character" w:customStyle="1" w:styleId="WW-Absatz-Standardschriftart">
    <w:name w:val="WW-Absatz-Standardschriftart"/>
    <w:rsid w:val="000526EB"/>
  </w:style>
  <w:style w:type="character" w:customStyle="1" w:styleId="WW8Num2z0">
    <w:name w:val="WW8Num2z0"/>
    <w:rsid w:val="000526EB"/>
    <w:rPr>
      <w:rFonts w:ascii="Symbol" w:hAnsi="Symbol" w:hint="default"/>
    </w:rPr>
  </w:style>
  <w:style w:type="character" w:customStyle="1" w:styleId="WW8Num5z0">
    <w:name w:val="WW8Num5z0"/>
    <w:rsid w:val="000526EB"/>
    <w:rPr>
      <w:rFonts w:ascii="Wingdings" w:hAnsi="Wingdings" w:hint="default"/>
    </w:rPr>
  </w:style>
  <w:style w:type="character" w:customStyle="1" w:styleId="WW8Num18z0">
    <w:name w:val="WW8Num18z0"/>
    <w:rsid w:val="000526EB"/>
    <w:rPr>
      <w:rFonts w:ascii="Symbol" w:hAnsi="Symbol" w:hint="default"/>
    </w:rPr>
  </w:style>
  <w:style w:type="character" w:customStyle="1" w:styleId="WW8Num18z1">
    <w:name w:val="WW8Num18z1"/>
    <w:rsid w:val="000526EB"/>
    <w:rPr>
      <w:rFonts w:ascii="Courier New" w:hAnsi="Courier New" w:cs="Courier New" w:hint="default"/>
    </w:rPr>
  </w:style>
  <w:style w:type="character" w:customStyle="1" w:styleId="WW8Num18z2">
    <w:name w:val="WW8Num18z2"/>
    <w:rsid w:val="000526EB"/>
    <w:rPr>
      <w:rFonts w:ascii="Wingdings" w:hAnsi="Wingdings" w:hint="default"/>
    </w:rPr>
  </w:style>
  <w:style w:type="character" w:customStyle="1" w:styleId="WW8Num24z0">
    <w:name w:val="WW8Num24z0"/>
    <w:rsid w:val="000526EB"/>
    <w:rPr>
      <w:rFonts w:ascii="Wingdings" w:hAnsi="Wingdings" w:hint="default"/>
      <w:color w:val="auto"/>
    </w:rPr>
  </w:style>
  <w:style w:type="character" w:customStyle="1" w:styleId="WW8Num25z0">
    <w:name w:val="WW8Num25z0"/>
    <w:rsid w:val="000526EB"/>
    <w:rPr>
      <w:rFonts w:ascii="Wingdings" w:hAnsi="Wingdings" w:hint="default"/>
    </w:rPr>
  </w:style>
  <w:style w:type="character" w:customStyle="1" w:styleId="WW8Num25z1">
    <w:name w:val="WW8Num25z1"/>
    <w:rsid w:val="000526EB"/>
    <w:rPr>
      <w:rFonts w:ascii="Courier New" w:hAnsi="Courier New" w:cs="Courier New" w:hint="default"/>
    </w:rPr>
  </w:style>
  <w:style w:type="character" w:customStyle="1" w:styleId="WW8Num25z3">
    <w:name w:val="WW8Num25z3"/>
    <w:rsid w:val="000526EB"/>
    <w:rPr>
      <w:rFonts w:ascii="Symbol" w:hAnsi="Symbol" w:hint="default"/>
    </w:rPr>
  </w:style>
  <w:style w:type="character" w:customStyle="1" w:styleId="WW8Num26z1">
    <w:name w:val="WW8Num26z1"/>
    <w:rsid w:val="000526EB"/>
    <w:rPr>
      <w:rFonts w:ascii="Wingdings" w:hAnsi="Wingdings" w:hint="default"/>
    </w:rPr>
  </w:style>
  <w:style w:type="character" w:customStyle="1" w:styleId="WW8Num28z1">
    <w:name w:val="WW8Num28z1"/>
    <w:rsid w:val="000526EB"/>
    <w:rPr>
      <w:rFonts w:ascii="Wingdings" w:hAnsi="Wingdings" w:hint="default"/>
    </w:rPr>
  </w:style>
  <w:style w:type="character" w:customStyle="1" w:styleId="WW8Num42z1">
    <w:name w:val="WW8Num42z1"/>
    <w:rsid w:val="000526EB"/>
    <w:rPr>
      <w:rFonts w:ascii="Times New Roman" w:eastAsia="Times New Roman" w:hAnsi="Times New Roman" w:cs="Times New Roman" w:hint="default"/>
    </w:rPr>
  </w:style>
  <w:style w:type="character" w:customStyle="1" w:styleId="WW8Num43z0">
    <w:name w:val="WW8Num43z0"/>
    <w:rsid w:val="000526EB"/>
    <w:rPr>
      <w:rFonts w:ascii="Symbol" w:hAnsi="Symbol" w:hint="default"/>
    </w:rPr>
  </w:style>
  <w:style w:type="character" w:customStyle="1" w:styleId="WW8Num43z1">
    <w:name w:val="WW8Num43z1"/>
    <w:rsid w:val="000526EB"/>
    <w:rPr>
      <w:rFonts w:ascii="Courier New" w:hAnsi="Courier New" w:cs="Courier New" w:hint="default"/>
    </w:rPr>
  </w:style>
  <w:style w:type="character" w:customStyle="1" w:styleId="WW8Num43z2">
    <w:name w:val="WW8Num43z2"/>
    <w:rsid w:val="000526EB"/>
    <w:rPr>
      <w:rFonts w:ascii="Wingdings" w:hAnsi="Wingdings" w:hint="default"/>
    </w:rPr>
  </w:style>
  <w:style w:type="character" w:customStyle="1" w:styleId="WW8Num48z0">
    <w:name w:val="WW8Num48z0"/>
    <w:rsid w:val="000526EB"/>
    <w:rPr>
      <w:rFonts w:ascii="Symbol" w:hAnsi="Symbol" w:hint="default"/>
    </w:rPr>
  </w:style>
  <w:style w:type="character" w:customStyle="1" w:styleId="WW8Num48z1">
    <w:name w:val="WW8Num48z1"/>
    <w:rsid w:val="000526EB"/>
    <w:rPr>
      <w:rFonts w:ascii="Courier New" w:hAnsi="Courier New" w:cs="Courier New" w:hint="default"/>
    </w:rPr>
  </w:style>
  <w:style w:type="character" w:customStyle="1" w:styleId="WW8Num48z2">
    <w:name w:val="WW8Num48z2"/>
    <w:rsid w:val="000526EB"/>
    <w:rPr>
      <w:rFonts w:ascii="Wingdings" w:hAnsi="Wingdings" w:hint="default"/>
    </w:rPr>
  </w:style>
  <w:style w:type="character" w:customStyle="1" w:styleId="WW8Num49z0">
    <w:name w:val="WW8Num49z0"/>
    <w:rsid w:val="000526EB"/>
    <w:rPr>
      <w:rFonts w:ascii="Wingdings" w:hAnsi="Wingdings" w:hint="default"/>
    </w:rPr>
  </w:style>
  <w:style w:type="character" w:customStyle="1" w:styleId="WW8Num50z0">
    <w:name w:val="WW8Num50z0"/>
    <w:rsid w:val="000526EB"/>
    <w:rPr>
      <w:rFonts w:ascii="Wingdings" w:hAnsi="Wingdings" w:hint="default"/>
    </w:rPr>
  </w:style>
  <w:style w:type="character" w:customStyle="1" w:styleId="WW8Num51z0">
    <w:name w:val="WW8Num51z0"/>
    <w:rsid w:val="000526EB"/>
    <w:rPr>
      <w:rFonts w:ascii="Symbol" w:hAnsi="Symbol" w:hint="default"/>
    </w:rPr>
  </w:style>
  <w:style w:type="character" w:customStyle="1" w:styleId="WW8Num53z0">
    <w:name w:val="WW8Num53z0"/>
    <w:rsid w:val="000526EB"/>
    <w:rPr>
      <w:rFonts w:ascii="Wingdings" w:hAnsi="Wingdings" w:hint="default"/>
    </w:rPr>
  </w:style>
  <w:style w:type="character" w:customStyle="1" w:styleId="WW8Num55z0">
    <w:name w:val="WW8Num55z0"/>
    <w:rsid w:val="000526EB"/>
    <w:rPr>
      <w:rFonts w:ascii="Symbol" w:hAnsi="Symbol" w:hint="default"/>
    </w:rPr>
  </w:style>
  <w:style w:type="character" w:customStyle="1" w:styleId="WW8Num55z1">
    <w:name w:val="WW8Num55z1"/>
    <w:rsid w:val="000526EB"/>
    <w:rPr>
      <w:rFonts w:ascii="Courier New" w:hAnsi="Courier New" w:cs="Courier New" w:hint="default"/>
    </w:rPr>
  </w:style>
  <w:style w:type="character" w:customStyle="1" w:styleId="WW8Num55z2">
    <w:name w:val="WW8Num55z2"/>
    <w:rsid w:val="000526EB"/>
    <w:rPr>
      <w:rFonts w:ascii="Wingdings" w:hAnsi="Wingdings" w:hint="default"/>
    </w:rPr>
  </w:style>
  <w:style w:type="character" w:customStyle="1" w:styleId="17">
    <w:name w:val="Основной шрифт абзаца1"/>
    <w:rsid w:val="000526EB"/>
  </w:style>
  <w:style w:type="character" w:customStyle="1" w:styleId="af">
    <w:name w:val="Маркеры списка"/>
    <w:rsid w:val="000526EB"/>
    <w:rPr>
      <w:rFonts w:ascii="StarSymbol" w:eastAsia="StarSymbol" w:hAnsi="StarSymbol" w:cs="StarSymbol" w:hint="eastAsia"/>
      <w:sz w:val="18"/>
      <w:szCs w:val="18"/>
    </w:rPr>
  </w:style>
  <w:style w:type="character" w:customStyle="1" w:styleId="af0">
    <w:name w:val="Символ нумерации"/>
    <w:rsid w:val="000526EB"/>
  </w:style>
  <w:style w:type="character" w:customStyle="1" w:styleId="apple-converted-space">
    <w:name w:val="apple-converted-space"/>
    <w:basedOn w:val="a0"/>
    <w:rsid w:val="00052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18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2015-09-07T13:46:00Z</cp:lastPrinted>
  <dcterms:created xsi:type="dcterms:W3CDTF">2015-08-05T18:29:00Z</dcterms:created>
  <dcterms:modified xsi:type="dcterms:W3CDTF">2015-09-07T13:47:00Z</dcterms:modified>
</cp:coreProperties>
</file>